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42B" w:rsidRPr="004663E6" w:rsidRDefault="00B24375" w:rsidP="00CF0422">
      <w:pPr>
        <w:snapToGrid w:val="0"/>
        <w:ind w:left="6372" w:hanging="418"/>
        <w:jc w:val="both"/>
        <w:rPr>
          <w:sz w:val="26"/>
          <w:szCs w:val="26"/>
        </w:rPr>
      </w:pPr>
      <w:bookmarkStart w:id="0" w:name="_GoBack"/>
      <w:bookmarkEnd w:id="0"/>
      <w:r w:rsidRPr="004663E6">
        <w:rPr>
          <w:sz w:val="26"/>
          <w:szCs w:val="26"/>
        </w:rPr>
        <w:t>Приложение</w:t>
      </w:r>
    </w:p>
    <w:p w:rsidR="00777454" w:rsidRPr="004663E6" w:rsidRDefault="00777454" w:rsidP="00CF0422">
      <w:pPr>
        <w:snapToGrid w:val="0"/>
        <w:ind w:left="6372" w:hanging="418"/>
        <w:jc w:val="both"/>
        <w:rPr>
          <w:sz w:val="26"/>
          <w:szCs w:val="26"/>
        </w:rPr>
      </w:pPr>
    </w:p>
    <w:p w:rsidR="00D84128" w:rsidRPr="004663E6" w:rsidRDefault="00A63440" w:rsidP="00A63440">
      <w:pPr>
        <w:snapToGrid w:val="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D84128" w:rsidRPr="004663E6">
        <w:rPr>
          <w:sz w:val="26"/>
          <w:szCs w:val="26"/>
        </w:rPr>
        <w:t>УТВЕРЖДЕНО</w:t>
      </w:r>
    </w:p>
    <w:p w:rsidR="002B642B" w:rsidRPr="004663E6" w:rsidRDefault="00A63440" w:rsidP="00A63440">
      <w:pPr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2B642B" w:rsidRPr="004663E6">
        <w:rPr>
          <w:sz w:val="26"/>
          <w:szCs w:val="26"/>
        </w:rPr>
        <w:t>приказ</w:t>
      </w:r>
      <w:r w:rsidR="00D84128" w:rsidRPr="004663E6">
        <w:rPr>
          <w:sz w:val="26"/>
          <w:szCs w:val="26"/>
        </w:rPr>
        <w:t>ом</w:t>
      </w:r>
      <w:r w:rsidR="002B642B" w:rsidRPr="004663E6">
        <w:rPr>
          <w:sz w:val="26"/>
          <w:szCs w:val="26"/>
        </w:rPr>
        <w:t xml:space="preserve"> НИУ ВШЭ</w:t>
      </w:r>
    </w:p>
    <w:p w:rsidR="00A63440" w:rsidRPr="004663E6" w:rsidRDefault="00A63440" w:rsidP="00A63440">
      <w:pPr>
        <w:rPr>
          <w:lang w:eastAsia="ru-RU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2B642B" w:rsidRPr="004663E6">
        <w:rPr>
          <w:sz w:val="26"/>
          <w:szCs w:val="26"/>
        </w:rPr>
        <w:t xml:space="preserve">от </w:t>
      </w:r>
      <w:r w:rsidR="002A58F8" w:rsidRPr="004663E6">
        <w:rPr>
          <w:sz w:val="26"/>
          <w:szCs w:val="26"/>
        </w:rPr>
        <w:t xml:space="preserve">            </w:t>
      </w:r>
      <w:r w:rsidR="002B642B" w:rsidRPr="004663E6">
        <w:rPr>
          <w:sz w:val="26"/>
          <w:szCs w:val="26"/>
        </w:rPr>
        <w:t xml:space="preserve"> № </w:t>
      </w:r>
      <w:r w:rsidR="002A58F8" w:rsidRPr="004663E6">
        <w:rPr>
          <w:sz w:val="26"/>
          <w:szCs w:val="26"/>
        </w:rPr>
        <w:t xml:space="preserve">    </w:t>
      </w:r>
    </w:p>
    <w:p w:rsidR="002B642B" w:rsidRPr="004663E6" w:rsidRDefault="002B642B" w:rsidP="00CF0422">
      <w:pPr>
        <w:spacing w:after="120"/>
        <w:ind w:left="6372" w:hanging="418"/>
        <w:jc w:val="both"/>
        <w:rPr>
          <w:b/>
          <w:sz w:val="26"/>
          <w:szCs w:val="26"/>
        </w:rPr>
      </w:pPr>
    </w:p>
    <w:p w:rsidR="002B642B" w:rsidRPr="004663E6" w:rsidRDefault="002B642B">
      <w:pPr>
        <w:ind w:left="6372"/>
        <w:jc w:val="center"/>
        <w:rPr>
          <w:b/>
          <w:sz w:val="26"/>
          <w:szCs w:val="26"/>
        </w:rPr>
      </w:pPr>
    </w:p>
    <w:p w:rsidR="00AB77D0" w:rsidRPr="004663E6" w:rsidRDefault="00A00DA5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Временный р</w:t>
      </w:r>
      <w:r w:rsidR="002B642B" w:rsidRPr="004663E6">
        <w:rPr>
          <w:b/>
          <w:sz w:val="26"/>
          <w:szCs w:val="26"/>
        </w:rPr>
        <w:t xml:space="preserve">егламент размещения на корпоративном портале (сайте)  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proofErr w:type="gramStart"/>
      <w:r w:rsidRPr="004663E6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выпускных квалификационных работ обучающихся по программам </w:t>
      </w:r>
      <w:proofErr w:type="spellStart"/>
      <w:r w:rsidRPr="004663E6">
        <w:rPr>
          <w:b/>
          <w:sz w:val="26"/>
          <w:szCs w:val="26"/>
        </w:rPr>
        <w:t>бакалавриата</w:t>
      </w:r>
      <w:proofErr w:type="spellEnd"/>
      <w:r w:rsidRPr="004663E6">
        <w:rPr>
          <w:b/>
          <w:sz w:val="26"/>
          <w:szCs w:val="26"/>
        </w:rPr>
        <w:t xml:space="preserve">, </w:t>
      </w:r>
      <w:proofErr w:type="spellStart"/>
      <w:r w:rsidR="0034282C" w:rsidRPr="004663E6">
        <w:rPr>
          <w:b/>
          <w:sz w:val="26"/>
          <w:szCs w:val="26"/>
        </w:rPr>
        <w:t>специалитета</w:t>
      </w:r>
      <w:proofErr w:type="spellEnd"/>
      <w:r w:rsidR="0034282C" w:rsidRPr="004663E6">
        <w:rPr>
          <w:b/>
          <w:sz w:val="26"/>
          <w:szCs w:val="26"/>
        </w:rPr>
        <w:t xml:space="preserve"> и </w:t>
      </w:r>
      <w:r w:rsidRPr="004663E6">
        <w:rPr>
          <w:b/>
          <w:sz w:val="26"/>
          <w:szCs w:val="26"/>
        </w:rPr>
        <w:t>магистратуры</w:t>
      </w:r>
      <w:r w:rsidR="00A00DA5" w:rsidRPr="004663E6">
        <w:rPr>
          <w:b/>
          <w:sz w:val="26"/>
          <w:szCs w:val="26"/>
        </w:rPr>
        <w:t xml:space="preserve"> 2013/2014 учебном году</w:t>
      </w:r>
      <w:proofErr w:type="gramEnd"/>
    </w:p>
    <w:p w:rsidR="00AB77D0" w:rsidRPr="004663E6" w:rsidRDefault="00AB77D0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Общие положения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proofErr w:type="gramStart"/>
      <w:r w:rsidRPr="004663E6">
        <w:rPr>
          <w:sz w:val="26"/>
          <w:szCs w:val="26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 w:rsidRPr="004663E6">
        <w:rPr>
          <w:b/>
          <w:sz w:val="26"/>
          <w:szCs w:val="26"/>
        </w:rPr>
        <w:t>http://www.hse.ru</w:t>
      </w:r>
      <w:r w:rsidRPr="004663E6">
        <w:rPr>
          <w:sz w:val="26"/>
          <w:szCs w:val="26"/>
        </w:rPr>
        <w:t xml:space="preserve">) </w:t>
      </w:r>
      <w:r w:rsidR="00941E2A" w:rsidRPr="004663E6">
        <w:rPr>
          <w:sz w:val="26"/>
          <w:szCs w:val="26"/>
        </w:rPr>
        <w:t xml:space="preserve">аннотаций к выпускным квалификационным работам на русском и английском языках (далее –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ннотации) и </w:t>
      </w:r>
      <w:r w:rsidR="0034282C" w:rsidRPr="004663E6">
        <w:rPr>
          <w:sz w:val="26"/>
          <w:szCs w:val="26"/>
        </w:rPr>
        <w:t>полных текстов</w:t>
      </w:r>
      <w:r w:rsidRPr="004663E6">
        <w:rPr>
          <w:sz w:val="26"/>
          <w:szCs w:val="26"/>
        </w:rPr>
        <w:t xml:space="preserve"> выпускных квалификационных работ (далее – ВКР) обучающихся по программам </w:t>
      </w:r>
      <w:proofErr w:type="spellStart"/>
      <w:r w:rsidRPr="004663E6">
        <w:rPr>
          <w:sz w:val="26"/>
          <w:szCs w:val="26"/>
        </w:rPr>
        <w:t>бакалавриата</w:t>
      </w:r>
      <w:proofErr w:type="spellEnd"/>
      <w:r w:rsidRPr="004663E6">
        <w:rPr>
          <w:sz w:val="26"/>
          <w:szCs w:val="26"/>
        </w:rPr>
        <w:t xml:space="preserve">, </w:t>
      </w:r>
      <w:proofErr w:type="spellStart"/>
      <w:r w:rsidR="0034282C" w:rsidRPr="004663E6">
        <w:rPr>
          <w:sz w:val="26"/>
          <w:szCs w:val="26"/>
        </w:rPr>
        <w:t>специалитета</w:t>
      </w:r>
      <w:proofErr w:type="spellEnd"/>
      <w:r w:rsidR="0034282C" w:rsidRPr="004663E6">
        <w:rPr>
          <w:sz w:val="26"/>
          <w:szCs w:val="26"/>
        </w:rPr>
        <w:t xml:space="preserve"> и </w:t>
      </w:r>
      <w:r w:rsidRPr="004663E6">
        <w:rPr>
          <w:sz w:val="26"/>
          <w:szCs w:val="26"/>
        </w:rPr>
        <w:t xml:space="preserve">магистратуры </w:t>
      </w:r>
      <w:r w:rsidR="0034282C" w:rsidRPr="004663E6">
        <w:rPr>
          <w:sz w:val="26"/>
          <w:szCs w:val="26"/>
        </w:rPr>
        <w:t xml:space="preserve">(далее – студенты) </w:t>
      </w:r>
      <w:r w:rsidRPr="004663E6">
        <w:rPr>
          <w:sz w:val="26"/>
          <w:szCs w:val="26"/>
        </w:rPr>
        <w:t xml:space="preserve">Национального исследовательского университета «Высшая школа экономики» и его филиалов. </w:t>
      </w:r>
      <w:proofErr w:type="gramEnd"/>
    </w:p>
    <w:p w:rsidR="00CA3454" w:rsidRPr="004663E6" w:rsidRDefault="0032348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Аннотация представляет собой краткую характеристику ВКР, которая </w:t>
      </w:r>
      <w:r w:rsidR="00795C13" w:rsidRPr="004663E6">
        <w:rPr>
          <w:sz w:val="26"/>
          <w:szCs w:val="26"/>
        </w:rPr>
        <w:t xml:space="preserve">составляется студентом на русском и английском языках. Аннотация подписывается студентом и научным руководителем и </w:t>
      </w:r>
      <w:r w:rsidR="00B24375" w:rsidRPr="004663E6">
        <w:rPr>
          <w:sz w:val="26"/>
          <w:szCs w:val="26"/>
        </w:rPr>
        <w:t>входит в комплект документов, предоставляемых к защите.</w:t>
      </w:r>
      <w:r w:rsidRPr="004663E6">
        <w:rPr>
          <w:sz w:val="26"/>
          <w:szCs w:val="26"/>
        </w:rPr>
        <w:t xml:space="preserve"> Требования к Аннотации представлены в Приложении </w:t>
      </w:r>
      <w:r w:rsidR="00B24375" w:rsidRPr="004663E6">
        <w:rPr>
          <w:sz w:val="26"/>
          <w:szCs w:val="26"/>
        </w:rPr>
        <w:t>1</w:t>
      </w:r>
      <w:r w:rsidRPr="004663E6">
        <w:rPr>
          <w:sz w:val="26"/>
          <w:szCs w:val="26"/>
        </w:rPr>
        <w:t>.</w:t>
      </w:r>
    </w:p>
    <w:p w:rsidR="00130F46" w:rsidRPr="00130F4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sz w:val="26"/>
          <w:szCs w:val="26"/>
        </w:rPr>
        <w:t xml:space="preserve">Размещение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ннотаций и </w:t>
      </w:r>
      <w:r w:rsidRPr="004663E6">
        <w:rPr>
          <w:sz w:val="26"/>
          <w:szCs w:val="26"/>
        </w:rPr>
        <w:t>ВКР студентов на портале осуществляется в целях</w:t>
      </w:r>
      <w:r w:rsidR="00130F46">
        <w:rPr>
          <w:sz w:val="26"/>
          <w:szCs w:val="26"/>
        </w:rPr>
        <w:t>: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повышения качества организации учебного процесса,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формирования </w:t>
      </w:r>
      <w:r w:rsidR="00E16EBD">
        <w:rPr>
          <w:bCs/>
          <w:sz w:val="26"/>
          <w:szCs w:val="26"/>
        </w:rPr>
        <w:t xml:space="preserve">единой </w:t>
      </w:r>
      <w:r w:rsidRPr="004663E6">
        <w:rPr>
          <w:bCs/>
          <w:sz w:val="26"/>
          <w:szCs w:val="26"/>
        </w:rPr>
        <w:t xml:space="preserve">базы </w:t>
      </w:r>
      <w:r w:rsidR="00941E2A" w:rsidRPr="004663E6">
        <w:rPr>
          <w:bCs/>
          <w:sz w:val="26"/>
          <w:szCs w:val="26"/>
        </w:rPr>
        <w:t xml:space="preserve">аннотаций и </w:t>
      </w:r>
      <w:r w:rsidRPr="004663E6">
        <w:rPr>
          <w:bCs/>
          <w:sz w:val="26"/>
          <w:szCs w:val="26"/>
        </w:rPr>
        <w:t xml:space="preserve">ВКР,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размещения на личной странице научного руководителя ВКР информации о </w:t>
      </w:r>
      <w:proofErr w:type="gramStart"/>
      <w:r w:rsidRPr="004663E6">
        <w:rPr>
          <w:bCs/>
          <w:sz w:val="26"/>
          <w:szCs w:val="26"/>
        </w:rPr>
        <w:t>выполненных</w:t>
      </w:r>
      <w:proofErr w:type="gramEnd"/>
      <w:r w:rsidRPr="004663E6">
        <w:rPr>
          <w:bCs/>
          <w:sz w:val="26"/>
          <w:szCs w:val="26"/>
        </w:rPr>
        <w:t xml:space="preserve"> под его руководством ВКР, </w:t>
      </w:r>
    </w:p>
    <w:p w:rsidR="002B642B" w:rsidRPr="004663E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>стимулирования добросовестной конкуренции в Национальном исследовательском университете «Высшая школа экономики» (далее – НИУ ВШЭ).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Процесс размещения </w:t>
      </w:r>
      <w:r w:rsidR="00A00DA5" w:rsidRPr="004663E6">
        <w:rPr>
          <w:bCs/>
          <w:sz w:val="26"/>
          <w:szCs w:val="26"/>
        </w:rPr>
        <w:t>А</w:t>
      </w:r>
      <w:r w:rsidR="00941E2A" w:rsidRPr="004663E6">
        <w:rPr>
          <w:bCs/>
          <w:sz w:val="26"/>
          <w:szCs w:val="26"/>
        </w:rPr>
        <w:t xml:space="preserve">ннотаций и </w:t>
      </w:r>
      <w:r w:rsidRPr="004663E6">
        <w:rPr>
          <w:bCs/>
          <w:sz w:val="26"/>
          <w:szCs w:val="26"/>
        </w:rPr>
        <w:t xml:space="preserve">ВКР студентов на </w:t>
      </w:r>
      <w:r w:rsidRPr="004663E6">
        <w:rPr>
          <w:sz w:val="26"/>
          <w:szCs w:val="26"/>
        </w:rPr>
        <w:t xml:space="preserve">корпоративном </w:t>
      </w:r>
      <w:r w:rsidRPr="004663E6">
        <w:rPr>
          <w:bCs/>
          <w:sz w:val="26"/>
          <w:szCs w:val="26"/>
        </w:rPr>
        <w:t>портале</w:t>
      </w:r>
      <w:r w:rsidRPr="004663E6">
        <w:rPr>
          <w:sz w:val="26"/>
          <w:szCs w:val="26"/>
        </w:rPr>
        <w:t xml:space="preserve"> (сайте</w:t>
      </w:r>
      <w:r w:rsidRPr="004663E6">
        <w:rPr>
          <w:bCs/>
          <w:sz w:val="26"/>
          <w:szCs w:val="26"/>
        </w:rPr>
        <w:t>) НИУ ВШЭ (далее – портал НИУ ВШЭ) организуется на всех факультетах и в других структурных подразделениях НИУ ВШЭ (далее – Подразделения), реализующих образовательные программы высшего образования.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lastRenderedPageBreak/>
        <w:t xml:space="preserve">Настоящий Регламент и изменения в него утверждаются приказом ректора НИУ ВШЭ. </w:t>
      </w:r>
    </w:p>
    <w:p w:rsidR="0032348E" w:rsidRPr="004663E6" w:rsidRDefault="0032348E">
      <w:pPr>
        <w:spacing w:after="120"/>
        <w:ind w:left="360"/>
        <w:jc w:val="both"/>
        <w:rPr>
          <w:sz w:val="26"/>
          <w:szCs w:val="26"/>
        </w:rPr>
      </w:pPr>
    </w:p>
    <w:p w:rsidR="002B642B" w:rsidRDefault="002B642B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 xml:space="preserve">Порядок </w:t>
      </w:r>
      <w:r w:rsidR="00A66DC5">
        <w:rPr>
          <w:b/>
          <w:sz w:val="26"/>
          <w:szCs w:val="26"/>
        </w:rPr>
        <w:t>загрузки аннотаций и ВКР на портал НИУ ВШЭ студентом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Загрузка Аннотаций и ВКР на портал </w:t>
      </w:r>
      <w:r w:rsidRPr="004663E6">
        <w:rPr>
          <w:bCs/>
          <w:sz w:val="26"/>
          <w:szCs w:val="26"/>
        </w:rPr>
        <w:t>НИУ ВШЭ</w:t>
      </w:r>
      <w:r w:rsidRPr="004663E6">
        <w:rPr>
          <w:sz w:val="26"/>
          <w:szCs w:val="26"/>
        </w:rPr>
        <w:t xml:space="preserve"> происходит через форму для загрузки письменных работ на проверку в систему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 (</w:t>
      </w:r>
      <w:r w:rsidRPr="004663E6">
        <w:rPr>
          <w:b/>
          <w:sz w:val="26"/>
          <w:szCs w:val="26"/>
        </w:rPr>
        <w:t>http://www.hse.ru/edu/dload.html</w:t>
      </w:r>
      <w:r w:rsidRPr="004663E6">
        <w:rPr>
          <w:sz w:val="26"/>
          <w:szCs w:val="26"/>
        </w:rPr>
        <w:t>) в соответствии с п. 3.1. Регламента использования системы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» для сбора и проверки письменных учебных работ в НИУ ВШЭ  утвержденного ученым советом НИУ ВШЭ, протокол от 20.03.2009 г. № 56, с изменениями, утвержденными приказом от 06.04.2010  № 31.1-04/295. 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загрузки файла ВКР с полным текстом студент </w:t>
      </w:r>
      <w:proofErr w:type="gramStart"/>
      <w:r>
        <w:rPr>
          <w:sz w:val="26"/>
          <w:szCs w:val="26"/>
        </w:rPr>
        <w:t>должен</w:t>
      </w:r>
      <w:proofErr w:type="gramEnd"/>
      <w:r>
        <w:rPr>
          <w:sz w:val="26"/>
          <w:szCs w:val="26"/>
        </w:rPr>
        <w:t>:</w:t>
      </w:r>
    </w:p>
    <w:p w:rsidR="00BC3C6B" w:rsidRDefault="00BC3C6B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Оформить текст ВКР с использованием любого текстового редактора согласно Методическим указаниям по подготовке и защите ВКР;</w:t>
      </w:r>
    </w:p>
    <w:p w:rsidR="00BC3C6B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названии файла ВКР, который планируется загрузить на портал, необходимо отразить ФИО студента и название работы</w:t>
      </w:r>
      <w:r>
        <w:rPr>
          <w:sz w:val="26"/>
          <w:szCs w:val="26"/>
        </w:rPr>
        <w:t>.</w:t>
      </w:r>
    </w:p>
    <w:p w:rsidR="009C7A24" w:rsidRDefault="009C7A24" w:rsidP="009C7A24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загрузки ВКР на портал студент должен заполнить следующие поля формы: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Факультет;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Группу;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ФИО научного руководителя;</w:t>
      </w:r>
    </w:p>
    <w:p w:rsidR="009C7A24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Личные ФИО;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Название ВКР на русском и английском языках согласно приказу о закреплении тем ВКР;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Аннотацию на русском и английском языке;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042E9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(для актуализации контактных данных в системе АСАВ);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мобильного телефона (для актуализации контактных данных в системе АСАВ).</w:t>
      </w:r>
    </w:p>
    <w:p w:rsidR="00C0155E" w:rsidRDefault="00C0155E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Аннотации на русском и английском языках необходимо вносить в соответствующие </w:t>
      </w:r>
      <w:r w:rsidR="001D03D6">
        <w:rPr>
          <w:sz w:val="26"/>
          <w:szCs w:val="26"/>
        </w:rPr>
        <w:t xml:space="preserve">поля, объем </w:t>
      </w:r>
      <w:r w:rsidR="008769B7">
        <w:rPr>
          <w:sz w:val="26"/>
          <w:szCs w:val="26"/>
        </w:rPr>
        <w:t>текста</w:t>
      </w:r>
      <w:r w:rsidR="001D03D6">
        <w:rPr>
          <w:sz w:val="26"/>
          <w:szCs w:val="26"/>
        </w:rPr>
        <w:t xml:space="preserve"> должен составлять от 1800 до 4000 печатных знаков. При отсутствии </w:t>
      </w:r>
      <w:r w:rsidR="001D03D6" w:rsidRPr="004663E6">
        <w:rPr>
          <w:sz w:val="26"/>
          <w:szCs w:val="26"/>
        </w:rPr>
        <w:t>заполнения данных полей будет выдано сообщение об ошибке, а файл с ВКР загружен не будет.</w:t>
      </w:r>
    </w:p>
    <w:p w:rsidR="008C6B95" w:rsidRDefault="008C6B95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Возможные варианты представления ВКР на портале в открытом доступе: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Отображается название ВКР, личные ФИО студента, ФИО научного руководителя, полный текст Аннотации работы;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Полный текс работы на страничке ВКР может быть отображен в виде загруженного файла только с согласия студента.</w:t>
      </w:r>
    </w:p>
    <w:p w:rsidR="00A66DC5" w:rsidRPr="004663E6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Для оформления отношений между НИУ ВШЭ и студентом по размещению ВКР на портале НИУ ВШЭ подлежит использованию форма, содержащаяся в Приложении 2, в случае выполнения ВКР одним обучающимся, либо </w:t>
      </w:r>
      <w:r w:rsidRPr="004663E6">
        <w:rPr>
          <w:sz w:val="26"/>
          <w:szCs w:val="26"/>
        </w:rPr>
        <w:lastRenderedPageBreak/>
        <w:t xml:space="preserve">форма, содержащаяся в Приложении 3, - в случае выполнения ВКР двумя и более обучающимися.  В случае выполнения ВКР  двумя и более обучающимися «Разрешение на размещение» представляет один из студентов. </w:t>
      </w:r>
    </w:p>
    <w:p w:rsidR="00A66DC5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При представлении студентом текста Аннотаций и ВКР на кафедру/в учебный офис образовательной программы студенту необходимо предоставить «Разрешение на размещение выпускной квалификационной работы на корпоративном портале НИУ ВШЭ» при условии его согласия на размещение полного текста ВКР в открытом доступе на портале НИУ ВШЭ.</w:t>
      </w:r>
    </w:p>
    <w:p w:rsidR="00A66DC5" w:rsidRPr="00F43FF2" w:rsidRDefault="00A66DC5" w:rsidP="00F43FF2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F43FF2">
        <w:rPr>
          <w:b/>
          <w:sz w:val="26"/>
          <w:szCs w:val="26"/>
        </w:rPr>
        <w:t xml:space="preserve">Порядок подготовки аннотаций и ВКР для отображения на портале НИУ ВШЭ </w:t>
      </w:r>
      <w:proofErr w:type="gramStart"/>
      <w:r w:rsidRPr="00F43FF2">
        <w:rPr>
          <w:b/>
          <w:sz w:val="26"/>
          <w:szCs w:val="26"/>
        </w:rPr>
        <w:t>ответственными</w:t>
      </w:r>
      <w:proofErr w:type="gramEnd"/>
      <w:r w:rsidRPr="00F43FF2">
        <w:rPr>
          <w:b/>
          <w:sz w:val="26"/>
          <w:szCs w:val="26"/>
        </w:rPr>
        <w:t xml:space="preserve"> от Образовательных программ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Приказом декана факультета/руководителя Подразделения определяется ответственное лицо от факультета/Подразделения, обеспечивающее </w:t>
      </w:r>
      <w:proofErr w:type="gramStart"/>
      <w:r w:rsidRPr="004663E6">
        <w:rPr>
          <w:sz w:val="26"/>
          <w:szCs w:val="26"/>
        </w:rPr>
        <w:t>контроль за</w:t>
      </w:r>
      <w:proofErr w:type="gramEnd"/>
      <w:r w:rsidRPr="004663E6">
        <w:rPr>
          <w:sz w:val="26"/>
          <w:szCs w:val="26"/>
        </w:rPr>
        <w:t xml:space="preserve"> правильностью информации о научном руководителе ВКР на портале НИУ ВШЭ и внесение информации об оценках студентов за ВКР на портал НИУ ВШЭ.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Информация о ВКР, загруженная студентом, доступна ответственному лицу  от факультета/Подразделения в его личном кабинете 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Списки ответственных лиц от факультетов/Подразделений представляются Центром развития образовательной среды Дирекции основных образовательных программ в Дирекцию по информационным ресурсам не  позже 26 мая 2014 года.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Не позднее трех рабочих дней с момента защиты ВКР ответственное лицо от факультета/Подразделения в своем личном кабинете на портале НИУ ВШЭ: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вносит в поле для проставления оценки за ВКР оценку, полученную студентом за защиту ВКР, 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проверяет содержание размещенного в системе 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 студентом </w:t>
      </w:r>
      <w:proofErr w:type="gramStart"/>
      <w:r w:rsidRPr="004663E6">
        <w:rPr>
          <w:sz w:val="26"/>
          <w:szCs w:val="26"/>
        </w:rPr>
        <w:t>файла</w:t>
      </w:r>
      <w:proofErr w:type="gramEnd"/>
      <w:r w:rsidRPr="004663E6">
        <w:rPr>
          <w:sz w:val="26"/>
          <w:szCs w:val="26"/>
        </w:rPr>
        <w:t xml:space="preserve"> на предмет соответствия представленной к защите ВКР;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наличие аннотаций на русском и английском языках;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правильность заполнения поля «фамилия, имя, отчество руководителя ВКР»;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выставляет признак «готово для показа на портале».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В случае выявления несоответствия загруженного в систему 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 студентом файла ВКР представленному им на защиту тексту ВКР к студенту применяется дисциплинарное взыскание  за нарушение </w:t>
      </w:r>
      <w:r w:rsidRPr="004663E6">
        <w:rPr>
          <w:sz w:val="26"/>
          <w:szCs w:val="26"/>
        </w:rPr>
        <w:lastRenderedPageBreak/>
        <w:t>академических норм в написании письменных учебных работ  в установленном в НИУ ВШЭ порядке.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информационным ресурсам обеспечивает отображение загруженных ВКР студентов на портале, которые содержат название работы на русском и английском языке, ФИО студента, ФИО научного руководителя, </w:t>
      </w:r>
      <w:r w:rsidR="003C4FF1">
        <w:rPr>
          <w:sz w:val="26"/>
          <w:szCs w:val="26"/>
        </w:rPr>
        <w:t>факультет и наименование образовательной программы студента</w:t>
      </w:r>
      <w:r w:rsidRPr="004663E6">
        <w:rPr>
          <w:sz w:val="26"/>
          <w:szCs w:val="26"/>
        </w:rPr>
        <w:t>, год защиты</w:t>
      </w:r>
      <w:r w:rsidR="003C4FF1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аннотацию и, при наличии согласия, полный текст ВКР</w:t>
      </w:r>
      <w:r w:rsidRPr="004663E6">
        <w:rPr>
          <w:sz w:val="26"/>
          <w:szCs w:val="26"/>
        </w:rPr>
        <w:t xml:space="preserve">. При этом для русскоязычной версии сайта выводится информация о ВКР на русском языке, для англоязычной версии сайта – на английском языке. </w:t>
      </w:r>
      <w:r>
        <w:rPr>
          <w:sz w:val="26"/>
          <w:szCs w:val="26"/>
        </w:rPr>
        <w:t>Р</w:t>
      </w:r>
      <w:r w:rsidRPr="004663E6">
        <w:rPr>
          <w:sz w:val="26"/>
          <w:szCs w:val="26"/>
        </w:rPr>
        <w:t xml:space="preserve">азмещение полного текста ВКР студента выполняется при следующих условиях: ответственный от факультета проставил признак «готово для показа на портале», студент получил на защите оценку за ВКР «7» и выше по 10-балльной шкале. 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Дирекцией по информационным ресурсам на персональной странице научного руководителя ВКР публикуются ссылки на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выполненные под его руководством. При этом ссылки с русских персональных страниц преподавателей ведут на русскоязычные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а ссылки с английских страниц преподавателей ведут на англоязычные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ВКР. Научный руководитель вправе отказаться от таких ссылок на своей персональной странице, установив признак «не отображать» в  личном кабинете на портале НИУ ВШЭ.</w:t>
      </w:r>
    </w:p>
    <w:p w:rsidR="00B24375" w:rsidRPr="004663E6" w:rsidRDefault="00B24375">
      <w:pPr>
        <w:spacing w:after="120"/>
        <w:jc w:val="both"/>
        <w:rPr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Ответственность за выполнение настоящего Регламента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</w:t>
      </w:r>
      <w:r w:rsidR="00DB7969" w:rsidRPr="004663E6">
        <w:rPr>
          <w:sz w:val="26"/>
          <w:szCs w:val="26"/>
        </w:rPr>
        <w:t>информационным ресурсам</w:t>
      </w:r>
      <w:r w:rsidRPr="004663E6">
        <w:rPr>
          <w:sz w:val="26"/>
          <w:szCs w:val="26"/>
        </w:rPr>
        <w:t xml:space="preserve"> несет ответственность за работу автоматизированных средств публикации </w:t>
      </w:r>
      <w:r w:rsidR="00E94475" w:rsidRPr="004663E6">
        <w:rPr>
          <w:sz w:val="26"/>
          <w:szCs w:val="26"/>
        </w:rPr>
        <w:t xml:space="preserve">аннотаций и </w:t>
      </w:r>
      <w:r w:rsidRPr="004663E6">
        <w:rPr>
          <w:sz w:val="26"/>
          <w:szCs w:val="26"/>
        </w:rPr>
        <w:t xml:space="preserve">ВКР на портале и наполнения базы ВКР. 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Ответственное лицо от факультета/Подразделения несет ответственность за корректное заполнение полей формы, перечисленных в п. 2.7. настоящего регламента.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Студент несет ответственность за своевременное предоставление на кафедру/в </w:t>
      </w:r>
      <w:r w:rsidR="0075590B" w:rsidRPr="004663E6">
        <w:rPr>
          <w:sz w:val="26"/>
          <w:szCs w:val="26"/>
        </w:rPr>
        <w:t>учебный офис образовательной программы</w:t>
      </w:r>
      <w:r w:rsidRPr="004663E6">
        <w:rPr>
          <w:sz w:val="26"/>
          <w:szCs w:val="26"/>
        </w:rPr>
        <w:t xml:space="preserve"> распечатанной со страницы системы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файла ВКР.</w:t>
      </w:r>
    </w:p>
    <w:p w:rsidR="00795C13" w:rsidRPr="004663E6" w:rsidRDefault="00795C13">
      <w:pPr>
        <w:suppressAutoHyphens w:val="0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p w:rsidR="00795C13" w:rsidRPr="004663E6" w:rsidRDefault="00795C13" w:rsidP="00795C13">
      <w:pPr>
        <w:spacing w:line="360" w:lineRule="auto"/>
        <w:jc w:val="right"/>
        <w:rPr>
          <w:sz w:val="26"/>
          <w:szCs w:val="26"/>
          <w:lang w:val="en-US"/>
        </w:rPr>
      </w:pPr>
      <w:r w:rsidRPr="004663E6">
        <w:rPr>
          <w:sz w:val="26"/>
          <w:szCs w:val="26"/>
        </w:rPr>
        <w:t xml:space="preserve">Приложение </w:t>
      </w:r>
      <w:r w:rsidRPr="004663E6">
        <w:rPr>
          <w:sz w:val="26"/>
          <w:szCs w:val="26"/>
          <w:lang w:val="en-US"/>
        </w:rPr>
        <w:t>1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spacing w:line="360" w:lineRule="auto"/>
        <w:jc w:val="center"/>
        <w:rPr>
          <w:sz w:val="26"/>
          <w:szCs w:val="26"/>
        </w:rPr>
      </w:pPr>
      <w:r w:rsidRPr="004663E6">
        <w:rPr>
          <w:sz w:val="26"/>
          <w:szCs w:val="26"/>
        </w:rPr>
        <w:t>Требования к составлению Аннотации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Объем Аннотации должен составлять</w:t>
      </w:r>
      <w:r w:rsidR="00256544">
        <w:rPr>
          <w:sz w:val="26"/>
          <w:szCs w:val="26"/>
        </w:rPr>
        <w:t xml:space="preserve"> не менее 1800 и</w:t>
      </w:r>
      <w:r w:rsidRPr="004663E6">
        <w:rPr>
          <w:sz w:val="26"/>
          <w:szCs w:val="26"/>
        </w:rPr>
        <w:t xml:space="preserve"> не более 4000 знаков.</w:t>
      </w: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тексте Аннотации необходимо отразить:</w:t>
      </w:r>
    </w:p>
    <w:p w:rsidR="00795C13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краткое содержание сути выполненной работы (в том числе ее цели и задачи)</w:t>
      </w:r>
      <w:r w:rsidR="00795C13" w:rsidRPr="004663E6">
        <w:rPr>
          <w:sz w:val="26"/>
          <w:szCs w:val="26"/>
        </w:rPr>
        <w:t>;</w:t>
      </w:r>
    </w:p>
    <w:p w:rsidR="00256544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методологию работы и эмпирическую базу, если работа опирается на прикладное исследование;</w:t>
      </w:r>
    </w:p>
    <w:p w:rsidR="00795C13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r w:rsidR="00795C13" w:rsidRPr="004663E6">
        <w:rPr>
          <w:sz w:val="26"/>
          <w:szCs w:val="26"/>
        </w:rPr>
        <w:t>результаты</w:t>
      </w:r>
      <w:r>
        <w:rPr>
          <w:sz w:val="26"/>
          <w:szCs w:val="26"/>
        </w:rPr>
        <w:t>, полученные</w:t>
      </w:r>
      <w:r w:rsidR="00795C13" w:rsidRPr="004663E6">
        <w:rPr>
          <w:sz w:val="26"/>
          <w:szCs w:val="26"/>
        </w:rPr>
        <w:t xml:space="preserve"> в работе;</w:t>
      </w: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0C6032" w:rsidRPr="004663E6" w:rsidRDefault="000C6032" w:rsidP="000C6032">
      <w:p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4663E6" w:rsidRPr="004663E6" w:rsidTr="009F032A">
        <w:trPr>
          <w:trHeight w:val="1571"/>
        </w:trPr>
        <w:tc>
          <w:tcPr>
            <w:tcW w:w="5352" w:type="dxa"/>
          </w:tcPr>
          <w:p w:rsidR="009F032A" w:rsidRPr="004663E6" w:rsidRDefault="00795C13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>Приложение 2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>к регламенту размещения на корпоративном портале (сайте) Н</w:t>
            </w:r>
            <w:r w:rsidR="000C6032" w:rsidRPr="004663E6">
              <w:rPr>
                <w:sz w:val="26"/>
                <w:szCs w:val="26"/>
              </w:rPr>
              <w:t>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</w:t>
            </w:r>
            <w:r w:rsidRPr="004663E6">
              <w:rPr>
                <w:sz w:val="26"/>
                <w:szCs w:val="26"/>
              </w:rPr>
              <w:t xml:space="preserve">выпускных квалификационных работ обучающихся по программам </w:t>
            </w:r>
            <w:proofErr w:type="spellStart"/>
            <w:r w:rsidRPr="004663E6">
              <w:rPr>
                <w:sz w:val="26"/>
                <w:szCs w:val="26"/>
              </w:rPr>
              <w:t>бакалавриата</w:t>
            </w:r>
            <w:proofErr w:type="spellEnd"/>
            <w:r w:rsidRPr="004663E6">
              <w:rPr>
                <w:sz w:val="26"/>
                <w:szCs w:val="26"/>
              </w:rPr>
              <w:t xml:space="preserve">, </w:t>
            </w:r>
            <w:proofErr w:type="spellStart"/>
            <w:r w:rsidR="00735CB8" w:rsidRPr="004663E6">
              <w:rPr>
                <w:sz w:val="26"/>
                <w:szCs w:val="26"/>
              </w:rPr>
              <w:t>специалитета</w:t>
            </w:r>
            <w:proofErr w:type="spellEnd"/>
            <w:r w:rsidR="00735CB8" w:rsidRPr="004663E6">
              <w:rPr>
                <w:sz w:val="26"/>
                <w:szCs w:val="26"/>
              </w:rPr>
              <w:t xml:space="preserve"> и </w:t>
            </w:r>
            <w:r w:rsidRPr="004663E6">
              <w:rPr>
                <w:sz w:val="26"/>
                <w:szCs w:val="26"/>
              </w:rPr>
              <w:t>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</w:t>
            </w:r>
            <w:r w:rsidR="009A0F25" w:rsidRPr="004663E6">
              <w:rPr>
                <w:rFonts w:eastAsia="Calibri"/>
                <w:sz w:val="26"/>
                <w:szCs w:val="26"/>
              </w:rPr>
              <w:t xml:space="preserve"> </w:t>
            </w:r>
            <w:r w:rsidRPr="004663E6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разрешаю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</w:t>
            </w:r>
            <w:r w:rsidR="00C11C8B" w:rsidRPr="004663E6">
              <w:rPr>
                <w:rFonts w:eastAsia="Calibri"/>
                <w:sz w:val="26"/>
                <w:szCs w:val="26"/>
              </w:rPr>
              <w:t xml:space="preserve">     </w:t>
            </w:r>
            <w:r w:rsidRPr="004663E6">
              <w:rPr>
                <w:rFonts w:eastAsia="Calibri"/>
                <w:sz w:val="26"/>
                <w:szCs w:val="26"/>
              </w:rPr>
              <w:t>(</w:t>
            </w:r>
            <w:proofErr w:type="gramStart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</w:t>
            </w:r>
            <w:proofErr w:type="gramEnd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 xml:space="preserve">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7" w:history="1">
              <w:proofErr w:type="gramEnd"/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  <w:proofErr w:type="gramStart"/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 понимаю, что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32A" w:rsidRPr="004663E6" w:rsidRDefault="002910F7">
      <w:pPr>
        <w:jc w:val="right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4663E6" w:rsidRPr="004663E6" w:rsidTr="009F032A">
        <w:tc>
          <w:tcPr>
            <w:tcW w:w="5068" w:type="dxa"/>
          </w:tcPr>
          <w:p w:rsidR="009F032A" w:rsidRPr="004663E6" w:rsidRDefault="009F032A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 xml:space="preserve">Приложение </w:t>
            </w:r>
            <w:r w:rsidR="00795C13" w:rsidRPr="004663E6">
              <w:rPr>
                <w:sz w:val="26"/>
                <w:szCs w:val="26"/>
              </w:rPr>
              <w:t>3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 xml:space="preserve">к регламенту размещения на корпоративном портале (сайте) </w:t>
            </w:r>
            <w:r w:rsidR="000C6032" w:rsidRPr="004663E6">
              <w:rPr>
                <w:sz w:val="26"/>
                <w:szCs w:val="26"/>
              </w:rPr>
              <w:t>НИУ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 </w:t>
            </w:r>
            <w:r w:rsidRPr="004663E6">
              <w:rPr>
                <w:sz w:val="26"/>
                <w:szCs w:val="26"/>
              </w:rPr>
              <w:t xml:space="preserve">выпускных квалификационных работ обучающихся по программам </w:t>
            </w:r>
            <w:proofErr w:type="spellStart"/>
            <w:r w:rsidRPr="004663E6">
              <w:rPr>
                <w:sz w:val="26"/>
                <w:szCs w:val="26"/>
              </w:rPr>
              <w:t>бакалавриата</w:t>
            </w:r>
            <w:proofErr w:type="spellEnd"/>
            <w:r w:rsidRPr="004663E6">
              <w:rPr>
                <w:sz w:val="26"/>
                <w:szCs w:val="26"/>
              </w:rPr>
              <w:t>,</w:t>
            </w:r>
            <w:r w:rsidR="00735CB8" w:rsidRPr="004663E6">
              <w:rPr>
                <w:sz w:val="26"/>
                <w:szCs w:val="26"/>
              </w:rPr>
              <w:t xml:space="preserve"> </w:t>
            </w:r>
            <w:proofErr w:type="spellStart"/>
            <w:r w:rsidR="00735CB8" w:rsidRPr="004663E6">
              <w:rPr>
                <w:sz w:val="26"/>
                <w:szCs w:val="26"/>
              </w:rPr>
              <w:t>специалитета</w:t>
            </w:r>
            <w:proofErr w:type="spellEnd"/>
            <w:r w:rsidR="00735CB8" w:rsidRPr="004663E6">
              <w:rPr>
                <w:sz w:val="26"/>
                <w:szCs w:val="26"/>
              </w:rPr>
              <w:t>,</w:t>
            </w:r>
            <w:r w:rsidRPr="004663E6">
              <w:rPr>
                <w:sz w:val="26"/>
                <w:szCs w:val="26"/>
              </w:rPr>
              <w:t xml:space="preserve"> 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5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pStyle w:val="af3"/>
              <w:numPr>
                <w:ilvl w:val="0"/>
                <w:numId w:val="6"/>
              </w:numPr>
              <w:pBdr>
                <w:bottom w:val="single" w:sz="8" w:space="1" w:color="000000"/>
              </w:pBd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>разрешаем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(</w:t>
            </w:r>
            <w:proofErr w:type="gramStart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</w:t>
            </w:r>
            <w:proofErr w:type="gramEnd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 xml:space="preserve">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8" w:history="1">
              <w:proofErr w:type="gramEnd"/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  <w:proofErr w:type="gramStart"/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 w:rsidP="008C151C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подтверждаем, что Выпускная работа написана </w:t>
            </w:r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нами лично</w:t>
            </w:r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>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понимаем, что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C11C8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 w:rsidR="002B642B" w:rsidRPr="004663E6">
              <w:rPr>
                <w:rFonts w:ascii="Times New Roman" w:hAnsi="Times New Roman"/>
                <w:sz w:val="26"/>
                <w:szCs w:val="26"/>
              </w:rPr>
              <w:t>сохраняем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rPr>
          <w:cantSplit/>
          <w:trHeight w:hRule="exact" w:val="851"/>
        </w:trPr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42B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33D" w:rsidRPr="004663E6" w:rsidRDefault="00D1433D" w:rsidP="00F43FF2">
      <w:pPr>
        <w:spacing w:line="360" w:lineRule="auto"/>
        <w:jc w:val="right"/>
        <w:rPr>
          <w:sz w:val="26"/>
          <w:szCs w:val="26"/>
        </w:rPr>
      </w:pPr>
    </w:p>
    <w:sectPr w:rsidR="00D1433D" w:rsidRPr="004663E6" w:rsidSect="00AE605F">
      <w:headerReference w:type="default" r:id="rId9"/>
      <w:footerReference w:type="default" r:id="rId10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C6" w:rsidRDefault="00A92FC6">
      <w:r>
        <w:separator/>
      </w:r>
    </w:p>
  </w:endnote>
  <w:endnote w:type="continuationSeparator" w:id="0">
    <w:p w:rsidR="00A92FC6" w:rsidRDefault="00A9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59" w:rsidRDefault="00AD645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C6" w:rsidRDefault="00A92FC6">
      <w:r>
        <w:separator/>
      </w:r>
    </w:p>
  </w:footnote>
  <w:footnote w:type="continuationSeparator" w:id="0">
    <w:p w:rsidR="00A92FC6" w:rsidRDefault="00A9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59" w:rsidRDefault="004103B1">
    <w:pPr>
      <w:pStyle w:val="ad"/>
      <w:jc w:val="center"/>
    </w:pPr>
    <w:r>
      <w:fldChar w:fldCharType="begin"/>
    </w:r>
    <w:r w:rsidR="00AD6459">
      <w:instrText xml:space="preserve"> PAGE   \* MERGEFORMAT </w:instrText>
    </w:r>
    <w:r>
      <w:fldChar w:fldCharType="separate"/>
    </w:r>
    <w:r w:rsidR="00195823">
      <w:rPr>
        <w:noProof/>
      </w:rPr>
      <w:t>6</w:t>
    </w:r>
    <w:r>
      <w:rPr>
        <w:noProof/>
      </w:rPr>
      <w:fldChar w:fldCharType="end"/>
    </w:r>
  </w:p>
  <w:p w:rsidR="00AD6459" w:rsidRDefault="00AD6459" w:rsidP="00967B0B">
    <w:pPr>
      <w:pStyle w:val="ad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DF2AE6BC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451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4A33CC"/>
    <w:multiLevelType w:val="multilevel"/>
    <w:tmpl w:val="60B42DC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3C472A88"/>
    <w:multiLevelType w:val="multilevel"/>
    <w:tmpl w:val="DDA4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02B"/>
    <w:multiLevelType w:val="hybridMultilevel"/>
    <w:tmpl w:val="C24A3FDC"/>
    <w:lvl w:ilvl="0" w:tplc="82E4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0B3E"/>
    <w:rsid w:val="00084860"/>
    <w:rsid w:val="00087A61"/>
    <w:rsid w:val="000C6032"/>
    <w:rsid w:val="000D457A"/>
    <w:rsid w:val="000E74C5"/>
    <w:rsid w:val="000F5F5B"/>
    <w:rsid w:val="00102239"/>
    <w:rsid w:val="00112D61"/>
    <w:rsid w:val="00114FAD"/>
    <w:rsid w:val="00130F46"/>
    <w:rsid w:val="00150555"/>
    <w:rsid w:val="001647FE"/>
    <w:rsid w:val="00195823"/>
    <w:rsid w:val="001A6AF5"/>
    <w:rsid w:val="001D03D6"/>
    <w:rsid w:val="001E6A97"/>
    <w:rsid w:val="001E6C21"/>
    <w:rsid w:val="00212533"/>
    <w:rsid w:val="0021772E"/>
    <w:rsid w:val="00231A87"/>
    <w:rsid w:val="0023224A"/>
    <w:rsid w:val="00256544"/>
    <w:rsid w:val="002910F7"/>
    <w:rsid w:val="002A58F8"/>
    <w:rsid w:val="002B642B"/>
    <w:rsid w:val="002E1797"/>
    <w:rsid w:val="002E2892"/>
    <w:rsid w:val="002E3AC1"/>
    <w:rsid w:val="00312D60"/>
    <w:rsid w:val="00320611"/>
    <w:rsid w:val="0032348E"/>
    <w:rsid w:val="00337411"/>
    <w:rsid w:val="0034282C"/>
    <w:rsid w:val="003C4FF1"/>
    <w:rsid w:val="004103B1"/>
    <w:rsid w:val="0043418A"/>
    <w:rsid w:val="00443789"/>
    <w:rsid w:val="004663E6"/>
    <w:rsid w:val="004F594D"/>
    <w:rsid w:val="00500B3E"/>
    <w:rsid w:val="005176EA"/>
    <w:rsid w:val="00520FD1"/>
    <w:rsid w:val="00537179"/>
    <w:rsid w:val="006B2A17"/>
    <w:rsid w:val="006B33AD"/>
    <w:rsid w:val="006B40A5"/>
    <w:rsid w:val="006C3D33"/>
    <w:rsid w:val="006E6292"/>
    <w:rsid w:val="00733D68"/>
    <w:rsid w:val="00735CB8"/>
    <w:rsid w:val="0075590B"/>
    <w:rsid w:val="00777454"/>
    <w:rsid w:val="00792876"/>
    <w:rsid w:val="00795C13"/>
    <w:rsid w:val="008769B7"/>
    <w:rsid w:val="008A204A"/>
    <w:rsid w:val="008A2E1B"/>
    <w:rsid w:val="008B0650"/>
    <w:rsid w:val="008C151C"/>
    <w:rsid w:val="008C3542"/>
    <w:rsid w:val="008C6B95"/>
    <w:rsid w:val="0091372E"/>
    <w:rsid w:val="00925C72"/>
    <w:rsid w:val="00941E2A"/>
    <w:rsid w:val="00967B0B"/>
    <w:rsid w:val="009A0F25"/>
    <w:rsid w:val="009A1F23"/>
    <w:rsid w:val="009A7E44"/>
    <w:rsid w:val="009C7A24"/>
    <w:rsid w:val="009D28F7"/>
    <w:rsid w:val="009D62DF"/>
    <w:rsid w:val="009D7CFD"/>
    <w:rsid w:val="009F032A"/>
    <w:rsid w:val="009F18C5"/>
    <w:rsid w:val="009F62F1"/>
    <w:rsid w:val="00A00DA5"/>
    <w:rsid w:val="00A324A6"/>
    <w:rsid w:val="00A5750E"/>
    <w:rsid w:val="00A61CCD"/>
    <w:rsid w:val="00A63440"/>
    <w:rsid w:val="00A66DC5"/>
    <w:rsid w:val="00A77674"/>
    <w:rsid w:val="00A92FC6"/>
    <w:rsid w:val="00AA11D4"/>
    <w:rsid w:val="00AA2155"/>
    <w:rsid w:val="00AB3CB6"/>
    <w:rsid w:val="00AB77D0"/>
    <w:rsid w:val="00AD4422"/>
    <w:rsid w:val="00AD6459"/>
    <w:rsid w:val="00AE605F"/>
    <w:rsid w:val="00AF2D01"/>
    <w:rsid w:val="00B1105A"/>
    <w:rsid w:val="00B135D2"/>
    <w:rsid w:val="00B14BB8"/>
    <w:rsid w:val="00B15D51"/>
    <w:rsid w:val="00B24375"/>
    <w:rsid w:val="00B55ED7"/>
    <w:rsid w:val="00B63CF5"/>
    <w:rsid w:val="00BC3C6B"/>
    <w:rsid w:val="00C0155E"/>
    <w:rsid w:val="00C0332F"/>
    <w:rsid w:val="00C11C8B"/>
    <w:rsid w:val="00CA3454"/>
    <w:rsid w:val="00CD55E1"/>
    <w:rsid w:val="00CF0422"/>
    <w:rsid w:val="00CF2B2D"/>
    <w:rsid w:val="00D1433D"/>
    <w:rsid w:val="00D26CD0"/>
    <w:rsid w:val="00D84128"/>
    <w:rsid w:val="00D84356"/>
    <w:rsid w:val="00DB7969"/>
    <w:rsid w:val="00DB7E5E"/>
    <w:rsid w:val="00DC02E3"/>
    <w:rsid w:val="00DF4E17"/>
    <w:rsid w:val="00E1405F"/>
    <w:rsid w:val="00E16EBD"/>
    <w:rsid w:val="00E47081"/>
    <w:rsid w:val="00E71A46"/>
    <w:rsid w:val="00E94475"/>
    <w:rsid w:val="00EC30FD"/>
    <w:rsid w:val="00EF2292"/>
    <w:rsid w:val="00F43FF2"/>
    <w:rsid w:val="00F51F77"/>
    <w:rsid w:val="00F71B8D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2234</Words>
  <Characters>12736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14941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masha dobryakova</dc:creator>
  <cp:lastModifiedBy>nshulgina</cp:lastModifiedBy>
  <cp:revision>2</cp:revision>
  <cp:lastPrinted>2013-05-08T09:09:00Z</cp:lastPrinted>
  <dcterms:created xsi:type="dcterms:W3CDTF">2014-10-15T10:19:00Z</dcterms:created>
  <dcterms:modified xsi:type="dcterms:W3CDTF">2014-10-15T10:19:00Z</dcterms:modified>
</cp:coreProperties>
</file>