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A4" w:rsidRPr="00EA2BC1" w:rsidRDefault="00474819" w:rsidP="005A3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A39A4" w:rsidRPr="00EA2BC1">
        <w:rPr>
          <w:b/>
          <w:bCs/>
          <w:sz w:val="28"/>
          <w:szCs w:val="28"/>
        </w:rPr>
        <w:t xml:space="preserve">Национальный исследовательский университет </w:t>
      </w:r>
      <w:r w:rsidR="005A39A4" w:rsidRPr="00EA2BC1">
        <w:rPr>
          <w:b/>
          <w:bCs/>
          <w:sz w:val="28"/>
          <w:szCs w:val="28"/>
        </w:rPr>
        <w:br/>
        <w:t>"Высшая школа экономики"</w:t>
      </w:r>
    </w:p>
    <w:p w:rsidR="005A39A4" w:rsidRPr="00EA2BC1" w:rsidRDefault="005A39A4" w:rsidP="005A39A4">
      <w:pPr>
        <w:pStyle w:val="8"/>
        <w:rPr>
          <w:sz w:val="28"/>
          <w:szCs w:val="28"/>
        </w:rPr>
      </w:pPr>
    </w:p>
    <w:p w:rsidR="00474819" w:rsidRDefault="00474819" w:rsidP="00C31FBE">
      <w:pPr>
        <w:pStyle w:val="8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Нижегородский филиал</w:t>
      </w:r>
    </w:p>
    <w:p w:rsidR="005A39A4" w:rsidRPr="00EA2BC1" w:rsidRDefault="005A39A4" w:rsidP="00C31FBE">
      <w:pPr>
        <w:pStyle w:val="8"/>
        <w:ind w:firstLine="0"/>
        <w:jc w:val="center"/>
        <w:rPr>
          <w:sz w:val="28"/>
          <w:szCs w:val="28"/>
        </w:rPr>
      </w:pPr>
      <w:r w:rsidRPr="00EA2BC1">
        <w:rPr>
          <w:sz w:val="28"/>
          <w:szCs w:val="28"/>
        </w:rPr>
        <w:t xml:space="preserve">Факультет </w:t>
      </w:r>
      <w:r w:rsidR="006F4947" w:rsidRPr="00EA2BC1">
        <w:rPr>
          <w:sz w:val="28"/>
          <w:szCs w:val="28"/>
        </w:rPr>
        <w:t xml:space="preserve">  </w:t>
      </w:r>
      <w:r w:rsidR="00370CF2">
        <w:rPr>
          <w:sz w:val="28"/>
          <w:szCs w:val="28"/>
        </w:rPr>
        <w:t>гуманитарных наук</w:t>
      </w:r>
    </w:p>
    <w:p w:rsidR="00DB2385" w:rsidRDefault="00DB2385" w:rsidP="00DB2385"/>
    <w:p w:rsidR="00DB2385" w:rsidRDefault="00DB2385" w:rsidP="00DB2385"/>
    <w:p w:rsidR="00DB2385" w:rsidRDefault="005B2FB0" w:rsidP="00DB2385">
      <w:r>
        <w:t>Утверждена</w:t>
      </w:r>
    </w:p>
    <w:p w:rsidR="00DB2385" w:rsidRDefault="005B2FB0" w:rsidP="00DB2385">
      <w:r>
        <w:t>Академическим советом</w:t>
      </w:r>
    </w:p>
    <w:p w:rsidR="005B2FB0" w:rsidRDefault="005B2FB0" w:rsidP="00DB2385">
      <w:r>
        <w:t>ОП 4</w:t>
      </w:r>
      <w:r w:rsidR="00370CF2">
        <w:t>5</w:t>
      </w:r>
      <w:r>
        <w:t>.03.01 «</w:t>
      </w:r>
      <w:r w:rsidR="00370CF2">
        <w:t>Филология</w:t>
      </w:r>
      <w:r>
        <w:t>»</w:t>
      </w:r>
    </w:p>
    <w:p w:rsidR="00DB2385" w:rsidRDefault="005B2FB0" w:rsidP="00DB2385">
      <w:r>
        <w:t xml:space="preserve"> </w:t>
      </w:r>
      <w:r w:rsidR="00DB2385">
        <w:t>«</w:t>
      </w:r>
      <w:r w:rsidR="00474819">
        <w:rPr>
          <w:u w:val="single"/>
        </w:rPr>
        <w:t>30</w:t>
      </w:r>
      <w:r w:rsidR="00DB2385" w:rsidRPr="004E401D">
        <w:t xml:space="preserve">»  </w:t>
      </w:r>
      <w:r w:rsidR="00474819">
        <w:rPr>
          <w:u w:val="single"/>
        </w:rPr>
        <w:t>августа</w:t>
      </w:r>
      <w:r w:rsidR="00474819">
        <w:t xml:space="preserve"> 2019</w:t>
      </w:r>
      <w:r w:rsidR="00DB2385">
        <w:t xml:space="preserve"> г.</w:t>
      </w:r>
      <w:r>
        <w:t xml:space="preserve"> </w:t>
      </w:r>
    </w:p>
    <w:p w:rsidR="005B2FB0" w:rsidRDefault="00474819" w:rsidP="00DB2385">
      <w:r>
        <w:t>Протокол №1</w:t>
      </w:r>
    </w:p>
    <w:p w:rsidR="005A39A4" w:rsidRPr="00EA2BC1" w:rsidRDefault="005A39A4" w:rsidP="00DB2385">
      <w:pPr>
        <w:pStyle w:val="9"/>
        <w:ind w:left="3600"/>
        <w:jc w:val="both"/>
        <w:rPr>
          <w:sz w:val="28"/>
          <w:szCs w:val="28"/>
        </w:rPr>
      </w:pPr>
    </w:p>
    <w:p w:rsidR="005A39A4" w:rsidRPr="00EA2BC1" w:rsidRDefault="005A39A4" w:rsidP="005A39A4">
      <w:pPr>
        <w:pStyle w:val="9"/>
        <w:ind w:left="5040"/>
        <w:jc w:val="right"/>
        <w:rPr>
          <w:sz w:val="28"/>
          <w:szCs w:val="28"/>
        </w:rPr>
      </w:pPr>
    </w:p>
    <w:p w:rsidR="005A39A4" w:rsidRPr="00EA2BC1" w:rsidRDefault="005A39A4" w:rsidP="005A39A4">
      <w:pPr>
        <w:jc w:val="right"/>
        <w:rPr>
          <w:sz w:val="28"/>
          <w:szCs w:val="28"/>
        </w:rPr>
      </w:pPr>
    </w:p>
    <w:p w:rsidR="005A39A4" w:rsidRPr="00EA2BC1" w:rsidRDefault="005A39A4" w:rsidP="005A39A4">
      <w:pPr>
        <w:rPr>
          <w:sz w:val="28"/>
          <w:szCs w:val="28"/>
        </w:rPr>
      </w:pPr>
    </w:p>
    <w:p w:rsidR="005A39A4" w:rsidRPr="0046474F" w:rsidRDefault="005A39A4" w:rsidP="0046474F">
      <w:pPr>
        <w:pStyle w:val="3"/>
        <w:rPr>
          <w:b/>
          <w:i w:val="0"/>
          <w:szCs w:val="32"/>
        </w:rPr>
      </w:pPr>
      <w:r w:rsidRPr="00EA2BC1">
        <w:rPr>
          <w:b/>
          <w:i w:val="0"/>
          <w:szCs w:val="32"/>
        </w:rPr>
        <w:t>Программа</w:t>
      </w:r>
      <w:r w:rsidR="00F130CA" w:rsidRPr="00EA2BC1">
        <w:rPr>
          <w:b/>
          <w:i w:val="0"/>
          <w:szCs w:val="32"/>
        </w:rPr>
        <w:t xml:space="preserve"> </w:t>
      </w:r>
      <w:r w:rsidR="0046474F">
        <w:rPr>
          <w:b/>
          <w:i w:val="0"/>
          <w:szCs w:val="32"/>
        </w:rPr>
        <w:t xml:space="preserve">государственного </w:t>
      </w:r>
      <w:r w:rsidR="009216DE">
        <w:rPr>
          <w:b/>
          <w:i w:val="0"/>
          <w:szCs w:val="32"/>
        </w:rPr>
        <w:t xml:space="preserve">междисциплинарного </w:t>
      </w:r>
      <w:r w:rsidRPr="00EA2BC1">
        <w:rPr>
          <w:b/>
          <w:i w:val="0"/>
          <w:szCs w:val="32"/>
        </w:rPr>
        <w:t>экзамена</w:t>
      </w:r>
    </w:p>
    <w:p w:rsidR="005A39A4" w:rsidRPr="00EA2BC1" w:rsidRDefault="005A39A4" w:rsidP="0046474F">
      <w:pPr>
        <w:rPr>
          <w:b/>
          <w:sz w:val="28"/>
          <w:szCs w:val="28"/>
        </w:rPr>
      </w:pPr>
    </w:p>
    <w:p w:rsidR="00474819" w:rsidRPr="00324E95" w:rsidRDefault="00474819" w:rsidP="00474819">
      <w:pPr>
        <w:spacing w:line="360" w:lineRule="auto"/>
        <w:jc w:val="center"/>
        <w:rPr>
          <w:b/>
          <w:bCs/>
          <w:caps/>
          <w:kern w:val="32"/>
        </w:rPr>
      </w:pPr>
      <w:r w:rsidRPr="00324E95">
        <w:rPr>
          <w:b/>
          <w:bCs/>
          <w:caps/>
          <w:kern w:val="32"/>
        </w:rPr>
        <w:t>оСНОВНАЯ Образовательная программа ВЫСШЕГО ОБРАЗОВАНИЯ – ПРОГРАММА</w:t>
      </w:r>
      <w:r w:rsidRPr="00324E95">
        <w:rPr>
          <w:b/>
          <w:bCs/>
          <w:caps/>
          <w:color w:val="FF0000"/>
          <w:kern w:val="32"/>
        </w:rPr>
        <w:t xml:space="preserve"> </w:t>
      </w:r>
      <w:r w:rsidRPr="00324E95">
        <w:rPr>
          <w:b/>
          <w:bCs/>
          <w:caps/>
          <w:kern w:val="32"/>
        </w:rPr>
        <w:t>БАКАЛАВРИАТА</w:t>
      </w:r>
    </w:p>
    <w:p w:rsidR="005A39A4" w:rsidRPr="00C46148" w:rsidRDefault="00295299" w:rsidP="00474819">
      <w:pPr>
        <w:jc w:val="center"/>
        <w:rPr>
          <w:b/>
          <w:sz w:val="32"/>
          <w:szCs w:val="32"/>
        </w:rPr>
      </w:pPr>
      <w:r w:rsidRPr="00C46148">
        <w:rPr>
          <w:b/>
          <w:sz w:val="32"/>
          <w:szCs w:val="32"/>
        </w:rPr>
        <w:t>4</w:t>
      </w:r>
      <w:r w:rsidR="00370CF2">
        <w:rPr>
          <w:b/>
          <w:sz w:val="32"/>
          <w:szCs w:val="32"/>
        </w:rPr>
        <w:t>5</w:t>
      </w:r>
      <w:r w:rsidRPr="00C46148">
        <w:rPr>
          <w:b/>
          <w:sz w:val="32"/>
          <w:szCs w:val="32"/>
        </w:rPr>
        <w:t xml:space="preserve">.03.01 </w:t>
      </w:r>
      <w:r w:rsidR="00E637E2" w:rsidRPr="00C46148">
        <w:rPr>
          <w:b/>
          <w:sz w:val="32"/>
          <w:szCs w:val="32"/>
        </w:rPr>
        <w:t>«</w:t>
      </w:r>
      <w:r w:rsidR="00370CF2">
        <w:rPr>
          <w:b/>
          <w:sz w:val="32"/>
          <w:szCs w:val="32"/>
        </w:rPr>
        <w:t>Филология</w:t>
      </w:r>
      <w:r w:rsidR="00C46148" w:rsidRPr="00C46148">
        <w:rPr>
          <w:b/>
          <w:sz w:val="32"/>
          <w:szCs w:val="32"/>
        </w:rPr>
        <w:t>»</w:t>
      </w:r>
    </w:p>
    <w:p w:rsidR="005A39A4" w:rsidRPr="00EA2BC1" w:rsidRDefault="005A39A4" w:rsidP="00474819">
      <w:pPr>
        <w:jc w:val="center"/>
        <w:rPr>
          <w:b/>
          <w:sz w:val="28"/>
          <w:szCs w:val="28"/>
        </w:rPr>
      </w:pPr>
    </w:p>
    <w:p w:rsidR="005A39A4" w:rsidRPr="00EA2BC1" w:rsidRDefault="005A39A4" w:rsidP="005A39A4">
      <w:pPr>
        <w:jc w:val="center"/>
        <w:rPr>
          <w:sz w:val="28"/>
          <w:szCs w:val="28"/>
        </w:rPr>
      </w:pPr>
    </w:p>
    <w:p w:rsidR="005A39A4" w:rsidRPr="00EA2BC1" w:rsidRDefault="005A39A4" w:rsidP="005A39A4">
      <w:pPr>
        <w:jc w:val="center"/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295299" w:rsidRDefault="00295299" w:rsidP="005A39A4">
      <w:pPr>
        <w:rPr>
          <w:sz w:val="28"/>
          <w:szCs w:val="28"/>
        </w:rPr>
      </w:pPr>
    </w:p>
    <w:p w:rsidR="0046474F" w:rsidRDefault="0046474F" w:rsidP="005A39A4">
      <w:pPr>
        <w:rPr>
          <w:sz w:val="28"/>
          <w:szCs w:val="28"/>
        </w:rPr>
      </w:pPr>
    </w:p>
    <w:p w:rsidR="0046474F" w:rsidRPr="00EA2BC1" w:rsidRDefault="0046474F" w:rsidP="005A39A4">
      <w:pPr>
        <w:rPr>
          <w:sz w:val="28"/>
          <w:szCs w:val="28"/>
        </w:rPr>
      </w:pPr>
    </w:p>
    <w:p w:rsidR="005A39A4" w:rsidRPr="00EA2BC1" w:rsidRDefault="005A39A4" w:rsidP="005A39A4">
      <w:pPr>
        <w:rPr>
          <w:sz w:val="28"/>
          <w:szCs w:val="28"/>
        </w:rPr>
      </w:pPr>
    </w:p>
    <w:p w:rsidR="005B2FB0" w:rsidRDefault="005B2FB0" w:rsidP="00EA2BC1">
      <w:pPr>
        <w:jc w:val="center"/>
        <w:rPr>
          <w:sz w:val="28"/>
          <w:szCs w:val="28"/>
        </w:rPr>
      </w:pPr>
    </w:p>
    <w:p w:rsidR="005B2FB0" w:rsidRDefault="005B2FB0" w:rsidP="00EA2BC1">
      <w:pPr>
        <w:jc w:val="center"/>
        <w:rPr>
          <w:sz w:val="28"/>
          <w:szCs w:val="28"/>
        </w:rPr>
      </w:pPr>
    </w:p>
    <w:p w:rsidR="00EA2BC1" w:rsidRPr="00EA2BC1" w:rsidRDefault="00474819" w:rsidP="00EA2BC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2019</w:t>
      </w:r>
    </w:p>
    <w:p w:rsidR="0046474F" w:rsidRDefault="005B2FB0" w:rsidP="00DB2385">
      <w:r>
        <w:br w:type="page"/>
      </w:r>
    </w:p>
    <w:p w:rsidR="0046474F" w:rsidRDefault="0046474F" w:rsidP="0046474F"/>
    <w:p w:rsidR="00F8707D" w:rsidRPr="00474819" w:rsidRDefault="00F8707D" w:rsidP="000333CA">
      <w:pPr>
        <w:pStyle w:val="a5"/>
        <w:numPr>
          <w:ilvl w:val="0"/>
          <w:numId w:val="5"/>
        </w:numPr>
        <w:tabs>
          <w:tab w:val="left" w:pos="0"/>
        </w:tabs>
        <w:ind w:firstLine="720"/>
        <w:jc w:val="center"/>
        <w:rPr>
          <w:b/>
          <w:bCs/>
        </w:rPr>
      </w:pPr>
      <w:r w:rsidRPr="00474819">
        <w:rPr>
          <w:b/>
          <w:bCs/>
          <w:sz w:val="24"/>
        </w:rPr>
        <w:t xml:space="preserve">Порядок проведения государственного междисциплинарного экзамена </w:t>
      </w:r>
    </w:p>
    <w:p w:rsidR="00474819" w:rsidRPr="00474819" w:rsidRDefault="00474819" w:rsidP="00474819">
      <w:pPr>
        <w:pStyle w:val="a5"/>
        <w:tabs>
          <w:tab w:val="left" w:pos="0"/>
        </w:tabs>
        <w:ind w:left="1800" w:firstLine="0"/>
        <w:rPr>
          <w:b/>
          <w:bCs/>
        </w:rPr>
      </w:pPr>
    </w:p>
    <w:p w:rsidR="00F8707D" w:rsidRPr="000D41DE" w:rsidRDefault="00F8707D" w:rsidP="00F8707D">
      <w:pPr>
        <w:shd w:val="clear" w:color="auto" w:fill="FFFFFF"/>
        <w:ind w:firstLine="708"/>
        <w:jc w:val="both"/>
        <w:outlineLvl w:val="0"/>
        <w:rPr>
          <w:b/>
        </w:rPr>
      </w:pPr>
      <w:r w:rsidRPr="00637A48">
        <w:rPr>
          <w:rFonts w:eastAsia="MS Mincho"/>
        </w:rPr>
        <w:t>Общие правила проведения государс</w:t>
      </w:r>
      <w:r>
        <w:rPr>
          <w:rFonts w:eastAsia="MS Mincho"/>
        </w:rPr>
        <w:t xml:space="preserve">твенной </w:t>
      </w:r>
      <w:r w:rsidRPr="00637A48">
        <w:rPr>
          <w:rFonts w:eastAsia="MS Mincho"/>
        </w:rPr>
        <w:t xml:space="preserve">итоговой </w:t>
      </w:r>
      <w:r>
        <w:rPr>
          <w:rFonts w:eastAsia="MS Mincho"/>
        </w:rPr>
        <w:t xml:space="preserve">аттестации регулируются </w:t>
      </w:r>
      <w:r w:rsidRPr="000D41DE">
        <w:rPr>
          <w:b/>
        </w:rPr>
        <w:t xml:space="preserve">Положением о государственной итоговой аттестации студентов образовательных программ высшего образования – программ  бакалавриата, специалитета и магистратуры Национального исследовательского  университета «Высшая школа экономики» </w:t>
      </w:r>
      <w:r w:rsidR="00DB2385">
        <w:t>(далее также - Положение о ГИА)</w:t>
      </w:r>
      <w:r w:rsidRPr="000D41DE">
        <w:t>.</w:t>
      </w:r>
    </w:p>
    <w:p w:rsidR="00F8707D" w:rsidRPr="00D73D27" w:rsidRDefault="00F8707D" w:rsidP="00F8707D">
      <w:pPr>
        <w:shd w:val="clear" w:color="auto" w:fill="FFFFFF"/>
        <w:ind w:firstLine="700"/>
        <w:jc w:val="both"/>
        <w:outlineLvl w:val="0"/>
        <w:rPr>
          <w:color w:val="000000"/>
        </w:rPr>
      </w:pPr>
      <w:r>
        <w:t xml:space="preserve">Государственный </w:t>
      </w:r>
      <w:r w:rsidR="00474819">
        <w:t xml:space="preserve">междисциплинарный экзамен </w:t>
      </w:r>
      <w:r w:rsidRPr="00637A48">
        <w:t>является составной частью государственной</w:t>
      </w:r>
      <w:r>
        <w:t xml:space="preserve"> итоговой</w:t>
      </w:r>
      <w:r w:rsidRPr="00637A48">
        <w:t xml:space="preserve"> аттестации выпускников, завершающих обучение по основной </w:t>
      </w:r>
      <w:r w:rsidRPr="00D73D27">
        <w:t>образовательной программе подготовки бакалавров по направлению</w:t>
      </w:r>
      <w:r w:rsidR="005C75CA" w:rsidRPr="00D73D27">
        <w:t xml:space="preserve"> </w:t>
      </w:r>
      <w:proofErr w:type="gramStart"/>
      <w:r w:rsidR="005C75CA" w:rsidRPr="00D73D27">
        <w:t xml:space="preserve">подготовки </w:t>
      </w:r>
      <w:r w:rsidRPr="00D73D27">
        <w:t xml:space="preserve"> </w:t>
      </w:r>
      <w:r w:rsidRPr="00D73D27">
        <w:rPr>
          <w:b/>
        </w:rPr>
        <w:t>4</w:t>
      </w:r>
      <w:r w:rsidR="00370CF2" w:rsidRPr="00D73D27">
        <w:rPr>
          <w:b/>
        </w:rPr>
        <w:t>5</w:t>
      </w:r>
      <w:r w:rsidRPr="00D73D27">
        <w:rPr>
          <w:b/>
        </w:rPr>
        <w:t>.03.01</w:t>
      </w:r>
      <w:proofErr w:type="gramEnd"/>
      <w:r w:rsidRPr="00D73D27">
        <w:rPr>
          <w:b/>
        </w:rPr>
        <w:t xml:space="preserve"> </w:t>
      </w:r>
      <w:r w:rsidR="00370CF2" w:rsidRPr="00D73D27">
        <w:rPr>
          <w:b/>
        </w:rPr>
        <w:t>Филология</w:t>
      </w:r>
      <w:r w:rsidRPr="00D73D27">
        <w:rPr>
          <w:b/>
        </w:rPr>
        <w:t>.</w:t>
      </w:r>
    </w:p>
    <w:p w:rsidR="00F8707D" w:rsidRPr="00D73D27" w:rsidRDefault="00F8707D" w:rsidP="00F8707D">
      <w:pPr>
        <w:shd w:val="clear" w:color="auto" w:fill="FFFFFF"/>
        <w:ind w:left="5" w:firstLine="695"/>
        <w:jc w:val="both"/>
        <w:rPr>
          <w:rFonts w:eastAsia="MS Mincho"/>
        </w:rPr>
      </w:pPr>
      <w:r w:rsidRPr="00D73D27">
        <w:rPr>
          <w:color w:val="000000"/>
        </w:rPr>
        <w:t>К государственному междисциплинарному экзамену допускается лицо, успешно завершившее в полном объеме освоение основной образовательной программы по направлению подготовки высшего профессионального образования, разработанной НИУ ВШЭ в соответствии с требованиями образовательного стандарта НИУ ВШЭ, в отношении которого установлена категория "Национальный исследовательск</w:t>
      </w:r>
      <w:r w:rsidR="00DB2385" w:rsidRPr="00D73D27">
        <w:rPr>
          <w:color w:val="000000"/>
        </w:rPr>
        <w:t>ий университет" (далее также -</w:t>
      </w:r>
      <w:r w:rsidRPr="00D73D27">
        <w:rPr>
          <w:color w:val="000000"/>
        </w:rPr>
        <w:t xml:space="preserve"> ОС ВПО) </w:t>
      </w:r>
      <w:r w:rsidRPr="00D73D27">
        <w:rPr>
          <w:rFonts w:eastAsia="MS Mincho"/>
        </w:rPr>
        <w:t>и успешно прошедшие все предшествующие промежуточные испытания, предусмотренные учебным планом.</w:t>
      </w:r>
    </w:p>
    <w:p w:rsidR="00F8707D" w:rsidRPr="00D73D27" w:rsidRDefault="00F8707D" w:rsidP="00DB2385">
      <w:pPr>
        <w:shd w:val="clear" w:color="auto" w:fill="FFFFFF"/>
        <w:ind w:left="5" w:firstLine="695"/>
        <w:jc w:val="both"/>
        <w:rPr>
          <w:rFonts w:eastAsia="MS Mincho"/>
        </w:rPr>
      </w:pPr>
      <w:r w:rsidRPr="00D73D27">
        <w:rPr>
          <w:color w:val="000000"/>
        </w:rPr>
        <w:t>Государственный междисциплинарный экзамен представляет собой итоговое испытание по профессионально-ориентированным междисциплин</w:t>
      </w:r>
      <w:r w:rsidR="00DB2385" w:rsidRPr="00D73D27">
        <w:rPr>
          <w:color w:val="000000"/>
        </w:rPr>
        <w:t>арным проблемам, устанавливающий</w:t>
      </w:r>
      <w:r w:rsidRPr="00D73D27">
        <w:rPr>
          <w:color w:val="000000"/>
        </w:rPr>
        <w:t xml:space="preserve"> соответствие подготовленности выпускников требованиям ОС ВПО.</w:t>
      </w:r>
      <w:r w:rsidRPr="00D73D27">
        <w:rPr>
          <w:rFonts w:eastAsia="MS Mincho"/>
        </w:rPr>
        <w:t xml:space="preserve"> </w:t>
      </w:r>
      <w:r w:rsidRPr="00D73D27">
        <w:rPr>
          <w:color w:val="000000"/>
        </w:rPr>
        <w:t xml:space="preserve">Государственный междисциплинарный экзамен проводится с целью проверки уровня и качества общепрофессиональной подготовки студентов и должен, наряду с требованиями к содержанию отдельных дисциплин, учитывать также общие требования к выпускнику, предусмотренные ОС ВПО по направлению подготовки </w:t>
      </w:r>
      <w:r w:rsidRPr="00D73D27">
        <w:rPr>
          <w:b/>
        </w:rPr>
        <w:t>4</w:t>
      </w:r>
      <w:r w:rsidR="00370CF2" w:rsidRPr="00D73D27">
        <w:rPr>
          <w:b/>
        </w:rPr>
        <w:t>5</w:t>
      </w:r>
      <w:r w:rsidRPr="00D73D27">
        <w:rPr>
          <w:b/>
        </w:rPr>
        <w:t xml:space="preserve">.03.01 </w:t>
      </w:r>
      <w:r w:rsidR="00370CF2" w:rsidRPr="00D73D27">
        <w:rPr>
          <w:b/>
        </w:rPr>
        <w:t>Филология</w:t>
      </w:r>
      <w:r w:rsidRPr="00D73D27">
        <w:rPr>
          <w:color w:val="000000"/>
        </w:rPr>
        <w:t>. Государственный междисциплинарный экзамен носит комплексный характер и позволяет выявить и оценить теоретическую подготовку выпускника для решения профессиональных задач, готовность к основным видам профессиональной деятельности.</w:t>
      </w:r>
      <w:r w:rsidRPr="00D73D27">
        <w:rPr>
          <w:rFonts w:eastAsia="MS Mincho"/>
        </w:rPr>
        <w:t xml:space="preserve"> </w:t>
      </w:r>
    </w:p>
    <w:p w:rsidR="00F8707D" w:rsidRPr="00D73D27" w:rsidRDefault="00F8707D" w:rsidP="00F8707D">
      <w:pPr>
        <w:ind w:firstLine="700"/>
        <w:jc w:val="both"/>
      </w:pPr>
      <w:r w:rsidRPr="00D73D27">
        <w:rPr>
          <w:spacing w:val="-3"/>
        </w:rPr>
        <w:t xml:space="preserve">Требования к выпускнику НИУ ВШЭ предъявляются </w:t>
      </w:r>
      <w:r w:rsidRPr="00D73D27">
        <w:t>в соответствии с:</w:t>
      </w:r>
    </w:p>
    <w:p w:rsidR="00F8707D" w:rsidRPr="00D73D27" w:rsidRDefault="00F8707D" w:rsidP="00F8707D">
      <w:pPr>
        <w:pStyle w:val="a0"/>
        <w:spacing w:line="276" w:lineRule="auto"/>
        <w:ind w:left="0" w:firstLine="0"/>
        <w:jc w:val="both"/>
        <w:rPr>
          <w:szCs w:val="24"/>
        </w:rPr>
      </w:pPr>
      <w:proofErr w:type="gramStart"/>
      <w:r w:rsidRPr="00D73D27">
        <w:rPr>
          <w:szCs w:val="24"/>
        </w:rPr>
        <w:t>образовательным  стандартом</w:t>
      </w:r>
      <w:proofErr w:type="gramEnd"/>
      <w:r w:rsidRPr="00D73D27">
        <w:rPr>
          <w:szCs w:val="24"/>
        </w:rPr>
        <w:t xml:space="preserve"> НИУ ВШЭ  по  направлению  подготовки</w:t>
      </w:r>
      <w:r w:rsidR="005C75CA" w:rsidRPr="00D73D27">
        <w:rPr>
          <w:szCs w:val="24"/>
        </w:rPr>
        <w:t xml:space="preserve"> 4</w:t>
      </w:r>
      <w:r w:rsidR="00370CF2" w:rsidRPr="00D73D27">
        <w:rPr>
          <w:szCs w:val="24"/>
        </w:rPr>
        <w:t>5</w:t>
      </w:r>
      <w:r w:rsidR="005C75CA" w:rsidRPr="00D73D27">
        <w:rPr>
          <w:szCs w:val="24"/>
        </w:rPr>
        <w:t>.03.01</w:t>
      </w:r>
      <w:r w:rsidRPr="00D73D27">
        <w:rPr>
          <w:szCs w:val="24"/>
        </w:rPr>
        <w:t xml:space="preserve"> «</w:t>
      </w:r>
      <w:r w:rsidR="00370CF2" w:rsidRPr="00D73D27">
        <w:rPr>
          <w:szCs w:val="24"/>
        </w:rPr>
        <w:t>Филология</w:t>
      </w:r>
      <w:r w:rsidRPr="00D73D27">
        <w:rPr>
          <w:szCs w:val="24"/>
        </w:rPr>
        <w:t>», уровень подготовки «бакалавр»;</w:t>
      </w:r>
    </w:p>
    <w:p w:rsidR="00F8707D" w:rsidRPr="00D73D27" w:rsidRDefault="00F8707D" w:rsidP="00F8707D">
      <w:pPr>
        <w:pStyle w:val="a0"/>
        <w:spacing w:line="276" w:lineRule="auto"/>
        <w:ind w:left="0" w:firstLine="0"/>
        <w:jc w:val="both"/>
        <w:rPr>
          <w:szCs w:val="24"/>
        </w:rPr>
      </w:pPr>
      <w:r w:rsidRPr="00D73D27">
        <w:rPr>
          <w:szCs w:val="24"/>
        </w:rPr>
        <w:t>образовательной программой по направлению «</w:t>
      </w:r>
      <w:r w:rsidR="00370CF2" w:rsidRPr="00D73D27">
        <w:rPr>
          <w:szCs w:val="24"/>
        </w:rPr>
        <w:t>Филология</w:t>
      </w:r>
      <w:r w:rsidRPr="00D73D27">
        <w:rPr>
          <w:szCs w:val="24"/>
        </w:rPr>
        <w:t>» подготовки бакалавр</w:t>
      </w:r>
      <w:r w:rsidR="005C75CA" w:rsidRPr="00D73D27">
        <w:rPr>
          <w:szCs w:val="24"/>
        </w:rPr>
        <w:t>.</w:t>
      </w:r>
    </w:p>
    <w:p w:rsidR="005C75CA" w:rsidRPr="00D73D27" w:rsidRDefault="005C75CA" w:rsidP="005C75CA">
      <w:pPr>
        <w:pStyle w:val="a0"/>
        <w:numPr>
          <w:ilvl w:val="0"/>
          <w:numId w:val="0"/>
        </w:numPr>
        <w:spacing w:line="276" w:lineRule="auto"/>
        <w:jc w:val="both"/>
        <w:rPr>
          <w:szCs w:val="24"/>
        </w:rPr>
      </w:pPr>
    </w:p>
    <w:p w:rsidR="005C75CA" w:rsidRPr="00D73D27" w:rsidRDefault="000D41DE" w:rsidP="00DB2385">
      <w:pPr>
        <w:pStyle w:val="6"/>
        <w:jc w:val="center"/>
        <w:rPr>
          <w:rStyle w:val="35"/>
          <w:rFonts w:ascii="Times New Roman" w:hAnsi="Times New Roman" w:cs="Times New Roman"/>
          <w:sz w:val="24"/>
          <w:szCs w:val="24"/>
        </w:rPr>
      </w:pPr>
      <w:r w:rsidRPr="00D73D27">
        <w:rPr>
          <w:rStyle w:val="35"/>
          <w:rFonts w:ascii="Times New Roman" w:hAnsi="Times New Roman" w:cs="Times New Roman"/>
          <w:sz w:val="24"/>
          <w:szCs w:val="24"/>
        </w:rPr>
        <w:t>2</w:t>
      </w:r>
      <w:r w:rsidR="005C75CA" w:rsidRPr="00D73D27">
        <w:rPr>
          <w:rStyle w:val="35"/>
          <w:rFonts w:ascii="Times New Roman" w:hAnsi="Times New Roman" w:cs="Times New Roman"/>
          <w:sz w:val="24"/>
          <w:szCs w:val="24"/>
        </w:rPr>
        <w:t xml:space="preserve">. Основная тематика, включаемая в государственный междисциплинарный экзамен </w:t>
      </w:r>
    </w:p>
    <w:p w:rsidR="00DB2385" w:rsidRPr="00D73D27" w:rsidRDefault="00DB2385" w:rsidP="005C75CA">
      <w:pPr>
        <w:ind w:firstLine="720"/>
        <w:jc w:val="both"/>
      </w:pPr>
    </w:p>
    <w:p w:rsidR="00370CF2" w:rsidRPr="00D73D27" w:rsidRDefault="005C75CA" w:rsidP="005C75CA">
      <w:pPr>
        <w:ind w:firstLine="720"/>
        <w:jc w:val="both"/>
      </w:pPr>
      <w:r w:rsidRPr="00D73D27">
        <w:t xml:space="preserve">Государственный междисциплинарный экзамен по направлению подготовки включает тематику дисциплин профессионального цикла: </w:t>
      </w:r>
      <w:r w:rsidR="00370CF2" w:rsidRPr="00D73D27">
        <w:t>Теория литературы, Ключевые тексты русской литературы, История русской литературы, История литератур Европы и США, Ключевые тексты англоязычных литератур.</w:t>
      </w:r>
    </w:p>
    <w:p w:rsidR="005C75CA" w:rsidRPr="00D73D27" w:rsidRDefault="00370CF2" w:rsidP="005C75CA">
      <w:pPr>
        <w:ind w:firstLine="720"/>
        <w:jc w:val="both"/>
        <w:rPr>
          <w:i/>
          <w:iCs/>
        </w:rPr>
      </w:pPr>
      <w:r w:rsidRPr="00D73D27">
        <w:t xml:space="preserve"> </w:t>
      </w:r>
    </w:p>
    <w:p w:rsidR="005C75CA" w:rsidRPr="00D73D27" w:rsidRDefault="000D41DE" w:rsidP="005C75CA">
      <w:pPr>
        <w:pStyle w:val="6"/>
        <w:rPr>
          <w:rStyle w:val="35"/>
          <w:rFonts w:ascii="Times New Roman" w:hAnsi="Times New Roman" w:cs="Times New Roman"/>
          <w:sz w:val="24"/>
          <w:szCs w:val="24"/>
        </w:rPr>
      </w:pPr>
      <w:r w:rsidRPr="00D73D27">
        <w:rPr>
          <w:rStyle w:val="35"/>
          <w:rFonts w:ascii="Times New Roman" w:hAnsi="Times New Roman" w:cs="Times New Roman"/>
          <w:sz w:val="24"/>
          <w:szCs w:val="24"/>
        </w:rPr>
        <w:t>3</w:t>
      </w:r>
      <w:r w:rsidR="005C75CA" w:rsidRPr="00D73D27">
        <w:rPr>
          <w:rStyle w:val="35"/>
          <w:rFonts w:ascii="Times New Roman" w:hAnsi="Times New Roman" w:cs="Times New Roman"/>
          <w:sz w:val="24"/>
          <w:szCs w:val="24"/>
        </w:rPr>
        <w:t>. Требования к профессиональной подготовке бакалавра</w:t>
      </w:r>
    </w:p>
    <w:p w:rsidR="005C75CA" w:rsidRPr="00D73D27" w:rsidRDefault="005C75CA" w:rsidP="005C75CA">
      <w:pPr>
        <w:rPr>
          <w:i/>
          <w:iCs/>
        </w:rPr>
      </w:pPr>
    </w:p>
    <w:p w:rsidR="00C9604A" w:rsidRPr="00D73D27" w:rsidRDefault="003C269D" w:rsidP="00C9604A">
      <w:pPr>
        <w:pStyle w:val="a5"/>
        <w:rPr>
          <w:sz w:val="24"/>
        </w:rPr>
      </w:pPr>
      <w:r w:rsidRPr="00D73D27">
        <w:rPr>
          <w:sz w:val="24"/>
        </w:rPr>
        <w:t>Цел</w:t>
      </w:r>
      <w:r w:rsidR="008834A2" w:rsidRPr="00D73D27">
        <w:rPr>
          <w:sz w:val="24"/>
        </w:rPr>
        <w:t>ью</w:t>
      </w:r>
      <w:r w:rsidRPr="00D73D27">
        <w:rPr>
          <w:sz w:val="24"/>
        </w:rPr>
        <w:t xml:space="preserve"> высшего образования по направлению подготовки 4</w:t>
      </w:r>
      <w:r w:rsidR="00370CF2" w:rsidRPr="00D73D27">
        <w:rPr>
          <w:sz w:val="24"/>
        </w:rPr>
        <w:t>5</w:t>
      </w:r>
      <w:r w:rsidRPr="00D73D27">
        <w:rPr>
          <w:sz w:val="24"/>
        </w:rPr>
        <w:t xml:space="preserve">.03.01 </w:t>
      </w:r>
      <w:r w:rsidRPr="00D73D27">
        <w:rPr>
          <w:iCs/>
          <w:sz w:val="24"/>
        </w:rPr>
        <w:t>«</w:t>
      </w:r>
      <w:r w:rsidR="00370CF2" w:rsidRPr="00D73D27">
        <w:rPr>
          <w:iCs/>
          <w:sz w:val="24"/>
        </w:rPr>
        <w:t>Филология</w:t>
      </w:r>
      <w:r w:rsidRPr="00D73D27">
        <w:rPr>
          <w:iCs/>
          <w:sz w:val="24"/>
        </w:rPr>
        <w:t>»</w:t>
      </w:r>
      <w:r w:rsidRPr="00D73D27">
        <w:rPr>
          <w:i/>
          <w:iCs/>
          <w:sz w:val="24"/>
        </w:rPr>
        <w:t xml:space="preserve"> </w:t>
      </w:r>
      <w:r w:rsidRPr="00D73D27">
        <w:rPr>
          <w:sz w:val="24"/>
        </w:rPr>
        <w:t xml:space="preserve"> является профессиональная подготовка в области </w:t>
      </w:r>
      <w:r w:rsidR="00370CF2" w:rsidRPr="00D73D27">
        <w:rPr>
          <w:sz w:val="24"/>
        </w:rPr>
        <w:t>филологии</w:t>
      </w:r>
      <w:r w:rsidRPr="00D73D27">
        <w:rPr>
          <w:sz w:val="24"/>
        </w:rPr>
        <w:t>, позволяющая выпускнику усвоить теоретические и прикладные знания, приобрести навыки, необходимые для успешной работы в</w:t>
      </w:r>
      <w:r w:rsidR="00C9604A" w:rsidRPr="00D73D27">
        <w:rPr>
          <w:sz w:val="24"/>
        </w:rPr>
        <w:t xml:space="preserve"> </w:t>
      </w:r>
      <w:r w:rsidR="00370CF2" w:rsidRPr="00D73D27">
        <w:rPr>
          <w:sz w:val="24"/>
        </w:rPr>
        <w:t xml:space="preserve">науке, преподавании, переводе, сфере межкультурных коммуникаций, редакционно-издательской деятельности, </w:t>
      </w:r>
      <w:r w:rsidR="00C9604A" w:rsidRPr="00D73D27">
        <w:rPr>
          <w:sz w:val="24"/>
        </w:rPr>
        <w:t xml:space="preserve">а также </w:t>
      </w:r>
      <w:r w:rsidR="00C9604A" w:rsidRPr="00D73D27">
        <w:rPr>
          <w:color w:val="2A2A2A"/>
          <w:sz w:val="24"/>
        </w:rPr>
        <w:t xml:space="preserve">формирование высокого уровня </w:t>
      </w:r>
      <w:r w:rsidR="00370CF2" w:rsidRPr="00D73D27">
        <w:rPr>
          <w:color w:val="2A2A2A"/>
          <w:sz w:val="24"/>
        </w:rPr>
        <w:t xml:space="preserve">гуманитарной </w:t>
      </w:r>
      <w:r w:rsidR="00C9604A" w:rsidRPr="00D73D27">
        <w:rPr>
          <w:color w:val="2A2A2A"/>
          <w:sz w:val="24"/>
        </w:rPr>
        <w:t xml:space="preserve"> культуры и толерантности; развитие творческих способностей, навыков </w:t>
      </w:r>
      <w:r w:rsidR="00C9604A" w:rsidRPr="00D73D27">
        <w:rPr>
          <w:color w:val="2A2A2A"/>
          <w:sz w:val="24"/>
        </w:rPr>
        <w:lastRenderedPageBreak/>
        <w:t xml:space="preserve">коммуникации, социальной адаптации; </w:t>
      </w:r>
      <w:r w:rsidR="00C9604A" w:rsidRPr="00D73D27">
        <w:rPr>
          <w:sz w:val="24"/>
        </w:rPr>
        <w:t>обучение навыкам проектной и командной работы; формирование установки постоянно учиться и  профессионально развиваться.</w:t>
      </w:r>
    </w:p>
    <w:p w:rsidR="003C269D" w:rsidRPr="00D73D27" w:rsidRDefault="00C9604A" w:rsidP="00C9604A">
      <w:pPr>
        <w:pStyle w:val="Default"/>
        <w:jc w:val="both"/>
      </w:pPr>
      <w:r w:rsidRPr="00D73D27">
        <w:rPr>
          <w:b/>
          <w:bCs/>
        </w:rPr>
        <w:tab/>
      </w:r>
      <w:r w:rsidRPr="00D73D27">
        <w:t xml:space="preserve">Область профессиональной деятельности выпускников, освоивших </w:t>
      </w:r>
      <w:r w:rsidR="00474819" w:rsidRPr="00D73D27">
        <w:t xml:space="preserve">программу </w:t>
      </w:r>
      <w:r w:rsidR="000D6061" w:rsidRPr="00D73D27">
        <w:t>бакалавриата</w:t>
      </w:r>
      <w:r w:rsidR="008834A2" w:rsidRPr="00D73D27">
        <w:t xml:space="preserve">, </w:t>
      </w:r>
      <w:r w:rsidR="008834A2" w:rsidRPr="00D73D27">
        <w:t>включает области филологии и гуманитарного знания, языковой, межличностной и межкультурной коммуникации, профессиональная деятельность выпускников может осуществляться в учреждениях сферы образования, культуры и управления, СМИ и других медиа</w:t>
      </w:r>
    </w:p>
    <w:p w:rsidR="005C75CA" w:rsidRPr="00D73D27" w:rsidRDefault="005C75CA" w:rsidP="005C75CA">
      <w:pPr>
        <w:ind w:firstLine="720"/>
        <w:jc w:val="both"/>
      </w:pPr>
      <w:r w:rsidRPr="00D73D27">
        <w:t>Профессиональная деятельность по данному направлению включает</w:t>
      </w:r>
      <w:r w:rsidR="00C9604A" w:rsidRPr="00D73D27">
        <w:t xml:space="preserve"> следующие виды</w:t>
      </w:r>
      <w:r w:rsidRPr="00D73D27">
        <w:t>:</w:t>
      </w:r>
    </w:p>
    <w:p w:rsidR="008834A2" w:rsidRPr="00D73D27" w:rsidRDefault="008834A2" w:rsidP="005C75CA">
      <w:pPr>
        <w:ind w:firstLine="720"/>
        <w:jc w:val="both"/>
      </w:pPr>
      <w:r w:rsidRPr="00D73D27">
        <w:t>−</w:t>
      </w:r>
      <w:r w:rsidRPr="00D73D27">
        <w:t xml:space="preserve"> </w:t>
      </w:r>
      <w:r w:rsidRPr="00D73D27">
        <w:t>научно-исследовательская;</w:t>
      </w:r>
    </w:p>
    <w:p w:rsidR="008834A2" w:rsidRPr="00D73D27" w:rsidRDefault="008834A2" w:rsidP="005C75CA">
      <w:pPr>
        <w:ind w:firstLine="720"/>
        <w:jc w:val="both"/>
      </w:pPr>
      <w:bookmarkStart w:id="0" w:name="_Hlk24638350"/>
      <w:r w:rsidRPr="00D73D27">
        <w:t xml:space="preserve"> −</w:t>
      </w:r>
      <w:bookmarkEnd w:id="0"/>
      <w:r w:rsidRPr="00D73D27">
        <w:t xml:space="preserve"> педагогическая; </w:t>
      </w:r>
    </w:p>
    <w:p w:rsidR="008834A2" w:rsidRPr="00D73D27" w:rsidRDefault="008834A2" w:rsidP="005C75CA">
      <w:pPr>
        <w:ind w:firstLine="720"/>
        <w:jc w:val="both"/>
      </w:pPr>
      <w:r w:rsidRPr="00D73D27">
        <w:t>− редакционно-издательская деятельность</w:t>
      </w:r>
      <w:r w:rsidRPr="00D73D27">
        <w:t>;</w:t>
      </w:r>
      <w:r w:rsidRPr="00D73D27">
        <w:t xml:space="preserve"> </w:t>
      </w:r>
    </w:p>
    <w:p w:rsidR="008834A2" w:rsidRPr="00D73D27" w:rsidRDefault="008834A2" w:rsidP="005C75CA">
      <w:pPr>
        <w:ind w:firstLine="720"/>
        <w:jc w:val="both"/>
      </w:pPr>
      <w:r w:rsidRPr="00D73D27">
        <w:t xml:space="preserve">− реферативно-переводческая; </w:t>
      </w:r>
    </w:p>
    <w:p w:rsidR="008834A2" w:rsidRPr="00D73D27" w:rsidRDefault="008834A2" w:rsidP="005C75CA">
      <w:pPr>
        <w:ind w:firstLine="720"/>
        <w:jc w:val="both"/>
      </w:pPr>
      <w:r w:rsidRPr="00D73D27">
        <w:t>− реферативно-аналитическая</w:t>
      </w:r>
      <w:r w:rsidRPr="00D73D27">
        <w:t>;</w:t>
      </w:r>
    </w:p>
    <w:p w:rsidR="008834A2" w:rsidRPr="00D73D27" w:rsidRDefault="008834A2" w:rsidP="005C75CA">
      <w:pPr>
        <w:ind w:firstLine="720"/>
        <w:jc w:val="both"/>
      </w:pPr>
      <w:r w:rsidRPr="00D73D27">
        <w:t>− проектная</w:t>
      </w:r>
      <w:r w:rsidRPr="00D73D27">
        <w:t>;</w:t>
      </w:r>
    </w:p>
    <w:p w:rsidR="008834A2" w:rsidRPr="00D73D27" w:rsidRDefault="008834A2" w:rsidP="005C75CA">
      <w:pPr>
        <w:ind w:firstLine="720"/>
        <w:jc w:val="both"/>
      </w:pPr>
      <w:r w:rsidRPr="00D73D27">
        <w:t>− организационно-управленческая</w:t>
      </w:r>
    </w:p>
    <w:p w:rsidR="000D6061" w:rsidRPr="00D73D27" w:rsidRDefault="000D6061" w:rsidP="00DB2385">
      <w:pPr>
        <w:pStyle w:val="6"/>
        <w:jc w:val="center"/>
        <w:rPr>
          <w:rStyle w:val="35"/>
          <w:rFonts w:ascii="Times New Roman" w:hAnsi="Times New Roman" w:cs="Times New Roman"/>
          <w:sz w:val="24"/>
          <w:szCs w:val="24"/>
        </w:rPr>
      </w:pPr>
    </w:p>
    <w:p w:rsidR="00E47461" w:rsidRPr="00D73D27" w:rsidRDefault="000D41DE" w:rsidP="00DB2385">
      <w:pPr>
        <w:pStyle w:val="6"/>
        <w:jc w:val="center"/>
        <w:rPr>
          <w:rStyle w:val="35"/>
          <w:rFonts w:ascii="Times New Roman" w:hAnsi="Times New Roman" w:cs="Times New Roman"/>
          <w:sz w:val="24"/>
          <w:szCs w:val="24"/>
        </w:rPr>
      </w:pPr>
      <w:r w:rsidRPr="00D73D27">
        <w:rPr>
          <w:rStyle w:val="35"/>
          <w:rFonts w:ascii="Times New Roman" w:hAnsi="Times New Roman" w:cs="Times New Roman"/>
          <w:sz w:val="24"/>
          <w:szCs w:val="24"/>
        </w:rPr>
        <w:t>4</w:t>
      </w:r>
      <w:r w:rsidR="00E47461" w:rsidRPr="00D73D27">
        <w:rPr>
          <w:rStyle w:val="35"/>
          <w:rFonts w:ascii="Times New Roman" w:hAnsi="Times New Roman" w:cs="Times New Roman"/>
          <w:sz w:val="24"/>
          <w:szCs w:val="24"/>
        </w:rPr>
        <w:t>. Форма проведения государственного междисциплинарного экзамена</w:t>
      </w:r>
    </w:p>
    <w:p w:rsidR="00E47461" w:rsidRPr="00D73D27" w:rsidRDefault="0095742A" w:rsidP="0095742A">
      <w:pPr>
        <w:tabs>
          <w:tab w:val="left" w:pos="0"/>
        </w:tabs>
        <w:jc w:val="both"/>
      </w:pPr>
      <w:r w:rsidRPr="00D73D27">
        <w:tab/>
      </w:r>
      <w:r w:rsidR="00E47461" w:rsidRPr="00D73D27">
        <w:t xml:space="preserve">В период подготовки к государственному междисциплинарному студентам должны предоставляться необходимые консультации по дисциплинам, вошедшим в программу </w:t>
      </w:r>
      <w:r w:rsidR="008F74E3" w:rsidRPr="00D73D27">
        <w:t xml:space="preserve">государственного междисциплинарного </w:t>
      </w:r>
      <w:r w:rsidR="00E47461" w:rsidRPr="00D73D27">
        <w:t>экзамена.</w:t>
      </w:r>
    </w:p>
    <w:p w:rsidR="0095742A" w:rsidRPr="00D73D27" w:rsidRDefault="0095742A" w:rsidP="0095742A">
      <w:pPr>
        <w:widowControl w:val="0"/>
        <w:ind w:firstLine="708"/>
        <w:contextualSpacing/>
        <w:jc w:val="both"/>
      </w:pPr>
      <w:r w:rsidRPr="00D73D27">
        <w:t xml:space="preserve">Во время проведения государственного междисциплинарного экзамена </w:t>
      </w:r>
      <w:r w:rsidR="00F42130" w:rsidRPr="00D73D27">
        <w:t>может вестись</w:t>
      </w:r>
      <w:r w:rsidRPr="00D73D27">
        <w:t xml:space="preserve"> видеозапись/аудиозапись. </w:t>
      </w:r>
    </w:p>
    <w:p w:rsidR="00E47461" w:rsidRPr="00D73D27" w:rsidRDefault="00E47461" w:rsidP="0095742A">
      <w:pPr>
        <w:widowControl w:val="0"/>
        <w:ind w:firstLine="708"/>
        <w:contextualSpacing/>
        <w:jc w:val="both"/>
      </w:pPr>
      <w:r w:rsidRPr="00D73D27">
        <w:t xml:space="preserve">Государственный междисциплинарный экзамен проводится в устной форме в присутствии государственной </w:t>
      </w:r>
      <w:r w:rsidR="008F74E3" w:rsidRPr="00D73D27">
        <w:t>экзаменационной</w:t>
      </w:r>
      <w:r w:rsidRPr="00D73D27">
        <w:t xml:space="preserve"> комиссии</w:t>
      </w:r>
      <w:r w:rsidR="008F74E3" w:rsidRPr="00D73D27">
        <w:t xml:space="preserve"> (далее также - ГЭК)</w:t>
      </w:r>
      <w:r w:rsidRPr="00D73D27">
        <w:t xml:space="preserve">. </w:t>
      </w:r>
      <w:r w:rsidR="008F74E3" w:rsidRPr="00D73D27">
        <w:t>При проведении экзамена</w:t>
      </w:r>
      <w:r w:rsidR="004A32F6" w:rsidRPr="00D73D27">
        <w:t xml:space="preserve"> на подготовку к ответу каждому студенту предоставляется </w:t>
      </w:r>
      <w:r w:rsidR="008834A2" w:rsidRPr="00D73D27">
        <w:t>60</w:t>
      </w:r>
      <w:r w:rsidR="004A32F6" w:rsidRPr="00D73D27">
        <w:t xml:space="preserve"> минут. </w:t>
      </w:r>
      <w:r w:rsidRPr="00D73D27">
        <w:t xml:space="preserve">Билет состоит из трех вопросов, </w:t>
      </w:r>
      <w:r w:rsidR="008834A2" w:rsidRPr="00D73D27">
        <w:t xml:space="preserve">один из которых относится к дисциплине «Теория литературы», второй к дисциплинам «История русской литературы» и «Ключевые тексты русской литературы», третий к дисциплинам «История зарубежной литературы» и «Ключевые тексты англоязычных литератур». </w:t>
      </w:r>
      <w:r w:rsidRPr="00D73D27">
        <w:t>Экзаменационные би</w:t>
      </w:r>
      <w:r w:rsidR="000D6061" w:rsidRPr="00D73D27">
        <w:t xml:space="preserve">леты </w:t>
      </w:r>
      <w:r w:rsidRPr="00D73D27">
        <w:t>утверждаются академическим руководи</w:t>
      </w:r>
      <w:r w:rsidR="00E6766D" w:rsidRPr="00D73D27">
        <w:t>телем образовательной программы.</w:t>
      </w:r>
    </w:p>
    <w:p w:rsidR="004A32F6" w:rsidRPr="00D73D27" w:rsidRDefault="004A32F6" w:rsidP="004A32F6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</w:pPr>
      <w:r w:rsidRPr="00D73D27">
        <w:t>В процессе ответа и после его завершения члены ГЭК, с разрешения председательствующего, могут задать студенту уточняющие и дополнительные вопросы в пределах программы проведения государственного экзамена.</w:t>
      </w:r>
    </w:p>
    <w:p w:rsidR="004A32F6" w:rsidRPr="00D73D27" w:rsidRDefault="004A32F6" w:rsidP="004A32F6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D73D27">
        <w:tab/>
        <w:t>Обнаружение у студентов во время государственного междисциплинарного экзамена несанкционированных учебных и методических материалов, электронных средств связи, является основанием для принятия решения о выставлении оценки «неудовлетворительно» («0» по 10-балльной шкале), вне зависимости от того, были ли использованы указанные материалы (средства) при подготовке ответа.</w:t>
      </w:r>
    </w:p>
    <w:p w:rsidR="00E47461" w:rsidRPr="00D73D27" w:rsidRDefault="00E47461" w:rsidP="004A32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D73D27">
        <w:t xml:space="preserve">         Итоговая оценка по государственному экзамену выставляется государственной экзаменационной комиссией по 5 и 10-ти балльной шкале.</w:t>
      </w:r>
    </w:p>
    <w:p w:rsidR="00E47461" w:rsidRPr="00D73D27" w:rsidRDefault="004A32F6" w:rsidP="004A32F6">
      <w:pPr>
        <w:tabs>
          <w:tab w:val="left" w:pos="0"/>
        </w:tabs>
        <w:jc w:val="both"/>
        <w:rPr>
          <w:color w:val="000000"/>
        </w:rPr>
      </w:pPr>
      <w:r w:rsidRPr="00D73D27">
        <w:t xml:space="preserve">         </w:t>
      </w:r>
      <w:r w:rsidR="00E47461" w:rsidRPr="00D73D27">
        <w:t>По завершении итогового междисциплинарного экзамена экзаменационная комиссия на закрытом заседании обсуждает согласованную итоговую оценку.</w:t>
      </w:r>
      <w:r w:rsidR="00E6766D" w:rsidRPr="00D73D27">
        <w:t xml:space="preserve"> При равном числе голосов председатель ГЭК (или заменяющий его заместитель председателя) обладает правом решающего голоса. </w:t>
      </w:r>
      <w:r w:rsidR="00E47461" w:rsidRPr="00D73D27">
        <w:t xml:space="preserve"> </w:t>
      </w:r>
      <w:bookmarkStart w:id="1" w:name="p4_98"/>
      <w:r w:rsidR="00E47461" w:rsidRPr="00D73D27">
        <w:rPr>
          <w:color w:val="000000"/>
        </w:rPr>
        <w:t>Итоговая</w:t>
      </w:r>
      <w:bookmarkEnd w:id="1"/>
      <w:r w:rsidR="00E47461" w:rsidRPr="00D73D27">
        <w:rPr>
          <w:color w:val="000000"/>
        </w:rPr>
        <w:t xml:space="preserve"> оценка за междисциплинарный экзамен по пятибалльной и десятибалльной системам оценивания </w:t>
      </w:r>
      <w:r w:rsidR="00E6766D" w:rsidRPr="00D73D27">
        <w:rPr>
          <w:color w:val="000000"/>
        </w:rPr>
        <w:t>объявляется студентам</w:t>
      </w:r>
      <w:r w:rsidR="00E6766D" w:rsidRPr="00D73D27">
        <w:t xml:space="preserve"> председательствующим или секретарем ГЭК в день проведения испытания</w:t>
      </w:r>
      <w:r w:rsidR="00E47461" w:rsidRPr="00D73D27">
        <w:rPr>
          <w:color w:val="000000"/>
        </w:rPr>
        <w:t>, проставляется в протокол экзамена, кото</w:t>
      </w:r>
      <w:r w:rsidR="000D41DE" w:rsidRPr="00D73D27">
        <w:rPr>
          <w:color w:val="000000"/>
        </w:rPr>
        <w:t xml:space="preserve">рый подписывается председателем. </w:t>
      </w:r>
      <w:r w:rsidR="00E47461" w:rsidRPr="00D73D27">
        <w:rPr>
          <w:color w:val="000000"/>
        </w:rPr>
        <w:t xml:space="preserve">В протоколе экзамена фиксируются также номер и вопросы экзаменационного билета, по которым проводился экзамен. </w:t>
      </w:r>
    </w:p>
    <w:p w:rsidR="0095742A" w:rsidRPr="00D73D27" w:rsidRDefault="0095742A" w:rsidP="004A32F6">
      <w:pPr>
        <w:tabs>
          <w:tab w:val="left" w:pos="0"/>
        </w:tabs>
        <w:jc w:val="both"/>
      </w:pPr>
      <w:r w:rsidRPr="00D73D27">
        <w:rPr>
          <w:color w:val="000000"/>
        </w:rPr>
        <w:tab/>
      </w:r>
      <w:r w:rsidRPr="00D73D27">
        <w:t>Студенты имеют право на апелляцию по результатам государственного междисциплинарного экзамена.</w:t>
      </w:r>
    </w:p>
    <w:p w:rsidR="0095742A" w:rsidRPr="00D73D27" w:rsidRDefault="0095742A" w:rsidP="0095742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D73D27">
        <w:lastRenderedPageBreak/>
        <w:tab/>
        <w:t>Студент в связи с неявкой на государственный междисциплинарный экзамен по уважительной причине, вправе сдать его в течение шести месяцев после завершения ГИА, без отчисления из НИУ ВШЭ.</w:t>
      </w:r>
    </w:p>
    <w:p w:rsidR="004A32F6" w:rsidRPr="00D73D27" w:rsidRDefault="004A32F6" w:rsidP="0095742A">
      <w:pPr>
        <w:jc w:val="both"/>
        <w:rPr>
          <w:bCs/>
        </w:rPr>
      </w:pPr>
    </w:p>
    <w:p w:rsidR="004A32F6" w:rsidRPr="00D73D27" w:rsidRDefault="000D41DE" w:rsidP="00DB2385">
      <w:pPr>
        <w:pStyle w:val="6"/>
        <w:jc w:val="center"/>
        <w:rPr>
          <w:b/>
          <w:sz w:val="24"/>
          <w:szCs w:val="24"/>
        </w:rPr>
      </w:pPr>
      <w:r w:rsidRPr="00D73D27">
        <w:rPr>
          <w:b/>
          <w:sz w:val="24"/>
          <w:szCs w:val="24"/>
        </w:rPr>
        <w:t>5</w:t>
      </w:r>
      <w:r w:rsidR="004A32F6" w:rsidRPr="00D73D27">
        <w:rPr>
          <w:b/>
          <w:sz w:val="24"/>
          <w:szCs w:val="24"/>
        </w:rPr>
        <w:t xml:space="preserve">. Методика и критерии оценки государственного междисциплинарного экзамена </w:t>
      </w:r>
    </w:p>
    <w:p w:rsidR="000D6061" w:rsidRPr="00D73D27" w:rsidRDefault="000D6061" w:rsidP="000D6061"/>
    <w:p w:rsidR="004A32F6" w:rsidRPr="00D73D27" w:rsidRDefault="004A32F6" w:rsidP="000D41DE">
      <w:pPr>
        <w:pStyle w:val="20"/>
        <w:tabs>
          <w:tab w:val="left" w:pos="0"/>
        </w:tabs>
        <w:spacing w:line="240" w:lineRule="auto"/>
        <w:rPr>
          <w:b w:val="0"/>
          <w:bCs w:val="0"/>
        </w:rPr>
      </w:pPr>
      <w:r w:rsidRPr="00D73D27">
        <w:rPr>
          <w:b w:val="0"/>
          <w:bCs w:val="0"/>
        </w:rPr>
        <w:t>Методика выставления оценки базируется на совокупной оценке всех членов комиссии, сформированной на основе независимых оценок каждого члена комиссии.</w:t>
      </w:r>
      <w:r w:rsidR="000D41DE" w:rsidRPr="00D73D27">
        <w:t xml:space="preserve"> </w:t>
      </w:r>
      <w:r w:rsidR="000D41DE" w:rsidRPr="00D73D27">
        <w:rPr>
          <w:b w:val="0"/>
        </w:rPr>
        <w:t xml:space="preserve">В ходе экзамена выпускник должен продемонстрировать усвоение не менее 70 </w:t>
      </w:r>
      <w:proofErr w:type="gramStart"/>
      <w:r w:rsidR="000D41DE" w:rsidRPr="00D73D27">
        <w:rPr>
          <w:b w:val="0"/>
        </w:rPr>
        <w:t xml:space="preserve">%  </w:t>
      </w:r>
      <w:r w:rsidR="00D73D27" w:rsidRPr="00D73D27">
        <w:rPr>
          <w:b w:val="0"/>
        </w:rPr>
        <w:t>и</w:t>
      </w:r>
      <w:r w:rsidR="000D41DE" w:rsidRPr="00D73D27">
        <w:rPr>
          <w:b w:val="0"/>
        </w:rPr>
        <w:t>зученного</w:t>
      </w:r>
      <w:proofErr w:type="gramEnd"/>
      <w:r w:rsidR="000D41DE" w:rsidRPr="00D73D27">
        <w:rPr>
          <w:b w:val="0"/>
        </w:rPr>
        <w:t xml:space="preserve"> материала, владение </w:t>
      </w:r>
      <w:r w:rsidR="008834A2" w:rsidRPr="00D73D27">
        <w:rPr>
          <w:b w:val="0"/>
        </w:rPr>
        <w:t>знаниями в области теории и истории литературы, умение мыслить филологически</w:t>
      </w:r>
      <w:r w:rsidR="000D41DE" w:rsidRPr="00D73D27">
        <w:rPr>
          <w:b w:val="0"/>
        </w:rPr>
        <w:t>.</w:t>
      </w:r>
    </w:p>
    <w:p w:rsidR="004A32F6" w:rsidRPr="00D73D27" w:rsidRDefault="004A32F6" w:rsidP="000D41DE">
      <w:pPr>
        <w:pStyle w:val="6"/>
        <w:spacing w:line="240" w:lineRule="auto"/>
        <w:rPr>
          <w:bCs/>
          <w:sz w:val="24"/>
          <w:szCs w:val="24"/>
        </w:rPr>
      </w:pPr>
      <w:r w:rsidRPr="00D73D27">
        <w:rPr>
          <w:sz w:val="24"/>
          <w:szCs w:val="24"/>
        </w:rPr>
        <w:t xml:space="preserve">При проведении </w:t>
      </w:r>
      <w:r w:rsidR="008F74E3" w:rsidRPr="00D73D27">
        <w:rPr>
          <w:sz w:val="24"/>
          <w:szCs w:val="24"/>
        </w:rPr>
        <w:t xml:space="preserve">государственного </w:t>
      </w:r>
      <w:r w:rsidRPr="00D73D27">
        <w:rPr>
          <w:sz w:val="24"/>
          <w:szCs w:val="24"/>
        </w:rPr>
        <w:t>междисциплинарного экзамена устанавливаются следующие критерии оценки знаний:</w:t>
      </w:r>
    </w:p>
    <w:p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«отлично» (8, 9, 10 баллов) - </w:t>
      </w:r>
      <w:r w:rsidRPr="00D73D27">
        <w:t>глубокие исчерпывающие знания всего программного материала, понимание сущности и взаимосвязи рассматриваемых процессов и явлений, твёрдое знание основных положений смежных дисциплин: логически последовательные, содержательные, полные, правильные и конкретные ответы на все вопросы экзаменационного билета, использование в необходимой мере в ответах на вопросы материалов всей рекомендованной литературы.</w:t>
      </w:r>
    </w:p>
    <w:p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«хорошо» (6, 7 баллов) - </w:t>
      </w:r>
      <w:r w:rsidRPr="00D73D27">
        <w:t>твёрдые и достаточно полные знания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свободном устранении замечаний</w:t>
      </w:r>
      <w:r w:rsidR="000D41DE" w:rsidRPr="00D73D27">
        <w:t xml:space="preserve"> по отдельным вопросам.</w:t>
      </w:r>
    </w:p>
    <w:p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«удовлетворительно» (4, 5 баллов) - </w:t>
      </w:r>
      <w:r w:rsidRPr="00D73D27"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положений; при ответах на вопросы основная рекомендованная литература использована недостаточно.</w:t>
      </w:r>
    </w:p>
    <w:p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«неудовлетворительно» (0, 1, 2, 3 балла) </w:t>
      </w:r>
      <w:r w:rsidRPr="00D73D27">
        <w:t>- грубые ошибки в ответе, непонимание сущности излагаемых вопросов.</w:t>
      </w:r>
    </w:p>
    <w:p w:rsidR="004A32F6" w:rsidRPr="00D73D27" w:rsidRDefault="004A32F6" w:rsidP="000D41DE">
      <w:pPr>
        <w:pStyle w:val="20"/>
        <w:tabs>
          <w:tab w:val="left" w:pos="0"/>
        </w:tabs>
        <w:spacing w:line="240" w:lineRule="auto"/>
        <w:ind w:firstLine="0"/>
        <w:rPr>
          <w:b w:val="0"/>
          <w:bCs w:val="0"/>
        </w:rPr>
      </w:pPr>
    </w:p>
    <w:p w:rsidR="00DB2385" w:rsidRPr="00D73D27" w:rsidRDefault="00DB2385" w:rsidP="008F74E3">
      <w:pPr>
        <w:ind w:left="360"/>
        <w:jc w:val="center"/>
        <w:rPr>
          <w:b/>
        </w:rPr>
      </w:pPr>
      <w:r w:rsidRPr="00D73D27">
        <w:rPr>
          <w:b/>
        </w:rPr>
        <w:t xml:space="preserve">6. Рекомендации по подготовке к </w:t>
      </w:r>
      <w:r w:rsidR="00BD7EB9" w:rsidRPr="00D73D27">
        <w:rPr>
          <w:b/>
        </w:rPr>
        <w:t xml:space="preserve">государственному </w:t>
      </w:r>
      <w:proofErr w:type="gramStart"/>
      <w:r w:rsidR="00BD7EB9" w:rsidRPr="00D73D27">
        <w:rPr>
          <w:b/>
        </w:rPr>
        <w:t xml:space="preserve">междисциплинарному  </w:t>
      </w:r>
      <w:r w:rsidRPr="00D73D27">
        <w:rPr>
          <w:b/>
        </w:rPr>
        <w:t>экзамену</w:t>
      </w:r>
      <w:proofErr w:type="gramEnd"/>
    </w:p>
    <w:p w:rsidR="00DB2385" w:rsidRPr="00D73D27" w:rsidRDefault="00DB2385" w:rsidP="00DB2385">
      <w:pPr>
        <w:pStyle w:val="af8"/>
        <w:rPr>
          <w:rFonts w:ascii="Times New Roman" w:hAnsi="Times New Roman"/>
          <w:b/>
          <w:sz w:val="24"/>
          <w:szCs w:val="24"/>
        </w:rPr>
      </w:pPr>
    </w:p>
    <w:p w:rsidR="000D6061" w:rsidRPr="00D73D27" w:rsidRDefault="00DB2385" w:rsidP="000333CA">
      <w:pPr>
        <w:pStyle w:val="af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D27">
        <w:rPr>
          <w:rFonts w:ascii="Times New Roman" w:hAnsi="Times New Roman"/>
          <w:sz w:val="24"/>
          <w:szCs w:val="24"/>
        </w:rPr>
        <w:t>Желательно начинать готовиться к экзамену заранее. Наиболее целесообразно разделить количество вопросов на количество оставшихся дней и стараться придерживаться полученного графика подготовки.</w:t>
      </w:r>
    </w:p>
    <w:p w:rsidR="00DB2385" w:rsidRPr="00D73D27" w:rsidRDefault="00DB2385" w:rsidP="000333CA">
      <w:pPr>
        <w:pStyle w:val="af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D27">
        <w:rPr>
          <w:rFonts w:ascii="Times New Roman" w:hAnsi="Times New Roman"/>
          <w:sz w:val="24"/>
          <w:szCs w:val="24"/>
        </w:rPr>
        <w:t xml:space="preserve">При подготовке к итоговому междисциплинарному экзамену студент должен, прежде всего, ознакомиться с нормативно-правовой базой по соответствующей теме. Особое внимание стоит обратить на редакцию нормативного акта, проверить действует ли данный акт в настоящее время. Ознакомившись с положениями законодательства, студент должен приступить к изучению учебников, статей в периодических изданиях, судебной практики. Приветствуется ознакомление с монографиями. Анализ доктринальных взглядов (наряду с отличным владением нормативным материалом) существенно повышает оценку. </w:t>
      </w:r>
    </w:p>
    <w:p w:rsidR="00DB2385" w:rsidRPr="00D73D27" w:rsidRDefault="00DB2385" w:rsidP="000333CA">
      <w:pPr>
        <w:pStyle w:val="af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D27">
        <w:rPr>
          <w:rFonts w:ascii="Times New Roman" w:hAnsi="Times New Roman"/>
          <w:sz w:val="24"/>
          <w:szCs w:val="24"/>
        </w:rPr>
        <w:t>Наиболее важные аспекты рекомендуется законспектировать. Это поможет сократить время в последние дни подготовки. Можно будет освежить в памяти весь материал, опираясь на узловые моменты.</w:t>
      </w:r>
    </w:p>
    <w:p w:rsidR="000D41DE" w:rsidRPr="00D73D27" w:rsidRDefault="000D41DE" w:rsidP="000D6061"/>
    <w:p w:rsidR="00D73D27" w:rsidRDefault="00D73D27" w:rsidP="000D6061">
      <w:pPr>
        <w:pStyle w:val="4"/>
        <w:jc w:val="center"/>
        <w:rPr>
          <w:color w:val="000000"/>
          <w:spacing w:val="-3"/>
          <w:sz w:val="24"/>
        </w:rPr>
      </w:pPr>
    </w:p>
    <w:p w:rsidR="006B02BA" w:rsidRPr="00D73D27" w:rsidRDefault="008F74E3" w:rsidP="000D6061">
      <w:pPr>
        <w:pStyle w:val="4"/>
        <w:jc w:val="center"/>
        <w:rPr>
          <w:color w:val="000000"/>
          <w:spacing w:val="-3"/>
          <w:sz w:val="24"/>
        </w:rPr>
      </w:pPr>
      <w:r w:rsidRPr="00D73D27">
        <w:rPr>
          <w:color w:val="000000"/>
          <w:spacing w:val="-3"/>
          <w:sz w:val="24"/>
        </w:rPr>
        <w:t>7</w:t>
      </w:r>
      <w:r w:rsidR="000D41DE" w:rsidRPr="00D73D27">
        <w:rPr>
          <w:color w:val="000000"/>
          <w:spacing w:val="-3"/>
          <w:sz w:val="24"/>
        </w:rPr>
        <w:t xml:space="preserve">. </w:t>
      </w:r>
      <w:r w:rsidR="00477361" w:rsidRPr="00D73D27">
        <w:rPr>
          <w:color w:val="000000"/>
          <w:spacing w:val="-3"/>
          <w:sz w:val="24"/>
        </w:rPr>
        <w:t>Содержание тем, включенных в междисциплинарный</w:t>
      </w:r>
      <w:r w:rsidR="00DF1D15" w:rsidRPr="00D73D27">
        <w:rPr>
          <w:color w:val="000000"/>
          <w:spacing w:val="-3"/>
          <w:sz w:val="24"/>
        </w:rPr>
        <w:t xml:space="preserve"> </w:t>
      </w:r>
      <w:r w:rsidR="00E24117" w:rsidRPr="00D73D27">
        <w:rPr>
          <w:color w:val="000000"/>
          <w:spacing w:val="-3"/>
          <w:sz w:val="24"/>
        </w:rPr>
        <w:t>экзамен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  <w:jc w:val="center"/>
      </w:pPr>
      <w:r w:rsidRPr="00D73D27">
        <w:rPr>
          <w:b/>
          <w:bCs/>
        </w:rPr>
        <w:t>Теория литературы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 xml:space="preserve">1.        Литература как вид искусства. Литература и «литературность». </w:t>
      </w:r>
    </w:p>
    <w:p w:rsid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 xml:space="preserve">2.      «Поэтика» Аристотеля. Теория подражания.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3. </w:t>
      </w:r>
      <w:r w:rsidRPr="00D73D27">
        <w:t>Нормативная и историческая поэтика. Внутренний мир художественного произведения.        </w:t>
      </w:r>
    </w:p>
    <w:p w:rsidR="00D73D27" w:rsidRDefault="00D73D27" w:rsidP="00D73D27">
      <w:pPr>
        <w:pStyle w:val="aff7"/>
        <w:spacing w:before="0" w:beforeAutospacing="0" w:after="0" w:afterAutospacing="0" w:line="244" w:lineRule="atLeast"/>
      </w:pPr>
      <w:r>
        <w:t>4</w:t>
      </w:r>
      <w:r w:rsidRPr="00D73D27">
        <w:t xml:space="preserve">.        Художественный образ. Образ и понятие, образ и знак. Виды словесного изображения. </w:t>
      </w:r>
    </w:p>
    <w:p w:rsid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5. </w:t>
      </w:r>
      <w:r w:rsidRPr="00D73D27">
        <w:t xml:space="preserve">Жизнеподобное и условное в литературе. Характер и тип.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6. </w:t>
      </w:r>
      <w:r w:rsidRPr="00D73D27">
        <w:t>Условные формы изображения: аллегория, гротеск, символ.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>7</w:t>
      </w:r>
      <w:r w:rsidRPr="00D73D27">
        <w:t xml:space="preserve">.        Художественные тропы: художественная деталь, эпитет, сравнение, метафора. </w:t>
      </w:r>
      <w:r>
        <w:t>8</w:t>
      </w:r>
      <w:r w:rsidRPr="00D73D27">
        <w:t xml:space="preserve">.        Модусы художественности. </w:t>
      </w:r>
      <w:r>
        <w:t>Ге</w:t>
      </w:r>
      <w:r w:rsidRPr="00D73D27">
        <w:t xml:space="preserve">роика. Сатира. Трагизм.      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>9</w:t>
      </w:r>
      <w:r w:rsidRPr="00D73D27">
        <w:t>.        Комизм.  Смех. Понятие смеховой культуры. Юмор. Ирония.</w:t>
      </w:r>
    </w:p>
    <w:p w:rsidR="00D73D27" w:rsidRDefault="00D73D27" w:rsidP="00D73D27">
      <w:pPr>
        <w:pStyle w:val="aff7"/>
        <w:spacing w:before="0" w:beforeAutospacing="0" w:after="0" w:afterAutospacing="0" w:line="244" w:lineRule="atLeast"/>
      </w:pPr>
      <w:r>
        <w:t>10.</w:t>
      </w:r>
      <w:r w:rsidRPr="00D73D27">
        <w:t xml:space="preserve">         Основные значения понятия «автор»: биографический автор и «автор- творец» (М.М. Бахтин). Концепция М. Бахтина об отношениях автора и героя в разных родах литературы.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11. </w:t>
      </w:r>
      <w:r w:rsidRPr="00D73D27">
        <w:t>Понятие «образ автора»</w:t>
      </w:r>
      <w:r>
        <w:t xml:space="preserve"> в работах В.В. </w:t>
      </w:r>
      <w:r w:rsidRPr="00D73D27">
        <w:t>Виноградов</w:t>
      </w:r>
      <w:r>
        <w:t>а</w:t>
      </w:r>
      <w:r w:rsidRPr="00D73D27">
        <w:t>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>12.</w:t>
      </w:r>
      <w:r w:rsidRPr="00D73D27">
        <w:t>    Автор в лирике, драме, эпосе. Автор, повествователь.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 xml:space="preserve"> Понятие «лирического героя».</w:t>
      </w:r>
    </w:p>
    <w:p w:rsidR="00D73D27" w:rsidRDefault="00D73D27" w:rsidP="00D73D27">
      <w:pPr>
        <w:pStyle w:val="aff7"/>
        <w:spacing w:before="0" w:beforeAutospacing="0" w:after="0" w:afterAutospacing="0" w:line="244" w:lineRule="atLeast"/>
      </w:pPr>
      <w:r>
        <w:t>13.</w:t>
      </w:r>
      <w:r w:rsidRPr="00D73D27">
        <w:t xml:space="preserve">    Восприятие литературы. Автор и читатель. Имплицитный и эксплицитный читатель.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14.  </w:t>
      </w:r>
      <w:r w:rsidRPr="00D73D27">
        <w:t>Реальный читатель. Литературные иерархии и репутации.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>
        <w:t>5</w:t>
      </w:r>
      <w:r w:rsidRPr="00D73D27">
        <w:t xml:space="preserve">.    Литературные роды и жанры. Принципы деления на три рода.  «Поэтика» Аристотеля: способ и предмет подражания. </w:t>
      </w:r>
      <w:proofErr w:type="spellStart"/>
      <w:r w:rsidRPr="00D73D27">
        <w:t>Внеродовые</w:t>
      </w:r>
      <w:proofErr w:type="spellEnd"/>
      <w:r w:rsidRPr="00D73D27">
        <w:t xml:space="preserve"> и межродовые формы. Понятия эпичность, лиризм, драматизм. 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>
        <w:t>6</w:t>
      </w:r>
      <w:r w:rsidRPr="00D73D27">
        <w:t xml:space="preserve">.  Происхождение эпоса, лирики и драмы в «Исторической поэтике» А.Н. Веселовского. Жанр: определение, типологии, эволюция. </w:t>
      </w:r>
    </w:p>
    <w:p w:rsidR="0043381B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>
        <w:t>7</w:t>
      </w:r>
      <w:r w:rsidRPr="00D73D27">
        <w:t xml:space="preserve">.    Эпос и эпические жанры.  Эпос и роман: концепция М.М. Бахтина. 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 xml:space="preserve">18. </w:t>
      </w:r>
      <w:r w:rsidR="00D73D27" w:rsidRPr="00D73D27">
        <w:t>Повесть. Рассказ. Новелла.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 w:rsidR="0043381B">
        <w:t>9.</w:t>
      </w:r>
      <w:r w:rsidRPr="00D73D27">
        <w:t xml:space="preserve">    Лирика как род литературы. Предмет лирики. Лирический герой. </w:t>
      </w:r>
      <w:proofErr w:type="spellStart"/>
      <w:r w:rsidRPr="00D73D27">
        <w:t>Автопсихологическая</w:t>
      </w:r>
      <w:proofErr w:type="spellEnd"/>
      <w:r w:rsidRPr="00D73D27">
        <w:t xml:space="preserve"> и ролевая лирика. Отношения понятий «лирика», «поэзия», «стих».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20</w:t>
      </w:r>
      <w:r w:rsidR="00D73D27" w:rsidRPr="00D73D27">
        <w:t xml:space="preserve">.    Основные лирические жанры: ода, элегия, послание.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21</w:t>
      </w:r>
      <w:r w:rsidR="00D73D27" w:rsidRPr="00D73D27">
        <w:t>.    Драма как род литературы. Понятие о драматической условности. Драма как литературное произведение и сценическое прочтение драмы.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22</w:t>
      </w:r>
      <w:r w:rsidR="00D73D27" w:rsidRPr="00D73D27">
        <w:t>.    Жанры драмы: трагедия, драма, комедия.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23.</w:t>
      </w:r>
      <w:r w:rsidR="00D73D27" w:rsidRPr="00D73D27">
        <w:t xml:space="preserve">    Художественный мир произведения. Форма и содержание, их понимание в работах В. Шкловского и Б. Эйхенбаума.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24.</w:t>
      </w:r>
      <w:r w:rsidR="00D73D27" w:rsidRPr="00D73D27">
        <w:t>    Рама и компоненты рамочного текста (заглавие, эпиграф, посвящение и т.д.). Цикл, фрагмент.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25</w:t>
      </w:r>
      <w:r w:rsidR="00D73D27" w:rsidRPr="00D73D27">
        <w:t>.    Время и пространство в литературном произведении.  Понятие «</w:t>
      </w:r>
      <w:proofErr w:type="spellStart"/>
      <w:r w:rsidR="00D73D27" w:rsidRPr="00D73D27">
        <w:t>хронотопа</w:t>
      </w:r>
      <w:proofErr w:type="spellEnd"/>
      <w:r w:rsidR="00D73D27" w:rsidRPr="00D73D27">
        <w:t xml:space="preserve">».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6</w:t>
      </w:r>
      <w:r w:rsidRPr="00D73D27">
        <w:t>.   Сюжет и мотив (А. Веселовский).  Сюжет и композиция.  Категории «фабула» и «сюжет» в работах формальной школы. Типы сюжетов.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7.</w:t>
      </w:r>
      <w:r w:rsidRPr="00D73D27">
        <w:t>    Композиция литературного произведения. «Точка зрения» как инструмент анализа композиции. Концепция Б. Успенского.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8</w:t>
      </w:r>
      <w:r w:rsidRPr="00D73D27">
        <w:t>.     Стиль. Понимание категории стиля в литературоведении и лингвистике.</w:t>
      </w:r>
    </w:p>
    <w:p w:rsidR="0043381B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9</w:t>
      </w:r>
      <w:r w:rsidRPr="00D73D27">
        <w:t xml:space="preserve">.    Стиховедение. Основные понятия стиховедения: метр, ритм, система стихосложения, стихотворный размер.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 xml:space="preserve">30. </w:t>
      </w:r>
      <w:r w:rsidR="00D73D27" w:rsidRPr="00D73D27">
        <w:t>Из истории русского стиха: силлабический, силлабо-тонический, тонический, несиллабо-тонический.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31.</w:t>
      </w:r>
      <w:r w:rsidR="00D73D27" w:rsidRPr="00D73D27">
        <w:t>    Верлибр. Акцентный стих. Рифмовка. Строфика. Фоника. Семантический ореол метра (</w:t>
      </w:r>
      <w:proofErr w:type="spellStart"/>
      <w:r w:rsidR="00D73D27" w:rsidRPr="00D73D27">
        <w:t>М.Гаспаров</w:t>
      </w:r>
      <w:proofErr w:type="spellEnd"/>
      <w:r w:rsidR="00D73D27" w:rsidRPr="00D73D27">
        <w:t xml:space="preserve">).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lastRenderedPageBreak/>
        <w:t>32.</w:t>
      </w:r>
      <w:r w:rsidR="00D73D27" w:rsidRPr="00D73D27">
        <w:t>    Литературный процесс. Стадиальное развитие литературы. Литературные направления, их признаки.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33</w:t>
      </w:r>
      <w:r w:rsidR="00D73D27" w:rsidRPr="00D73D27">
        <w:t>.    Литературоведение как наука. Основные методы и школы.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34</w:t>
      </w:r>
      <w:r w:rsidR="00D73D27" w:rsidRPr="00D73D27">
        <w:t>.    Биографический метод и культурно–историческая школа в литературоведении: основные положения, представители, работы.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35</w:t>
      </w:r>
      <w:r w:rsidR="00D73D27" w:rsidRPr="00D73D27">
        <w:t>.    Сравнительно-исторический метод. Компаративистика.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36</w:t>
      </w:r>
      <w:r w:rsidR="00D73D27" w:rsidRPr="00D73D27">
        <w:t>.    «Историческая поэтика» А.Н. Веселовского.</w:t>
      </w:r>
    </w:p>
    <w:p w:rsidR="0043381B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3</w:t>
      </w:r>
      <w:r w:rsidR="0043381B">
        <w:t>7</w:t>
      </w:r>
      <w:r w:rsidRPr="00D73D27">
        <w:t>.    </w:t>
      </w:r>
      <w:bookmarkStart w:id="2" w:name="_Hlk24639522"/>
      <w:r w:rsidRPr="00D73D27">
        <w:t xml:space="preserve">«Формальная школа»: основные положения, представители, работы </w:t>
      </w:r>
      <w:bookmarkEnd w:id="2"/>
      <w:r w:rsidRPr="00D73D27">
        <w:t>(В. Шкловский, Ю. Тынянов</w:t>
      </w:r>
      <w:r w:rsidR="0043381B">
        <w:t>).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 xml:space="preserve">38. </w:t>
      </w:r>
      <w:r w:rsidR="00D73D27" w:rsidRPr="00D73D27">
        <w:t xml:space="preserve"> </w:t>
      </w:r>
      <w:r w:rsidRPr="00D73D27">
        <w:t xml:space="preserve">«Формальная школа»: основные положения, представители, работы </w:t>
      </w:r>
      <w:r>
        <w:t>(</w:t>
      </w:r>
      <w:r w:rsidR="00D73D27" w:rsidRPr="00D73D27">
        <w:t>Б. Эйхенбаум, Б. Томашевский).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3</w:t>
      </w:r>
      <w:r w:rsidR="0043381B">
        <w:t>9</w:t>
      </w:r>
      <w:r w:rsidRPr="00D73D27">
        <w:t>.    Основные работы М.М. Бахтина. Проблема автора, теория эпоса и романа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40</w:t>
      </w:r>
      <w:r w:rsidR="00D73D27" w:rsidRPr="00D73D27">
        <w:t xml:space="preserve">. М. Бахтин </w:t>
      </w:r>
      <w:proofErr w:type="gramStart"/>
      <w:r w:rsidR="00D73D27" w:rsidRPr="00D73D27">
        <w:t>о  диалогичности</w:t>
      </w:r>
      <w:proofErr w:type="gramEnd"/>
      <w:r w:rsidR="00D73D27" w:rsidRPr="00D73D27">
        <w:t xml:space="preserve"> и диалоге, </w:t>
      </w:r>
      <w:proofErr w:type="spellStart"/>
      <w:r w:rsidR="00D73D27" w:rsidRPr="00D73D27">
        <w:t>хронотопе</w:t>
      </w:r>
      <w:proofErr w:type="spellEnd"/>
      <w:r w:rsidR="00D73D27" w:rsidRPr="00D73D27">
        <w:t xml:space="preserve">, карнавале,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41</w:t>
      </w:r>
      <w:r w:rsidR="00D73D27" w:rsidRPr="00D73D27">
        <w:t>.    Структурализм и семиотика:</w:t>
      </w:r>
      <w:bookmarkStart w:id="3" w:name="98a15f6e73c83c54549433e313821516_Hlk3297"/>
      <w:r w:rsidR="00D73D27" w:rsidRPr="00D73D27">
        <w:t xml:space="preserve"> основные положения, представители, работы</w:t>
      </w:r>
      <w:bookmarkEnd w:id="3"/>
      <w:r w:rsidR="00D73D27" w:rsidRPr="00D73D27">
        <w:t>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42</w:t>
      </w:r>
      <w:r w:rsidR="00D73D27" w:rsidRPr="00D73D27">
        <w:t>.    Постструктурализм: основные положения, представители, работы.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43</w:t>
      </w:r>
      <w:r w:rsidR="00D73D27" w:rsidRPr="00D73D27">
        <w:t>.    Герменевтика как методологическая основа гуманитарных наук. Понимание, диалогичность, интерпретация, смысл. Основные работы по герменевтике.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44</w:t>
      </w:r>
      <w:r w:rsidR="00D73D27" w:rsidRPr="00D73D27">
        <w:t xml:space="preserve">. Рецептивная эстетика: Х-Р. </w:t>
      </w:r>
      <w:proofErr w:type="spellStart"/>
      <w:r w:rsidR="00D73D27" w:rsidRPr="00D73D27">
        <w:t>Яусс</w:t>
      </w:r>
      <w:proofErr w:type="spellEnd"/>
      <w:r w:rsidR="00D73D27" w:rsidRPr="00D73D27">
        <w:t>, В. Изер.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 </w:t>
      </w:r>
    </w:p>
    <w:p w:rsidR="00D73D27" w:rsidRPr="00D73D27" w:rsidRDefault="00D73D27" w:rsidP="00D73D27"/>
    <w:p w:rsidR="00D73D27" w:rsidRPr="00D73D27" w:rsidRDefault="00D73D27" w:rsidP="00D73D27">
      <w:pPr>
        <w:pStyle w:val="ae"/>
        <w:spacing w:before="0" w:beforeAutospacing="0" w:after="0" w:afterAutospacing="0"/>
        <w:ind w:left="850"/>
        <w:jc w:val="center"/>
        <w:rPr>
          <w:rFonts w:ascii="Times New Roman" w:hAnsi="Times New Roman" w:cs="Times New Roman"/>
          <w:b/>
          <w:color w:val="000000"/>
        </w:rPr>
      </w:pPr>
      <w:r w:rsidRPr="00D73D27">
        <w:rPr>
          <w:rFonts w:ascii="Times New Roman" w:hAnsi="Times New Roman" w:cs="Times New Roman"/>
          <w:b/>
          <w:color w:val="000000"/>
        </w:rPr>
        <w:t>II. История русской литературы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73D27">
        <w:rPr>
          <w:rFonts w:ascii="Times New Roman" w:hAnsi="Times New Roman" w:cs="Times New Roman"/>
          <w:color w:val="000000"/>
        </w:rPr>
        <w:t>1  Литература</w:t>
      </w:r>
      <w:proofErr w:type="gramEnd"/>
      <w:r w:rsidRPr="00D73D27">
        <w:rPr>
          <w:rFonts w:ascii="Times New Roman" w:hAnsi="Times New Roman" w:cs="Times New Roman"/>
          <w:color w:val="000000"/>
        </w:rPr>
        <w:t xml:space="preserve"> Киевской Руси: процесс трансплантации, жанровая система, основные памятники. Поэтика древнерусской литературы.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2.     «Слово о полку Игореве»: история находки, проблема подлинности и пути ее решения (Д.С. Лихачев, А.А. Зализняк, А.Г. Бобров). Историческая основа, жанр, композиция. Переводы «Слова…» и его рецепция в литературе XIX –XX веков.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3.     Литература периода монголо-татарского нашествия и формирования московского государства: повести о нашествии и памятники «куликовского цикла». Русское </w:t>
      </w:r>
      <w:proofErr w:type="spellStart"/>
      <w:r w:rsidRPr="00D73D27">
        <w:rPr>
          <w:rFonts w:ascii="Times New Roman" w:hAnsi="Times New Roman" w:cs="Times New Roman"/>
          <w:color w:val="000000"/>
        </w:rPr>
        <w:t>Предвозрождение</w:t>
      </w:r>
      <w:proofErr w:type="spellEnd"/>
      <w:r w:rsidRPr="00D73D27">
        <w:rPr>
          <w:rFonts w:ascii="Times New Roman" w:hAnsi="Times New Roman" w:cs="Times New Roman"/>
          <w:color w:val="000000"/>
        </w:rPr>
        <w:t>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4.     Литература XVI-XVII веков. «Житие протопопа Аввакума…»: трансформация жанра. Переход к Новому Времени: барокко в русской литературе, переводные романы и новеллы, возникновение театра. 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5. </w:t>
      </w:r>
      <w:r w:rsidRPr="00D73D27">
        <w:rPr>
          <w:rFonts w:ascii="Times New Roman" w:hAnsi="Times New Roman" w:cs="Times New Roman"/>
        </w:rPr>
        <w:tab/>
      </w:r>
      <w:r w:rsidRPr="00D73D27">
        <w:rPr>
          <w:rFonts w:ascii="Times New Roman" w:hAnsi="Times New Roman" w:cs="Times New Roman"/>
          <w:color w:val="000000"/>
        </w:rPr>
        <w:t xml:space="preserve">Становление русского классицизма: реформа стихосложения В.К. Тредиаковского и М.В. Ломоносова; формирование жанровой системы, «Теория трех штилей» М.В. Ломоносова. 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6. </w:t>
      </w:r>
      <w:r w:rsidRPr="00D73D27">
        <w:rPr>
          <w:rFonts w:ascii="Times New Roman" w:hAnsi="Times New Roman" w:cs="Times New Roman"/>
        </w:rPr>
        <w:tab/>
      </w:r>
      <w:r w:rsidRPr="00D73D27">
        <w:rPr>
          <w:rFonts w:ascii="Times New Roman" w:hAnsi="Times New Roman" w:cs="Times New Roman"/>
          <w:color w:val="000000"/>
        </w:rPr>
        <w:t>Поэтическое новаторство Г.Р. Державина. Модификация торжественной и духовной оды. Конкретное и универсальное в одах Державина. Тема смерти и пиршества. Особенности поздней лирики.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7. </w:t>
      </w:r>
      <w:r w:rsidRPr="00D73D27">
        <w:rPr>
          <w:rFonts w:ascii="Times New Roman" w:hAnsi="Times New Roman" w:cs="Times New Roman"/>
        </w:rPr>
        <w:tab/>
      </w:r>
      <w:r w:rsidRPr="00D73D27">
        <w:rPr>
          <w:rFonts w:ascii="Times New Roman" w:hAnsi="Times New Roman" w:cs="Times New Roman"/>
          <w:color w:val="000000"/>
        </w:rPr>
        <w:t>«Высокая комедия» русского классицизма. «Горе от ума» А.С. Грибоедова: система образов, конфликт, жанр, традиции просветительской комедии.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8. </w:t>
      </w:r>
      <w:r w:rsidRPr="00D73D27">
        <w:rPr>
          <w:rFonts w:ascii="Times New Roman" w:hAnsi="Times New Roman" w:cs="Times New Roman"/>
        </w:rPr>
        <w:tab/>
      </w:r>
      <w:r w:rsidRPr="00D73D27">
        <w:rPr>
          <w:rFonts w:ascii="Times New Roman" w:hAnsi="Times New Roman" w:cs="Times New Roman"/>
          <w:color w:val="000000"/>
        </w:rPr>
        <w:t>Литературная полемика 1810ых годов. «Арзамас» и «Беседа…»: проблема литературного языка и нового мышления, эстетические позиции, литературный быт. Проза Н.М. Карамзина. Повесть «Бедная Лиза», ее значение для развития поэзии 1800 – 1810ых годов, прозы 1820-1840ых годов.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9. </w:t>
      </w:r>
      <w:r w:rsidRPr="00D73D27">
        <w:rPr>
          <w:rFonts w:ascii="Times New Roman" w:hAnsi="Times New Roman" w:cs="Times New Roman"/>
        </w:rPr>
        <w:tab/>
      </w:r>
      <w:r w:rsidRPr="00D73D27">
        <w:rPr>
          <w:rFonts w:ascii="Times New Roman" w:hAnsi="Times New Roman" w:cs="Times New Roman"/>
          <w:color w:val="000000"/>
        </w:rPr>
        <w:t xml:space="preserve">Лирика и баллады Жуковского. Система лирических жанров и формирование </w:t>
      </w:r>
      <w:proofErr w:type="spellStart"/>
      <w:r w:rsidRPr="00D73D27">
        <w:rPr>
          <w:rFonts w:ascii="Times New Roman" w:hAnsi="Times New Roman" w:cs="Times New Roman"/>
          <w:color w:val="000000"/>
        </w:rPr>
        <w:t>внежанровой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лирики. Жанр баллады, соотношение перевода и оригинала, многообразие баллад и единство балладного мира.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10. Основные этапы творческого пути Пушкина (Лицей – Михайловское). Лицейская лирика как опыт поэтического ученичества. Политическая и эпикурейская лирика петербургского периода. Лирика периода Южной ссылки и «южные поэмы». Период ссылки в Михайловское: фольклорные и исторические мотивы, стилизации, преобразование элегии.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lastRenderedPageBreak/>
        <w:t xml:space="preserve">11.  Лирика Пушкина второй половины 1820-1830ых годов: проблема бытия поэта, трансформация политических взглядов, интимная лирика. Болдинская лирика 1830 года. Поэтика лирики 1830ых годов: </w:t>
      </w:r>
      <w:proofErr w:type="spellStart"/>
      <w:r w:rsidRPr="00D73D27">
        <w:rPr>
          <w:rFonts w:ascii="Times New Roman" w:hAnsi="Times New Roman" w:cs="Times New Roman"/>
          <w:color w:val="000000"/>
        </w:rPr>
        <w:t>прозаизация</w:t>
      </w:r>
      <w:proofErr w:type="spellEnd"/>
      <w:r w:rsidRPr="00D73D27">
        <w:rPr>
          <w:rFonts w:ascii="Times New Roman" w:hAnsi="Times New Roman" w:cs="Times New Roman"/>
          <w:color w:val="000000"/>
        </w:rPr>
        <w:t>; подражания, стилизации и переводы, «каменноостровский цикл».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12.  «Евгений Онегин»: история создания и публикации. Жанр, сюжет, композиция, особенности повествования («поэзия» и «проза»; «вымысел» и «реальность»). Автор как герой романа. «Евгений Онегин» в работах Ю.Н. Тынянова, Ю.М. Лотмана, С.Г. </w:t>
      </w:r>
      <w:proofErr w:type="spellStart"/>
      <w:r w:rsidRPr="00D73D27">
        <w:rPr>
          <w:rFonts w:ascii="Times New Roman" w:hAnsi="Times New Roman" w:cs="Times New Roman"/>
          <w:color w:val="000000"/>
        </w:rPr>
        <w:t>Бочарова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(по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13.  Проза Пушкина. «Повести Белкина»: соотношение реального и «литературного», система рассказчиков, взаимодействие с литературными источниками. «Капитанская дочка»: источники сюжета, изображение власти, дворянства и народа, проблема «правосудия» и «милосердия».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14.  Русская и европейская история в осмыслении Пушкина. Проблема личности в истории: осмысление Наполеона в творчестве Пушкина. Изменение пушкинского отношения к Петру I и опыты разработки петровской темы в разных жанрах («Стансы», «Арап Петра Великого», «Полтава»). «Медный всадник»: конфликт, композиция, жанровый </w:t>
      </w:r>
      <w:proofErr w:type="spellStart"/>
      <w:r w:rsidRPr="00D73D27">
        <w:rPr>
          <w:rFonts w:ascii="Times New Roman" w:hAnsi="Times New Roman" w:cs="Times New Roman"/>
          <w:color w:val="000000"/>
        </w:rPr>
        <w:t>полигенетизм</w:t>
      </w:r>
      <w:proofErr w:type="spellEnd"/>
      <w:r w:rsidRPr="00D73D27">
        <w:rPr>
          <w:rFonts w:ascii="Times New Roman" w:hAnsi="Times New Roman" w:cs="Times New Roman"/>
          <w:color w:val="000000"/>
        </w:rPr>
        <w:t>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15.  Творчество Лермонтова. Своеобразие ранних опытов в лирике, прозе и драматургии. Зрелая лирика: лирический герой, жанровые контексты, мотивная структура. Поэмы Лермонтова. «Герой нашего времени»: композиция, смена повествователей, образ героя времени в контексте европейского и русского романа. Проблема Востока и Запада; событие и его интерпретация.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16.  Циклы повестей Н.В. Гоголя «Вечера на хуторе близ Диканьки», «Миргород», «Арабески». Принципы циклизации, соотношение реального и фантастического, Петербург и мир России. Гоголь и формирование «петербургского текста» (В.Н. Топоров) русской литературы.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17.  «Мертвые души»: замысел и его реализация, жанр, композиция. Личность автора в поэме. Принципы художественного обобщения, контраст живого и мертвого, соотношение реального и идеального в образе России. «Выбранные места из переписки с друзьями» в контексте творческого пути Н.В. Гоголя.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18.  Поэзия в прозаическую эпоху. Лирика Ф.И. Тютчева: архаические и романтические истоки, тематика (натурфилософская, любовная, политическая темы), поэтика (фрагментарность, недосказанность, семантическая многоплановость).  Концепция поэзии у А.А. Фета; музыкальное и пластическое в его лирике. Размывание традиционных жанров, метрические новации. (по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19.  Художественный мир романов И.С. Тургенева. Отражение актуальных социально-политических проблем и постановка «вечных вопросов» в романах И.С. Тургенева. Герои романов Тургенева в контексте истории общественной мысли 1840-1870ых годов. Поэтика романов Тургенева: система образов, сюжет испытания героя, значение финала.  (на материале трех романов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20.  Нигилизм и формирование нового типа героя. Рациональное и иррациональное; герой-теоретик и экспериментатор; программа действий и жизненная реальность. Позиция И.С. Тургенева и ее художественное воплощение («Отцы и дети»). Роман Н.Г. Чернышевского «Что делать?» как книга-программа. Полемика Ф.М. Достоевского с Н.Г. Чернышевским («Преступление и наказание»). 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21.  Литературный путь Ф.М. Достоевского, его основные этапы. «Бедные люди»: полемическое переосмысление литературной традиции, автор и герой, стилевые особенности. Возвращение в литературу: «Униженные и оскорбленные», «Записки из Мертвого дома», «Записки из подполья». Жанровое своеобразие, типы героев, осмысление современности (на материале двух произведений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22.     «Великое </w:t>
      </w:r>
      <w:proofErr w:type="spellStart"/>
      <w:r w:rsidRPr="00D73D27">
        <w:rPr>
          <w:rFonts w:ascii="Times New Roman" w:hAnsi="Times New Roman" w:cs="Times New Roman"/>
          <w:color w:val="000000"/>
        </w:rPr>
        <w:t>пятикнижие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» Достоевского. Общие свойства пяти великих романов («Преступление и наказание», «Идиот», «Бесы», «Подросток», «Братья Карамазовы»). </w:t>
      </w:r>
      <w:r w:rsidRPr="00D73D27">
        <w:rPr>
          <w:rFonts w:ascii="Times New Roman" w:hAnsi="Times New Roman" w:cs="Times New Roman"/>
          <w:color w:val="000000"/>
        </w:rPr>
        <w:lastRenderedPageBreak/>
        <w:t>Люди «идей» и их испытания, авантюрно-криминальные сюжеты, типы героев, библейские контексты. (на материале трех произведений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23.  Творчество Л.Н. Толстого 1850-1860ых годов. Автобиографическая трилогия: литературные и дневниковые истоки. «Диалектика души» и «</w:t>
      </w:r>
      <w:proofErr w:type="spellStart"/>
      <w:r w:rsidRPr="00D73D27">
        <w:rPr>
          <w:rFonts w:ascii="Times New Roman" w:hAnsi="Times New Roman" w:cs="Times New Roman"/>
          <w:color w:val="000000"/>
        </w:rPr>
        <w:t>остранение</w:t>
      </w:r>
      <w:proofErr w:type="spellEnd"/>
      <w:r w:rsidRPr="00D73D27">
        <w:rPr>
          <w:rFonts w:ascii="Times New Roman" w:hAnsi="Times New Roman" w:cs="Times New Roman"/>
          <w:color w:val="000000"/>
        </w:rPr>
        <w:t>» как принципы изображения героя и ситуации. «Севастопольские рассказы»: война как личный опыт и объект осмысления. Отторжение цивилизации и поиски естественной жизни в произведениях 1850ых годов («Два гусара», «Люцерн», «Три смерти», «Казаки»). «Декабристы» и замысел «Войны и мира» (на материале трех произведений по выбору студента). 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24.  Роман Л.Н. Толстого «Война и мир»: жанровое своеобразие, сюжетная организация, «мысль народная» и «мысль семейная», история и частная жизнь, поиски и отказы от поисков, проблема роли личности в истории, смысл заглавия, роль эпилога.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25.  Роман Л.Н. Толстого «Анна Каренина»: сюжет и композиция, система персонажей.  «Мысль семейная» в контексте проблем </w:t>
      </w:r>
      <w:proofErr w:type="spellStart"/>
      <w:r w:rsidRPr="00D73D27">
        <w:rPr>
          <w:rFonts w:ascii="Times New Roman" w:hAnsi="Times New Roman" w:cs="Times New Roman"/>
          <w:color w:val="000000"/>
        </w:rPr>
        <w:t>послереформенной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России. Система персонажей в романе. Пространственная и временная организация текста. Соотнесенность сюжетных линий и судеб персонажей. 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26.  Философско-этические основы позднего творчества Л.Н. Толстого. Народные рассказы 1880ых. Тема безумия семейной жизни, мотив ухода («</w:t>
      </w:r>
      <w:proofErr w:type="spellStart"/>
      <w:r w:rsidRPr="00D73D27">
        <w:rPr>
          <w:rFonts w:ascii="Times New Roman" w:hAnsi="Times New Roman" w:cs="Times New Roman"/>
          <w:color w:val="000000"/>
        </w:rPr>
        <w:t>Крейцерова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соната», «Дьявол», «Отец Сергий», «Живой труп»). Роман «Воскресение» в контексте творческого пути Л.Н. Толстого. «Хаджи Мурат». (на материале трех произведений по выбору студента). 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27.  Проза А.П. Чехова. Формирование чеховского мира; журнальная юмористика; поэтика ранней прозы. Зрелая проза: жанровые приоритеты. Природа и социум, личность, предметный мир, переосмысление опыта русской классики. Трагизм, абсурд и лирическое начало в прозе А.П. Чехова. (на материале 4-5 рассказов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28.  Драматургия А.П. Чехова; близость драматургии и прозы. «Чайка»: отказ от фигуры главного героя, литературность и </w:t>
      </w:r>
      <w:proofErr w:type="spellStart"/>
      <w:r w:rsidRPr="00D73D27">
        <w:rPr>
          <w:rFonts w:ascii="Times New Roman" w:hAnsi="Times New Roman" w:cs="Times New Roman"/>
          <w:color w:val="000000"/>
        </w:rPr>
        <w:t>метатеатральность</w:t>
      </w:r>
      <w:proofErr w:type="spellEnd"/>
      <w:r w:rsidRPr="00D73D27">
        <w:rPr>
          <w:rFonts w:ascii="Times New Roman" w:hAnsi="Times New Roman" w:cs="Times New Roman"/>
          <w:color w:val="000000"/>
        </w:rPr>
        <w:t>; сюжет и подтекст. «Дядя Ваня», «Три сестры», «Вишневый сад»: отказ от конфликта, роль второстепенных персонажей, лиризм и буффонада. Социально-историческое и символическое в пьесе «Вишневый сад». Чехов и Художественный театр. (на материале 3 драм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29.  Общая характеристика эпохи модернизма: предпосылки, хронологические границы, мировоззрение и эстетика. Поэзия старших символистов: усвоение европейского литературного опыта, переосмысление русской традиции; книги стихов. Роль поэзии, философии и личности В.С. Соловьева в становлении младших символистов. Вне направлений: И.Ф. Анненский. (на материале 5-10 стихотворений различных авторов 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30.  Литературный путь А.А. Блока. «Лирическая трилогия», ее основные этапы, меняющиеся лики лирического героя и героини. Образы России и Петербурга, вечное, прошлое, современность и предчувствие будущего. Драматургия Блока. «Двенадцать»: политические реалии и символический план, сюжет, финал и его основные интерпретации. (на материале 5-10 произведений Блока 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31.  Символистский роман. Типологические черты символистского романа: диалог с классической традицией, соединение </w:t>
      </w:r>
      <w:proofErr w:type="spellStart"/>
      <w:r w:rsidRPr="00D73D27">
        <w:rPr>
          <w:rFonts w:ascii="Times New Roman" w:hAnsi="Times New Roman" w:cs="Times New Roman"/>
          <w:color w:val="000000"/>
        </w:rPr>
        <w:t>мифологизма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и актуальной социально-политической проблематики; стилизация, цитатность, пародийные элементы («Петербург» А. Белого или «Мелкий бес» Ф. Сологуба»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32.  Акмеизм как литературное течение. Кризис символизма и пути его преодоления. Художественные принципы акмеизма и их воплощение в лирике Н.С. Гумилева, раннем творчестве А.А. Ахматовой («Вечер», «Четки», «Белая стая») и О.Э. Мандельштама («Камень») (на </w:t>
      </w:r>
      <w:proofErr w:type="gramStart"/>
      <w:r w:rsidRPr="00D73D27">
        <w:rPr>
          <w:rFonts w:ascii="Times New Roman" w:hAnsi="Times New Roman" w:cs="Times New Roman"/>
          <w:color w:val="000000"/>
        </w:rPr>
        <w:t>примере  5</w:t>
      </w:r>
      <w:proofErr w:type="gramEnd"/>
      <w:r w:rsidRPr="00D73D27">
        <w:rPr>
          <w:rFonts w:ascii="Times New Roman" w:hAnsi="Times New Roman" w:cs="Times New Roman"/>
          <w:color w:val="000000"/>
        </w:rPr>
        <w:t>-10 стихотворений разных авторов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33.  Футуризм как литературное течение: принципы и их художественное воплощение. Научные, исторические и лингвистические идеи В. Хлебникова. Круг футуристов. Литературный путь В. Маяковского. Художественный мир ранней лирики: лирический </w:t>
      </w:r>
      <w:r w:rsidRPr="00D73D27">
        <w:rPr>
          <w:rFonts w:ascii="Times New Roman" w:hAnsi="Times New Roman" w:cs="Times New Roman"/>
          <w:color w:val="000000"/>
        </w:rPr>
        <w:lastRenderedPageBreak/>
        <w:t>герой и мир; проблема «другого»; поиски гармонии. Смысловое единство ранней лирики и поэм. Маяковский и революция: внешние и внутренние конфликты.  (на материале 5-10 стихотворений разных авторов и В.В. Маяковского 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34.  Русский реализм первой трети ХХ века. Творчество М. Горького, Л. Андреева, И. Бунина. Тематика, художественные установки, осмысление событий современности и «вечных проблем», диалог с ключевыми идеями эпохи (на материале 3-5 произведений разных авторов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35.  Русская проза 1920ых годов. Открытие «нового мира» и «нового человека»; переосмысление литературной традиции, трансформация повествовательной речи (сказ, орнаментальность, пародия). Проблематика, осмысление мира и человека, поэтика жанра. (на материале не менее чем 3 произведений разных авторов: И.Э. Бабеля, Е.И. Замятина, В.А. Каверина, Ю.Н. Тынянова, М.М. Зощенко, И. Ильфа и Е. Петрова, М.А. Шолохова, А.П. Платонова, Ю.К. Олеши </w:t>
      </w:r>
      <w:proofErr w:type="gramStart"/>
      <w:r w:rsidRPr="00D73D27">
        <w:rPr>
          <w:rFonts w:ascii="Times New Roman" w:hAnsi="Times New Roman" w:cs="Times New Roman"/>
          <w:color w:val="000000"/>
        </w:rPr>
        <w:t>-  по</w:t>
      </w:r>
      <w:proofErr w:type="gramEnd"/>
      <w:r w:rsidRPr="00D73D27">
        <w:rPr>
          <w:rFonts w:ascii="Times New Roman" w:hAnsi="Times New Roman" w:cs="Times New Roman"/>
          <w:color w:val="000000"/>
        </w:rPr>
        <w:t xml:space="preserve"> выбору студента).  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36.  Русская поэзия 1920-1930ых годов. Мировоззренческие, стилевые и жанровые поиски, взаимоотношение с литературной традицией, осмысление исторических событий, мира и человека. (на примере творчества любых 3 авторов – М. Цветаевой, В. Ходасевича, Н. Заболоцкого, Н. Олейникова, А. Введенского, Д. Хармса и др. –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37.  Поэзия Мандельштама. «Камень» как акмеистическая книга: «освоение» культур, архитектура и музыка, «чужая речь» и пути взаимодействия с ней. «</w:t>
      </w:r>
      <w:proofErr w:type="spellStart"/>
      <w:r w:rsidRPr="00D73D27">
        <w:rPr>
          <w:rFonts w:ascii="Times New Roman" w:hAnsi="Times New Roman" w:cs="Times New Roman"/>
          <w:color w:val="000000"/>
        </w:rPr>
        <w:t>Tristia</w:t>
      </w:r>
      <w:proofErr w:type="spellEnd"/>
      <w:r w:rsidRPr="00D73D27">
        <w:rPr>
          <w:rFonts w:ascii="Times New Roman" w:hAnsi="Times New Roman" w:cs="Times New Roman"/>
          <w:color w:val="000000"/>
        </w:rPr>
        <w:t>»: формирование и состав книги; смысл названия, образ античности. Москва и Петербург в лирике Мандельштама. Стихи 1930ых годов; «Воронежские тетради»; гражданская лирика – противоречия текстов и разногласия интерпретаторов. (на материале 5-10 стихотворений разных лет 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38.  Литературный путь М.А. Булгакова. «Белая гвардия»: опыт осмысления политической истории в контексте вечности. Фантастика и сатира в повестях 1920ых годов. Театр М.А. Булгакова. «Записки покойника» («Театральный роман»). «Мастер и Маргарита»: замысел, творческая история, «роман мастера» и «роман о мастере», Москва и Ершалаим, фантастическое и достоверное в романе (на материале не менее 3 произведений по выбору студента).   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39.  Поэмы А.А. Ахматовой. «Реквием»: история создания и публикации, политические реалии; сюжет и композиция; диалог с Пушкиным и Мандельштамом; мотивная структура. «Поэма без героя» как опыт художественного осмысления «серебряного века». Творческая история, движение замысла, сюжет, композиция, герои, «проза о поэме».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40.  Литературный путь В.В. Набокова. Поэзия и проза в художественном мире Набокова. Проза Набокова в контексте русского и европейского модернизма. Новеллы и романы Набокова. «Дар» как </w:t>
      </w:r>
      <w:proofErr w:type="spellStart"/>
      <w:r w:rsidRPr="00D73D27">
        <w:rPr>
          <w:rFonts w:ascii="Times New Roman" w:hAnsi="Times New Roman" w:cs="Times New Roman"/>
          <w:color w:val="000000"/>
        </w:rPr>
        <w:t>метароман</w:t>
      </w:r>
      <w:proofErr w:type="spellEnd"/>
      <w:r w:rsidRPr="00D73D27">
        <w:rPr>
          <w:rFonts w:ascii="Times New Roman" w:hAnsi="Times New Roman" w:cs="Times New Roman"/>
          <w:color w:val="000000"/>
        </w:rPr>
        <w:t>. Осмысление русской литературы и судьбы России в романе. Поэтика прозы Набокова. (на примере не менее 3 произведений по выбору студента) 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41.  Литературный путь Б.Л. Пастернака: история самоопределения; связь с футуризмом; поэтика ранней лирики; «Сестра моя – жизнь» как лирический роман. Обращение к стихотворному и прозаическому эпосу («Девятьсот пятый год», «Лейтенант Шмидт», «</w:t>
      </w:r>
      <w:proofErr w:type="spellStart"/>
      <w:r w:rsidRPr="00D73D27">
        <w:rPr>
          <w:rFonts w:ascii="Times New Roman" w:hAnsi="Times New Roman" w:cs="Times New Roman"/>
          <w:color w:val="000000"/>
        </w:rPr>
        <w:t>Спекторский</w:t>
      </w:r>
      <w:proofErr w:type="spellEnd"/>
      <w:r w:rsidRPr="00D73D27">
        <w:rPr>
          <w:rFonts w:ascii="Times New Roman" w:hAnsi="Times New Roman" w:cs="Times New Roman"/>
          <w:color w:val="000000"/>
        </w:rPr>
        <w:t>», «Повесть», «Детство Люверс» - одно произведение по выбору экзаменующегося). Состав и композиция книги «Второе рождение». Замысел, история создания и публикации романа «Доктор Живаго». Осмысление русской истории ХХ века и всемирной истории героями романа; стихи и проза в романе; композиция и лейтмотивы цикла.</w:t>
      </w:r>
      <w:r w:rsidRPr="00D73D27">
        <w:rPr>
          <w:rFonts w:ascii="Times New Roman" w:hAnsi="Times New Roman" w:cs="Times New Roman"/>
        </w:rPr>
        <w:tab/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42.  Творчество А.И. Солженицына. Проблематика и поэтика рассказов «Один день Ивана Денисовича» и «Матренин двор». История России ХХ века в зеркале «большой прозы» А.И. Солженицына («Раковый корпус», «В круге первом», «Архипелаг Гулаг» - одно произведение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43.  Проза второй половины 1950-1980ых годов: основные направления, тематика, идеологические приоритеты, жанры, образы героев, предметный мир, литературные </w:t>
      </w:r>
      <w:r w:rsidRPr="00D73D27">
        <w:rPr>
          <w:rFonts w:ascii="Times New Roman" w:hAnsi="Times New Roman" w:cs="Times New Roman"/>
          <w:color w:val="000000"/>
        </w:rPr>
        <w:lastRenderedPageBreak/>
        <w:t>традиции (на материале не менее чем трех произведений трех разных авторов – В.П. Аксенова, В.М. Шукшина, Ф.А. Искандера, Ю.В. Трифонова, В.В. Ерофеева, С.Д. Довлатова, Б.Ш. Окуджавы, В.Г. Распутина, В.П. Астафьева –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44.  Поэзия И.А. Бродского. Формирование поэтического мира Бродского. Творчество Бродского в контексте традиций «серебряного века», </w:t>
      </w:r>
      <w:proofErr w:type="spellStart"/>
      <w:r w:rsidRPr="00D73D27">
        <w:rPr>
          <w:rFonts w:ascii="Times New Roman" w:hAnsi="Times New Roman" w:cs="Times New Roman"/>
          <w:color w:val="000000"/>
        </w:rPr>
        <w:t>неподцензурной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поэзии, англоязычной поэзии. История и современность в осмыслении Бродского; основные черты его поэтики (на материале 5-10 стихотворений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850"/>
        <w:jc w:val="both"/>
        <w:rPr>
          <w:rFonts w:ascii="Times New Roman" w:hAnsi="Times New Roman" w:cs="Times New Roman"/>
          <w:color w:val="000000"/>
        </w:rPr>
      </w:pPr>
    </w:p>
    <w:p w:rsidR="00D73D27" w:rsidRPr="00D73D27" w:rsidRDefault="00D73D27" w:rsidP="00D73D27">
      <w:pPr>
        <w:pStyle w:val="ae"/>
        <w:spacing w:before="0" w:beforeAutospacing="0" w:after="0" w:afterAutospacing="0"/>
        <w:ind w:left="85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 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850"/>
        <w:jc w:val="center"/>
        <w:rPr>
          <w:rFonts w:ascii="Times New Roman" w:hAnsi="Times New Roman" w:cs="Times New Roman"/>
          <w:b/>
          <w:color w:val="000000"/>
        </w:rPr>
      </w:pPr>
      <w:r w:rsidRPr="00D73D27">
        <w:rPr>
          <w:rFonts w:ascii="Times New Roman" w:hAnsi="Times New Roman" w:cs="Times New Roman"/>
          <w:b/>
          <w:color w:val="000000"/>
        </w:rPr>
        <w:t>III. История зарубежной литературы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1. Античный эпос: черты героического эпоса в «Илиаде» или «Одиссее» (на выбор студента). Гомеровский вопрос. Гекзаметр. Русские переводы поэм Гомера. «Энеида» Вергилия как образец искусственного героического эпоса: история создания, параллели с «Илиадой».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2. Античная поэзия. Ее виды и жанры. Творчество </w:t>
      </w:r>
      <w:proofErr w:type="spellStart"/>
      <w:proofErr w:type="gramStart"/>
      <w:r w:rsidRPr="00D73D27">
        <w:rPr>
          <w:rFonts w:ascii="Times New Roman" w:hAnsi="Times New Roman" w:cs="Times New Roman"/>
          <w:color w:val="000000"/>
        </w:rPr>
        <w:t>Архилоха</w:t>
      </w:r>
      <w:proofErr w:type="spellEnd"/>
      <w:r w:rsidRPr="00D73D27">
        <w:rPr>
          <w:rFonts w:ascii="Times New Roman" w:hAnsi="Times New Roman" w:cs="Times New Roman"/>
          <w:color w:val="000000"/>
        </w:rPr>
        <w:t>,  Сафо</w:t>
      </w:r>
      <w:proofErr w:type="gramEnd"/>
      <w:r w:rsidRPr="00D73D2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73D27">
        <w:rPr>
          <w:rFonts w:ascii="Times New Roman" w:hAnsi="Times New Roman" w:cs="Times New Roman"/>
          <w:color w:val="000000"/>
        </w:rPr>
        <w:t>Алкея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Анакреонта. Преломление греческой традиции в римской поэзии. 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3. Древнегреческая и древнеримская проза. Ораторская, историческая, философская. Сходство и различие.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4. Античная драма: генезис, жанры, древнегреческий театр. Эсхил «Орестея», Софокл «Эдип царь», Еврипид «Ипполит увенчанный» (одна трагедия одного автора по выбору студента). Древнеримская трагедия. Ее отличие от древнегреческой. Сенека «Федра».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5.  Средневековье как особый этап европейской культуры: хронологические границы, периодизация, картина мира. Символизм и аллегоризм как принципы мышления. Система жанров. Средневековый героический эпос. Черты героического эпоса в «Песни о Роланде».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6. Зрелое Средневековье. Рыцарская культура и рыцарский роман; «</w:t>
      </w:r>
      <w:proofErr w:type="spellStart"/>
      <w:r w:rsidRPr="00D73D27">
        <w:rPr>
          <w:rFonts w:ascii="Times New Roman" w:hAnsi="Times New Roman" w:cs="Times New Roman"/>
          <w:color w:val="000000"/>
        </w:rPr>
        <w:t>артуровский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цикл». Роман о Тристане и Изольде: история сюжета, композиция, тема «куртуазной любви». Основные мотивы и жанры поэзии трубадуров, труверов и </w:t>
      </w:r>
      <w:proofErr w:type="spellStart"/>
      <w:r w:rsidRPr="00D73D27">
        <w:rPr>
          <w:rFonts w:ascii="Times New Roman" w:hAnsi="Times New Roman" w:cs="Times New Roman"/>
          <w:color w:val="000000"/>
        </w:rPr>
        <w:t>минизингеров</w:t>
      </w:r>
      <w:proofErr w:type="spellEnd"/>
      <w:r w:rsidRPr="00D73D27">
        <w:rPr>
          <w:rFonts w:ascii="Times New Roman" w:hAnsi="Times New Roman" w:cs="Times New Roman"/>
          <w:color w:val="000000"/>
        </w:rPr>
        <w:t>.  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7.  Городская средневековая литература. Основные жанры. Фаблио и шванки. Развитие традиций фольклора в животном эпосе («Роман о Лисе») / Аллегорическая поэзия. Эволюция идеалов Средневековья в «Романе о Розе».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8. Данте как «последний поэт Средневековья и первый поэт Нового времени». «Божественная комедия» как философско-художественный синтез средневековой культуры. Композиция; числовая символика; четыре уровня прочтения поэмы. Русские переводы Данте и рецепция Данте в русской литературе.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9. Общая характеристика эпохи Возрождения. Этапы развития итальянской литературы Ренессанса. Лирика Петрарки и ее значение для развития европейской ренессансной поэзии.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10. «Декамерон» Боккаччо и его значение в истории ренессансной культуры. Композиция, функция обрамляющего повествования в сборнике, диалогическое взаимодействие новелл.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11. Французский гуманизм и творчество Франсуа Рабле. Функции смеха и средства создания комического. Роман Рабле «Гаргантюа и Пантагрюэль» в интерпретации М.М. Бахтина.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12. Гуманизм в Испании. Героический и религиозный дух испанского Возрождения. Жизнь и творчество Сервантеса. Роман «Дон Кихот»: история создания, жанр (элементы рыцарского и плутовского романа), философская концепция. Дон Кихот и Санчо Панса как вечные образы мировой литературы.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13.  Английский театр XVI века. Творчество В. Шекспира. Основные этапы. Великие трагедии Шекспира. «Ромео и Джульетта»: система образов, характер конфликта / «Гамлет»: система образов, характер конфликта. Шекспировский сонет: форма и содержание. Основные переводы сонетов / трагедий Шекспира на русский язык. 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lastRenderedPageBreak/>
        <w:t>14. XVII век как особый этап истории европейской культуры. Основные стили эпохи: барокко и классицизм. Основные черты и представители барокко в литературе. Отражение эстетики барокко в пьесе Кальдерона «Жизнь есть сон».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15. Нормативность поэтики классицизма. Трагедия Корнеля «Сид» в контексте классицизма. // Трагедии Расина: темы, конфликты, образы. «Федра» как образец классицистической трагедии (одна часть вопроса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16. Творчество Ж.- Б. Мольера. Истоки «высокой комедии» Мольера. «Тартюф» как образец высокой комедии классицизма.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17. Литература в контексте культуры Просвещения. Своеобразие Просвещения в Англии. Трансформация жанровой системы. Специфика просветительского романа. Д. Дефо «Робинзон Крузо».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18. Основные этапы творческого пути И.В. Гете. Трагедия «Фауст»: история создания, истоки сюжета, образы Фауста и Мефистофеля. Смысл финала трагедии. Рецепция «Фауста» в русской культуре и переводы «Фауста» на русский язык.     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19. Этапы французского Просвещения. Роль «Энциклопедии…» и энциклопедистов. Жизнь и творчество Вольтера. Повесть Вольтера «Кандид»: проблематика, система образов.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20. Лоренс Стерн как родоначальник европейского сентиментализма. Роман Л. Стерна «Сентиментальное путешествие по Франции и Италии»: структура, философские идеи, тип героя, формы художественной выраженности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21. Своеобразие немецкого романтизма. </w:t>
      </w:r>
      <w:proofErr w:type="spellStart"/>
      <w:r w:rsidRPr="00D73D27">
        <w:rPr>
          <w:rFonts w:ascii="Times New Roman" w:hAnsi="Times New Roman" w:cs="Times New Roman"/>
          <w:color w:val="000000"/>
        </w:rPr>
        <w:t>Йенские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73D27">
        <w:rPr>
          <w:rFonts w:ascii="Times New Roman" w:hAnsi="Times New Roman" w:cs="Times New Roman"/>
          <w:color w:val="000000"/>
        </w:rPr>
        <w:t>гейдельбергские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романтики. Основные положения и идеи. Творчество Э.Т.А. Гофмана. Жанровое своеобразие сказки «Золотой горшок». Двоемирие, романтическая ирония, система образов.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22. Своеобразие английского романтизма. Периодизация. Поэма Д.Г. Байрона «Корсар» и роман в стихах «Дон Жуан». Сравнение образов главных героев, принципов композиции, авторской позиции. Байроническая традиция в русской литературе.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23. Вальтер Скотт как создатель исторического романа. Отражение принципов исторического романа в романе «Айвенго» (или любом другом романе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24. Своеобразие американского романтизма. Периодизация. Жанр новеллы в американской литературе. Творчество В. </w:t>
      </w:r>
      <w:proofErr w:type="spellStart"/>
      <w:r w:rsidRPr="00D73D27">
        <w:rPr>
          <w:rFonts w:ascii="Times New Roman" w:hAnsi="Times New Roman" w:cs="Times New Roman"/>
          <w:color w:val="000000"/>
        </w:rPr>
        <w:t>Ирвинга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как «мостик» между Европой и Америкой. «</w:t>
      </w:r>
      <w:proofErr w:type="spellStart"/>
      <w:r w:rsidRPr="00D73D27">
        <w:rPr>
          <w:rFonts w:ascii="Times New Roman" w:hAnsi="Times New Roman" w:cs="Times New Roman"/>
          <w:color w:val="000000"/>
        </w:rPr>
        <w:t>Рип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3D27">
        <w:rPr>
          <w:rFonts w:ascii="Times New Roman" w:hAnsi="Times New Roman" w:cs="Times New Roman"/>
          <w:color w:val="000000"/>
        </w:rPr>
        <w:t>ван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3D27">
        <w:rPr>
          <w:rFonts w:ascii="Times New Roman" w:hAnsi="Times New Roman" w:cs="Times New Roman"/>
          <w:color w:val="000000"/>
        </w:rPr>
        <w:t>Винкль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». Своеобразие </w:t>
      </w:r>
      <w:proofErr w:type="spellStart"/>
      <w:r w:rsidRPr="00D73D27">
        <w:rPr>
          <w:rFonts w:ascii="Times New Roman" w:hAnsi="Times New Roman" w:cs="Times New Roman"/>
          <w:color w:val="000000"/>
        </w:rPr>
        <w:t>хронотопа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основные темы и идеи. // </w:t>
      </w:r>
      <w:hyperlink r:id="rId8" w:history="1">
        <w:r w:rsidRPr="00D73D27">
          <w:rPr>
            <w:rFonts w:ascii="Times New Roman" w:hAnsi="Times New Roman" w:cs="Times New Roman"/>
            <w:color w:val="000000"/>
          </w:rPr>
          <w:t>Роман Г. Мелвилла "Моби Дик, или Белый кит"</w:t>
        </w:r>
      </w:hyperlink>
      <w:r w:rsidRPr="00D73D27">
        <w:rPr>
          <w:rFonts w:ascii="Times New Roman" w:hAnsi="Times New Roman" w:cs="Times New Roman"/>
          <w:color w:val="000000"/>
        </w:rPr>
        <w:t xml:space="preserve"> как итоговое произведение литературы американского романтизма. Символизм, лирические отступления и библейская образность в романе. (по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25.  Своеобразие французского романтизма. Периодизация. Роман В. Гюго «Собор Парижской Богоматери» (или любой другой роман по выбору студента). Система образов, специфика сюжета.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26. «История Тома Джонса, Найденыша» Г. Филдинга как роман просветительского реализма. Принципы типизации характеров и обстоятельств. Представления Филдинга о романном жанре.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27.   Своеобразие французского реализма. О. де Бальзак как создатель «Человеческой комедии». Роман «Отец Горио» как часть «Человеческой комедии». Основные темы и идеи; реалистические принципы изображения.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28. Творческий путь Ч. Диккенса. Проблематика романов Диккенса на примере одного произведения по выбору студента.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29. Философско-эстетические принципы и художественная практика французского символизма (творчество П. Верлена, А. Рембо, С. </w:t>
      </w:r>
      <w:proofErr w:type="spellStart"/>
      <w:r w:rsidRPr="00D73D27">
        <w:rPr>
          <w:rFonts w:ascii="Times New Roman" w:hAnsi="Times New Roman" w:cs="Times New Roman"/>
          <w:color w:val="000000"/>
        </w:rPr>
        <w:t>Малларме</w:t>
      </w:r>
      <w:proofErr w:type="spellEnd"/>
      <w:r w:rsidRPr="00D73D27">
        <w:rPr>
          <w:rFonts w:ascii="Times New Roman" w:hAnsi="Times New Roman" w:cs="Times New Roman"/>
          <w:color w:val="000000"/>
        </w:rPr>
        <w:t>). Образ «проклятого поэта», концепция художественного слова, проблема красоты.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30. Творчество О. Уайльда. Символистская образность в романе «Портрет Дориана Грея».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lastRenderedPageBreak/>
        <w:t xml:space="preserve">31. Художественное своеобразие и проблематика «новой драмы». Образ главного героя, сатира и символическая образность в пьесе Г. Ибсена «Пер </w:t>
      </w:r>
      <w:proofErr w:type="spellStart"/>
      <w:r w:rsidRPr="00D73D27">
        <w:rPr>
          <w:rFonts w:ascii="Times New Roman" w:hAnsi="Times New Roman" w:cs="Times New Roman"/>
          <w:color w:val="000000"/>
        </w:rPr>
        <w:t>Гюнт</w:t>
      </w:r>
      <w:proofErr w:type="spellEnd"/>
      <w:r w:rsidRPr="00D73D27">
        <w:rPr>
          <w:rFonts w:ascii="Times New Roman" w:hAnsi="Times New Roman" w:cs="Times New Roman"/>
          <w:color w:val="000000"/>
        </w:rPr>
        <w:t>» / образ героини, специфика конфликта и сюжета в драме «Кукольный дом».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32. Поэзия Р.М. Рильке и традиции немецкой философской лирики. Сборник стихов «Часослов»: основные мотивы, композиция, трансформация жанра молитвы и традиций </w:t>
      </w:r>
      <w:proofErr w:type="spellStart"/>
      <w:r w:rsidRPr="00D73D27">
        <w:rPr>
          <w:rFonts w:ascii="Times New Roman" w:hAnsi="Times New Roman" w:cs="Times New Roman"/>
          <w:color w:val="000000"/>
        </w:rPr>
        <w:t>псалмической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лирики, концепция духовной жизни.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33. Тема «утраченного времени» в творчестве М. Пруста: концепция времени, принципы </w:t>
      </w:r>
      <w:proofErr w:type="spellStart"/>
      <w:r w:rsidRPr="00D73D27">
        <w:rPr>
          <w:rFonts w:ascii="Times New Roman" w:hAnsi="Times New Roman" w:cs="Times New Roman"/>
          <w:color w:val="000000"/>
        </w:rPr>
        <w:t>конституирования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памяти и воспоминания, концепция художественного творчества. Художественное своеобразие романа «В сторону Свана».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34. Литература европейского авангарда (футуризм, дадаизм, сюрреализм, экспрессионизм). Французский сюрреализм: философско-эстетические принципы и художественная практика (творчество Г. Аполлинера, А. </w:t>
      </w:r>
      <w:proofErr w:type="spellStart"/>
      <w:r w:rsidRPr="00D73D27">
        <w:rPr>
          <w:rFonts w:ascii="Times New Roman" w:hAnsi="Times New Roman" w:cs="Times New Roman"/>
          <w:color w:val="000000"/>
        </w:rPr>
        <w:t>Бретона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П. Элюара, А. Арто – 1-2 автора по выбору студента) // Немецкий экспрессионизм: тематика (отчуждение, урбанизм, экстаз, бессознательное, апокалипсис, ужас); «эстетика безобразного»; эксперименты с образностью и нарративной структурой. Творчество Г. </w:t>
      </w:r>
      <w:proofErr w:type="spellStart"/>
      <w:r w:rsidRPr="00D73D27">
        <w:rPr>
          <w:rFonts w:ascii="Times New Roman" w:hAnsi="Times New Roman" w:cs="Times New Roman"/>
          <w:color w:val="000000"/>
        </w:rPr>
        <w:t>Бенна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Г. Гейма, Г. </w:t>
      </w:r>
      <w:proofErr w:type="spellStart"/>
      <w:r w:rsidRPr="00D73D27">
        <w:rPr>
          <w:rFonts w:ascii="Times New Roman" w:hAnsi="Times New Roman" w:cs="Times New Roman"/>
          <w:color w:val="000000"/>
        </w:rPr>
        <w:t>Тракля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О. </w:t>
      </w:r>
      <w:proofErr w:type="spellStart"/>
      <w:r w:rsidRPr="00D73D27">
        <w:rPr>
          <w:rFonts w:ascii="Times New Roman" w:hAnsi="Times New Roman" w:cs="Times New Roman"/>
          <w:color w:val="000000"/>
        </w:rPr>
        <w:t>Лёрке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А. </w:t>
      </w:r>
      <w:proofErr w:type="spellStart"/>
      <w:r w:rsidRPr="00D73D27">
        <w:rPr>
          <w:rFonts w:ascii="Times New Roman" w:hAnsi="Times New Roman" w:cs="Times New Roman"/>
          <w:color w:val="000000"/>
        </w:rPr>
        <w:t>Штрамма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(1-2 автора по выбору студента). Студент отвечает на одну часть вопроса по выбору.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35.Модернистский роман: формы обращения к культурной традиции, трансформация традиционного сюжета, «поток сознания», стилистические эксперименты. Художественно-стилистическое своеобразие романа Дж. Джойса «Улисс».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36. Проблема кризиса культуры и ее отражение в литературе. Проблематика и художественное своеобразие новеллы Т. Манна «Смерть в Венеции»: образ писателя, трансформация «</w:t>
      </w:r>
      <w:proofErr w:type="spellStart"/>
      <w:r w:rsidRPr="00D73D27">
        <w:rPr>
          <w:rFonts w:ascii="Times New Roman" w:hAnsi="Times New Roman" w:cs="Times New Roman"/>
          <w:color w:val="000000"/>
        </w:rPr>
        <w:t>фаустианской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» темы, </w:t>
      </w:r>
      <w:proofErr w:type="spellStart"/>
      <w:r w:rsidRPr="00D73D27">
        <w:rPr>
          <w:rFonts w:ascii="Times New Roman" w:hAnsi="Times New Roman" w:cs="Times New Roman"/>
          <w:color w:val="000000"/>
        </w:rPr>
        <w:t>аполлоническое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73D27">
        <w:rPr>
          <w:rFonts w:ascii="Times New Roman" w:hAnsi="Times New Roman" w:cs="Times New Roman"/>
          <w:color w:val="000000"/>
        </w:rPr>
        <w:t>дионисическое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начала / романа Г. Гессе «Игра в бисер»: образ главного героя как протагониста культуры, своеобразие конфликта героя и мира, специфика повествования.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37. Трансформация «американской мечты» в литературе США первой трети ХХ века. Художественное своеобразие романа Ф.С. Фицджеральда «Великий Гэтсби» / Т. Драйзера «Американская трагедия». Специфика образа главного героя.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38. Образ войны в литературе ХХ века. Проблема «потерянности» человека в историческом процессе. Тип героя и специфика сюжета в романе Э. Хемингуэя «Прощай, оружие!» / Э.М. Ремарка «Ночь в Лиссабоне». 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39. Художественные особенности антиутопии ХХ века: специфика сюжетного построения, образы героя и героини, образ будущего. Модель антиутопии в романе Е. Замятина «Мы» и ее влияние на европейскую литературу. Творчество Дж. Оруэлла («1984») // О. Хаксли («О дивный новый мир»). (по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40. Концепция «эпического театра» Б. Брехта: диалог с «аристотелевской» традицией, принципы изображения героя и мира, проблема авторской позиции, функция жанрового синтеза. Характеристика 1-2-х пьес («Мамаша Кураж и её дети», «Добрый человек из Сычуани»).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41. Литература экзистенциализма. </w:t>
      </w:r>
      <w:proofErr w:type="spellStart"/>
      <w:r w:rsidRPr="00D73D27">
        <w:rPr>
          <w:rFonts w:ascii="Times New Roman" w:hAnsi="Times New Roman" w:cs="Times New Roman"/>
          <w:color w:val="000000"/>
        </w:rPr>
        <w:t>Проблематизация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«присутствия» человека в мире: мотивы «заброшенности в мир», одиночества, тема смерти, проблема внутренней свободы. Проблематика романа Ж.-П. Сартра «Тошнота» / повести А. Камю «Посторонний». (по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42. «</w:t>
      </w:r>
      <w:proofErr w:type="spellStart"/>
      <w:r w:rsidRPr="00D73D27">
        <w:rPr>
          <w:rFonts w:ascii="Times New Roman" w:hAnsi="Times New Roman" w:cs="Times New Roman"/>
          <w:color w:val="000000"/>
        </w:rPr>
        <w:t>Антидрама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» и традиция </w:t>
      </w:r>
      <w:proofErr w:type="spellStart"/>
      <w:r w:rsidRPr="00D73D27">
        <w:rPr>
          <w:rFonts w:ascii="Times New Roman" w:hAnsi="Times New Roman" w:cs="Times New Roman"/>
          <w:color w:val="000000"/>
        </w:rPr>
        <w:t>дадаистско</w:t>
      </w:r>
      <w:proofErr w:type="spellEnd"/>
      <w:r w:rsidRPr="00D73D27">
        <w:rPr>
          <w:rFonts w:ascii="Times New Roman" w:hAnsi="Times New Roman" w:cs="Times New Roman"/>
          <w:color w:val="000000"/>
        </w:rPr>
        <w:t>-сюрреалистического театра. Творчество Э. Ионеско («Лысая певица»), система театральных приемов воплощения абсурда / Драматургия С. Беккета: образ небытия, «бездействующие лица», функция повторов в пьесе «В ожидании Годо» (по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43. Постмодернистская литература: элиминация фигуры автора, «интертекстуальность» и «языковая игра» как ведущие принципы создания текста, функция читателя. Художественное своеобразие романа У. Эко «Имя розы» / Дж. Фаулза «Женщина французского лейтенанта»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lastRenderedPageBreak/>
        <w:t xml:space="preserve">44. Художественное новаторство романов конца 20-го века: документальное начало; эксперименты в области нарративных практик; проблемы памяти, травмы, экзистенциального опыта. Романы Дж. Барнса, М. Павича, М. Кундеры, В.Г. </w:t>
      </w:r>
      <w:proofErr w:type="spellStart"/>
      <w:r w:rsidRPr="00D73D27">
        <w:rPr>
          <w:rFonts w:ascii="Times New Roman" w:hAnsi="Times New Roman" w:cs="Times New Roman"/>
          <w:color w:val="000000"/>
        </w:rPr>
        <w:t>Зебальда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М. </w:t>
      </w:r>
      <w:proofErr w:type="spellStart"/>
      <w:r w:rsidRPr="00D73D27">
        <w:rPr>
          <w:rFonts w:ascii="Times New Roman" w:hAnsi="Times New Roman" w:cs="Times New Roman"/>
          <w:color w:val="000000"/>
        </w:rPr>
        <w:t>Каннингема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(«Часы») - 1 роман по выбору студента.</w:t>
      </w:r>
    </w:p>
    <w:p w:rsidR="00D73D27" w:rsidRPr="004527F1" w:rsidRDefault="00D73D27" w:rsidP="00D73D27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45E" w:rsidRPr="000F56FD" w:rsidRDefault="00BC245E" w:rsidP="00BC245E">
      <w:pPr>
        <w:pStyle w:val="af8"/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b/>
          <w:i/>
          <w:sz w:val="24"/>
          <w:szCs w:val="24"/>
        </w:rPr>
        <w:t>4. Рекомендуемая литература</w:t>
      </w:r>
    </w:p>
    <w:p w:rsidR="00BC245E" w:rsidRPr="000F56FD" w:rsidRDefault="00BC245E" w:rsidP="00BC245E">
      <w:pPr>
        <w:pStyle w:val="af8"/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b/>
          <w:i/>
          <w:sz w:val="24"/>
          <w:szCs w:val="24"/>
        </w:rPr>
        <w:t xml:space="preserve">К разделу </w:t>
      </w:r>
      <w:r w:rsidRPr="000F56F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0F56FD">
        <w:rPr>
          <w:rFonts w:ascii="Times New Roman" w:hAnsi="Times New Roman"/>
          <w:b/>
          <w:i/>
          <w:sz w:val="24"/>
          <w:szCs w:val="24"/>
        </w:rPr>
        <w:t xml:space="preserve"> – Теория литературы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BC245E" w:rsidRPr="000F56FD" w:rsidRDefault="00BC245E" w:rsidP="000333CA">
      <w:pPr>
        <w:numPr>
          <w:ilvl w:val="0"/>
          <w:numId w:val="6"/>
        </w:numPr>
        <w:autoSpaceDE w:val="0"/>
        <w:autoSpaceDN w:val="0"/>
        <w:adjustRightInd w:val="0"/>
        <w:rPr>
          <w:rFonts w:eastAsia="HiddenHorzOCR"/>
        </w:rPr>
      </w:pPr>
      <w:r w:rsidRPr="000F56FD">
        <w:rPr>
          <w:rFonts w:eastAsia="HiddenHorzOCR"/>
          <w:i/>
        </w:rPr>
        <w:t>Барт Р.</w:t>
      </w:r>
      <w:r w:rsidRPr="000F56FD">
        <w:rPr>
          <w:rFonts w:eastAsia="HiddenHorzOCR"/>
        </w:rPr>
        <w:t xml:space="preserve"> От произведения к тексту / / Барт Р Избранные работы: Семиотика: Поэтика. М., 1989.</w:t>
      </w:r>
    </w:p>
    <w:p w:rsidR="00BC245E" w:rsidRPr="000F56FD" w:rsidRDefault="00BC245E" w:rsidP="000333CA">
      <w:pPr>
        <w:numPr>
          <w:ilvl w:val="0"/>
          <w:numId w:val="6"/>
        </w:numPr>
      </w:pPr>
      <w:proofErr w:type="spellStart"/>
      <w:r w:rsidRPr="000F56FD">
        <w:rPr>
          <w:i/>
          <w:iCs/>
        </w:rPr>
        <w:t>Бахтuн</w:t>
      </w:r>
      <w:proofErr w:type="spellEnd"/>
      <w:r w:rsidRPr="000F56FD">
        <w:rPr>
          <w:i/>
          <w:iCs/>
        </w:rPr>
        <w:t xml:space="preserve"> М. М. </w:t>
      </w:r>
      <w:r w:rsidRPr="000F56FD">
        <w:t>Проблема речевых жанров //</w:t>
      </w:r>
      <w:r w:rsidRPr="000F56FD">
        <w:rPr>
          <w:i/>
          <w:iCs/>
        </w:rPr>
        <w:t xml:space="preserve"> </w:t>
      </w:r>
      <w:r w:rsidRPr="000F56FD">
        <w:t xml:space="preserve">Бахтин М. М. Литературно-критические статьи. М., 1986. 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 xml:space="preserve">Бахтин М. М. </w:t>
      </w:r>
      <w:r w:rsidRPr="000F56FD">
        <w:t xml:space="preserve">Формы времени и </w:t>
      </w:r>
      <w:proofErr w:type="spellStart"/>
      <w:r w:rsidRPr="000F56FD">
        <w:t>хронотопа</w:t>
      </w:r>
      <w:proofErr w:type="spellEnd"/>
      <w:r w:rsidRPr="000F56FD">
        <w:t xml:space="preserve"> в романе // Бахтин М. М. Вопросы литературы и эстетики М., 1975. </w:t>
      </w:r>
    </w:p>
    <w:p w:rsidR="00BC245E" w:rsidRPr="000F56FD" w:rsidRDefault="00BC245E" w:rsidP="000333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0F56FD">
        <w:rPr>
          <w:i/>
        </w:rPr>
        <w:t>Б</w:t>
      </w:r>
      <w:r w:rsidRPr="000F56FD">
        <w:rPr>
          <w:i/>
          <w:iCs/>
        </w:rPr>
        <w:t xml:space="preserve">ахтин М. М. </w:t>
      </w:r>
      <w:r w:rsidRPr="000F56FD">
        <w:t xml:space="preserve"> Автор и герой в эстетической деятельности // Бахтин М. М. Литературно-критические статьи. М., 1986.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Веселовский А.Н.</w:t>
      </w:r>
      <w:r w:rsidRPr="000F56FD">
        <w:rPr>
          <w:rFonts w:ascii="Times New Roman" w:hAnsi="Times New Roman"/>
          <w:sz w:val="24"/>
          <w:szCs w:val="24"/>
        </w:rPr>
        <w:t xml:space="preserve"> Историческая поэтика. М., 2004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Гаспаров Б.М.</w:t>
      </w:r>
      <w:r w:rsidRPr="000F56FD">
        <w:rPr>
          <w:rFonts w:ascii="Times New Roman" w:hAnsi="Times New Roman"/>
          <w:sz w:val="24"/>
          <w:szCs w:val="24"/>
        </w:rPr>
        <w:t xml:space="preserve"> Тартуская школа 1960-х годов как семиотический феномен // Московско-тартуская семиотическая школа: История, воспоминания, размышления. М., 1998. С. 57- 69.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>Гинзбург Л.Я</w:t>
      </w:r>
      <w:r w:rsidRPr="000F56FD">
        <w:t>. О лирике. (любое издание).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>Гинзбург Л.Я</w:t>
      </w:r>
      <w:r w:rsidRPr="000F56FD">
        <w:t>. О литературном герое. Л., 1979.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>Гинзбург Л.Я</w:t>
      </w:r>
      <w:r w:rsidRPr="000F56FD">
        <w:t>. О психологической прозе. (любое издание).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proofErr w:type="spellStart"/>
      <w:r w:rsidRPr="000F56FD">
        <w:rPr>
          <w:i/>
          <w:iCs/>
        </w:rPr>
        <w:t>Грехнёв</w:t>
      </w:r>
      <w:proofErr w:type="spellEnd"/>
      <w:r w:rsidRPr="000F56FD">
        <w:rPr>
          <w:i/>
          <w:iCs/>
        </w:rPr>
        <w:t xml:space="preserve"> В.А</w:t>
      </w:r>
      <w:r w:rsidRPr="000F56FD">
        <w:t>. Словесный образ и литературное произведение. Нижний Новгород, 1997.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6FD">
        <w:rPr>
          <w:rFonts w:ascii="Times New Roman" w:hAnsi="Times New Roman"/>
          <w:i/>
          <w:sz w:val="24"/>
          <w:szCs w:val="24"/>
        </w:rPr>
        <w:t>Жирмунский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В.М.</w:t>
      </w:r>
      <w:r w:rsidRPr="000F56FD">
        <w:rPr>
          <w:rFonts w:ascii="Times New Roman" w:hAnsi="Times New Roman"/>
          <w:sz w:val="24"/>
          <w:szCs w:val="24"/>
        </w:rPr>
        <w:t xml:space="preserve"> Композиция лирических стихотворений // </w:t>
      </w:r>
      <w:proofErr w:type="spellStart"/>
      <w:r w:rsidRPr="000F56FD">
        <w:rPr>
          <w:rFonts w:ascii="Times New Roman" w:hAnsi="Times New Roman"/>
          <w:sz w:val="24"/>
          <w:szCs w:val="24"/>
        </w:rPr>
        <w:t>Жирмунский</w:t>
      </w:r>
      <w:proofErr w:type="spellEnd"/>
      <w:r w:rsidRPr="000F56FD">
        <w:rPr>
          <w:rFonts w:ascii="Times New Roman" w:hAnsi="Times New Roman"/>
          <w:sz w:val="24"/>
          <w:szCs w:val="24"/>
        </w:rPr>
        <w:t xml:space="preserve"> В.М. Теория стиха. Л., 1975. С. 433-538.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 xml:space="preserve">Зинченко В.Г., </w:t>
      </w:r>
      <w:proofErr w:type="spellStart"/>
      <w:r w:rsidRPr="000F56FD">
        <w:rPr>
          <w:rFonts w:ascii="Times New Roman" w:hAnsi="Times New Roman"/>
          <w:i/>
          <w:sz w:val="24"/>
          <w:szCs w:val="24"/>
        </w:rPr>
        <w:t>Зусман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В.Г., </w:t>
      </w:r>
      <w:proofErr w:type="spellStart"/>
      <w:r w:rsidRPr="000F56FD">
        <w:rPr>
          <w:rFonts w:ascii="Times New Roman" w:hAnsi="Times New Roman"/>
          <w:i/>
          <w:sz w:val="24"/>
          <w:szCs w:val="24"/>
        </w:rPr>
        <w:t>Кирнозе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З.И. </w:t>
      </w:r>
      <w:r w:rsidRPr="000F56FD">
        <w:rPr>
          <w:rFonts w:ascii="Times New Roman" w:hAnsi="Times New Roman"/>
          <w:sz w:val="24"/>
          <w:szCs w:val="24"/>
        </w:rPr>
        <w:t xml:space="preserve">Литература и методы ее изучения. Системно-синергетический подход. М., Флинта. 2011.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</w:rPr>
        <w:t>Лотман Ю.М.</w:t>
      </w:r>
      <w:r w:rsidRPr="000F56FD">
        <w:rPr>
          <w:rFonts w:ascii="Times New Roman" w:hAnsi="Times New Roman"/>
        </w:rPr>
        <w:t xml:space="preserve"> Анализ поэтического текста // Лотман Ю.М. О поэтах и поэзии. СПб., 2001.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</w:rPr>
        <w:t>Лотман Ю.М.</w:t>
      </w:r>
      <w:r w:rsidRPr="000F56FD">
        <w:rPr>
          <w:rFonts w:ascii="Times New Roman" w:hAnsi="Times New Roman"/>
        </w:rPr>
        <w:t xml:space="preserve"> Литературоведение должно быть наукой // Лотман Ю.М. О русской литературе. Статьи и исследования. СПб., 1997. С. 756-765.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</w:rPr>
        <w:t>Лотман Ю.М.</w:t>
      </w:r>
      <w:r w:rsidRPr="000F56FD">
        <w:rPr>
          <w:rFonts w:ascii="Times New Roman" w:hAnsi="Times New Roman"/>
        </w:rPr>
        <w:t xml:space="preserve"> О содержании и структуре понятия «художественная литература» // Лотман Ю.М. О русской литературе. СПб., 1997. С. 774-789.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Магомедова Д.М.</w:t>
      </w:r>
      <w:r w:rsidRPr="000F56FD">
        <w:rPr>
          <w:rFonts w:ascii="Times New Roman" w:hAnsi="Times New Roman"/>
          <w:sz w:val="24"/>
          <w:szCs w:val="24"/>
        </w:rPr>
        <w:t xml:space="preserve"> Филологический анализ лирического стихотворения.  М., 2004.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 xml:space="preserve">Манн Ю. В. </w:t>
      </w:r>
      <w:r w:rsidRPr="000F56FD">
        <w:t xml:space="preserve">Автор и повествование </w:t>
      </w:r>
      <w:r w:rsidRPr="000F56FD">
        <w:rPr>
          <w:i/>
          <w:iCs/>
        </w:rPr>
        <w:t xml:space="preserve">// </w:t>
      </w:r>
      <w:r w:rsidRPr="000F56FD">
        <w:t xml:space="preserve">Историческая поэтика: Литературные эпохи и типы художественного сознания. М., 1994. 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</w:rPr>
        <w:t>Томашевский</w:t>
      </w:r>
      <w:r w:rsidRPr="000F56FD">
        <w:t xml:space="preserve"> Б.В. Теория литературы. Поэтика. М., 1996.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Тынянов Ю.Н.</w:t>
      </w:r>
      <w:r w:rsidRPr="000F56FD">
        <w:rPr>
          <w:rFonts w:ascii="Times New Roman" w:hAnsi="Times New Roman"/>
          <w:sz w:val="24"/>
          <w:szCs w:val="24"/>
        </w:rPr>
        <w:t xml:space="preserve"> Поэтика. История литературы. Кино. М., 1977. </w:t>
      </w:r>
    </w:p>
    <w:p w:rsidR="00BC245E" w:rsidRPr="000F56FD" w:rsidRDefault="00BC245E" w:rsidP="000333CA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/>
        <w:contextualSpacing/>
      </w:pPr>
      <w:proofErr w:type="spellStart"/>
      <w:r w:rsidRPr="000F56FD">
        <w:rPr>
          <w:i/>
          <w:color w:val="000000"/>
          <w:spacing w:val="-1"/>
        </w:rPr>
        <w:t>Хализев</w:t>
      </w:r>
      <w:proofErr w:type="spellEnd"/>
      <w:r w:rsidRPr="000F56FD">
        <w:rPr>
          <w:i/>
          <w:color w:val="000000"/>
          <w:spacing w:val="-1"/>
        </w:rPr>
        <w:t xml:space="preserve"> В.Е.</w:t>
      </w:r>
      <w:r w:rsidRPr="000F56FD">
        <w:rPr>
          <w:color w:val="000000"/>
          <w:spacing w:val="-1"/>
        </w:rPr>
        <w:t xml:space="preserve"> </w:t>
      </w:r>
      <w:r w:rsidRPr="000F56FD">
        <w:t>Теория литературы: учебник. Академия, 2009.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 xml:space="preserve">Шкловский В. Б. </w:t>
      </w:r>
      <w:r w:rsidRPr="000F56FD">
        <w:t xml:space="preserve"> Связь приемов сюжетосложения с общими приемами стиля // Шкловский В. Б. О теории прозы. М., 1983.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 xml:space="preserve">Шкловский В.Б. </w:t>
      </w:r>
      <w:r w:rsidRPr="000F56FD">
        <w:rPr>
          <w:rFonts w:ascii="Times New Roman" w:hAnsi="Times New Roman"/>
          <w:sz w:val="24"/>
          <w:szCs w:val="24"/>
        </w:rPr>
        <w:t xml:space="preserve">Искусство как прием // Шкловский В.Б. Гамбургский счет. М., 1990. С. 58-72.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Шкловский В.Б.</w:t>
      </w:r>
      <w:r w:rsidRPr="000F56FD">
        <w:rPr>
          <w:rFonts w:ascii="Times New Roman" w:hAnsi="Times New Roman"/>
          <w:sz w:val="24"/>
          <w:szCs w:val="24"/>
        </w:rPr>
        <w:t xml:space="preserve"> О теории прозы. М., 1983.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Эйхенбаум Б.М.</w:t>
      </w:r>
      <w:r w:rsidRPr="000F56FD">
        <w:rPr>
          <w:rFonts w:ascii="Times New Roman" w:hAnsi="Times New Roman"/>
          <w:sz w:val="24"/>
          <w:szCs w:val="24"/>
        </w:rPr>
        <w:t xml:space="preserve"> Как сделана «Шинель» Гоголя // Эйхенбаум Б.М. О прозе. Л., 1969. С. 306-326.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Эйхенбаум Б.М.</w:t>
      </w:r>
      <w:r w:rsidRPr="000F56FD">
        <w:rPr>
          <w:rFonts w:ascii="Times New Roman" w:hAnsi="Times New Roman"/>
          <w:sz w:val="24"/>
          <w:szCs w:val="24"/>
        </w:rPr>
        <w:t xml:space="preserve"> О литературе. М., 1987.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 xml:space="preserve">Якобсон Р.О. </w:t>
      </w:r>
      <w:r w:rsidRPr="000F56FD">
        <w:rPr>
          <w:rFonts w:ascii="Times New Roman" w:hAnsi="Times New Roman"/>
          <w:sz w:val="24"/>
          <w:szCs w:val="24"/>
        </w:rPr>
        <w:t xml:space="preserve">Поэзия грамматики и грамматика поэзии // Якобсон Р.О. Семиотика. М., 1983. С. 462-482. </w:t>
      </w:r>
    </w:p>
    <w:p w:rsidR="00BC245E" w:rsidRPr="00A55CEF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6FD">
        <w:rPr>
          <w:rFonts w:ascii="Times New Roman" w:hAnsi="Times New Roman"/>
          <w:i/>
          <w:sz w:val="24"/>
          <w:szCs w:val="24"/>
        </w:rPr>
        <w:t>Яусс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Х.Р.</w:t>
      </w:r>
      <w:r w:rsidRPr="000F56FD">
        <w:rPr>
          <w:rFonts w:ascii="Times New Roman" w:hAnsi="Times New Roman"/>
          <w:sz w:val="24"/>
          <w:szCs w:val="24"/>
        </w:rPr>
        <w:t xml:space="preserve"> История литературы как провокац</w:t>
      </w:r>
      <w:r w:rsidRPr="00A55CEF">
        <w:rPr>
          <w:rFonts w:ascii="Times New Roman" w:hAnsi="Times New Roman"/>
          <w:sz w:val="24"/>
          <w:szCs w:val="24"/>
        </w:rPr>
        <w:t>ия литературоведения // Новое литературное обозрение. 1995. №12. С. 34-84.</w:t>
      </w: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center"/>
        <w:rPr>
          <w:b/>
          <w:i/>
        </w:rPr>
      </w:pPr>
      <w:r w:rsidRPr="00BC245E">
        <w:rPr>
          <w:b/>
          <w:i/>
        </w:rPr>
        <w:t>К разделу II. «История русской литературы»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Аверинцев С. С.</w:t>
      </w:r>
      <w:r w:rsidRPr="00BC245E">
        <w:t xml:space="preserve"> Поэзия Державина. Размышления над переводами Жуковского. Судьба и весть Осипа Мандельштама // Аверинцев С. С. Поэты. М., 1996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Бахтин М. М.</w:t>
      </w:r>
      <w:r w:rsidRPr="00BC245E">
        <w:t xml:space="preserve"> Проблемы поэтики Достоевского (любое издание)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Богомолов Н. А</w:t>
      </w:r>
      <w:r w:rsidRPr="00BC245E">
        <w:t xml:space="preserve">. </w:t>
      </w:r>
      <w:proofErr w:type="spellStart"/>
      <w:r w:rsidRPr="00BC245E">
        <w:t>Постсимволизм</w:t>
      </w:r>
      <w:proofErr w:type="spellEnd"/>
      <w:r w:rsidRPr="00BC245E">
        <w:t xml:space="preserve"> (общие замечания) // Русская литература рубежа веков (1890-е – начало 1920-х годов). М., 2001.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Бочаров С.Г.</w:t>
      </w:r>
      <w:r w:rsidRPr="00BC245E">
        <w:t xml:space="preserve"> «Вещество существованья», «Обречен борьбе верховной…»  // Бочаров С. Г. О художественных мирах. М., 1995.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Бочаров С.Г.</w:t>
      </w:r>
      <w:r w:rsidRPr="00BC245E">
        <w:t xml:space="preserve"> Роман Л. Н. Толстого «Война и мир». М., 1963 (1971, 1978, 1987 и др.).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Бочаров С.Г</w:t>
      </w:r>
      <w:r w:rsidRPr="00BC245E">
        <w:t>. Сюжеты русской литературы. М., 1999.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Вацуро</w:t>
      </w:r>
      <w:proofErr w:type="spellEnd"/>
      <w:r w:rsidRPr="00BC245E">
        <w:rPr>
          <w:i/>
        </w:rPr>
        <w:t xml:space="preserve"> В.Э</w:t>
      </w:r>
      <w:r w:rsidRPr="00BC245E">
        <w:t xml:space="preserve">. Лермонтов и Марлинский; М.Ю. Лермонтов; Последняя повесть Лермонтова; Чужое «я» в лермонтовском творчестве; Художественная проблематика Лермонтова // </w:t>
      </w:r>
      <w:proofErr w:type="spellStart"/>
      <w:r w:rsidRPr="00BC245E">
        <w:t>Вацуро</w:t>
      </w:r>
      <w:proofErr w:type="spellEnd"/>
      <w:r w:rsidRPr="00BC245E">
        <w:t xml:space="preserve"> В. О Лермонтове. М., 2008.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Вацуро</w:t>
      </w:r>
      <w:proofErr w:type="spellEnd"/>
      <w:r w:rsidRPr="00BC245E">
        <w:rPr>
          <w:i/>
        </w:rPr>
        <w:t xml:space="preserve"> В.Э.</w:t>
      </w:r>
      <w:r w:rsidRPr="00BC245E">
        <w:t xml:space="preserve"> «Пророк»; Поэтический манифест Пушкина; «Повести покойного Ивана Петровича Белкина» // </w:t>
      </w:r>
      <w:proofErr w:type="spellStart"/>
      <w:r w:rsidRPr="00BC245E">
        <w:t>Вацуро</w:t>
      </w:r>
      <w:proofErr w:type="spellEnd"/>
      <w:r w:rsidRPr="00BC245E">
        <w:t xml:space="preserve"> В. Э. Записки комментатора. СПб., 1994.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Гаспаров М. Л.</w:t>
      </w:r>
      <w:r w:rsidRPr="00BC245E">
        <w:t xml:space="preserve"> Поэтика «серебряного века» // Русская поэзия серебряного века. 1890 – 1917. Антология. М., 1993. С. 5 – 44.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Гаспаров М.Л.</w:t>
      </w:r>
      <w:r w:rsidRPr="00BC245E">
        <w:t xml:space="preserve"> Поэт и культура. Три поэтики Осипа Мандельштама // Мандельштам О.Э. Полн. собр. стихотворений. СПб., 1993.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Гаспаров М.Л.</w:t>
      </w:r>
      <w:r w:rsidRPr="00BC245E">
        <w:t xml:space="preserve"> Фет безглагольный: Композиция пространства, чувства и слова // Гаспаров М.Л. </w:t>
      </w:r>
      <w:proofErr w:type="spellStart"/>
      <w:r w:rsidRPr="00BC245E">
        <w:t>Избр</w:t>
      </w:r>
      <w:proofErr w:type="spellEnd"/>
      <w:r w:rsidRPr="00BC245E">
        <w:t xml:space="preserve">. труды: В 3 т. М., 1997. Т. 2; </w:t>
      </w:r>
      <w:hyperlink r:id="rId9" w:history="1">
        <w:r w:rsidRPr="00BC245E">
          <w:rPr>
            <w:rStyle w:val="af9"/>
          </w:rPr>
          <w:t>http://www.philology.ru/literature2/gasparov-97c.htm</w:t>
        </w:r>
      </w:hyperlink>
      <w:r w:rsidRPr="00BC245E">
        <w:t xml:space="preserve">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Гинзбург Л.</w:t>
      </w:r>
      <w:r w:rsidRPr="00BC245E">
        <w:t xml:space="preserve"> О психологической прозе. Л., 1977.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Гинзбург Л. Я</w:t>
      </w:r>
      <w:r w:rsidRPr="00BC245E">
        <w:t xml:space="preserve">. О лирике. М., 1997. С. 292 – 320.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Гуковский</w:t>
      </w:r>
      <w:proofErr w:type="spellEnd"/>
      <w:r w:rsidRPr="00BC245E">
        <w:rPr>
          <w:i/>
        </w:rPr>
        <w:t xml:space="preserve"> Г.А</w:t>
      </w:r>
      <w:r w:rsidRPr="00BC245E">
        <w:t xml:space="preserve">. Ранние работы по истории русской литературы XVIII века. М., 2001.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Долинин А. А. </w:t>
      </w:r>
      <w:r w:rsidRPr="00BC245E">
        <w:t xml:space="preserve">Истинная жизнь писателя Сирина. СПб., 2004.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Журавлева А. И.</w:t>
      </w:r>
      <w:r w:rsidRPr="00BC245E">
        <w:t xml:space="preserve"> Островский – комедиограф. М., 1981.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Зорин А.Л., Немзер А. С.</w:t>
      </w:r>
      <w:r w:rsidRPr="00BC245E">
        <w:t xml:space="preserve"> Парадоксы чувствительности // «Столетья не сотрут…»: Русские классики и их читатели. М., 1989. С. 8-54.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Левин Ю. И.</w:t>
      </w:r>
      <w:r w:rsidRPr="00BC245E">
        <w:t xml:space="preserve"> От синтаксиса смыслу и далее («Котлован» Андрея Платонова) // Левин Ю. И. </w:t>
      </w:r>
      <w:proofErr w:type="spellStart"/>
      <w:r w:rsidRPr="00BC245E">
        <w:t>Избр</w:t>
      </w:r>
      <w:proofErr w:type="spellEnd"/>
      <w:r w:rsidRPr="00BC245E">
        <w:t xml:space="preserve">. работы. М., 1998.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Левин Ю.И., Сегал Д.М., </w:t>
      </w:r>
      <w:proofErr w:type="spellStart"/>
      <w:r w:rsidRPr="00BC245E">
        <w:rPr>
          <w:i/>
        </w:rPr>
        <w:t>Тименчик</w:t>
      </w:r>
      <w:proofErr w:type="spellEnd"/>
      <w:r w:rsidRPr="00BC245E">
        <w:rPr>
          <w:i/>
        </w:rPr>
        <w:t xml:space="preserve"> Р.Д., Топоров В.Н., </w:t>
      </w:r>
      <w:proofErr w:type="spellStart"/>
      <w:r w:rsidRPr="00BC245E">
        <w:rPr>
          <w:i/>
        </w:rPr>
        <w:t>Цивьян</w:t>
      </w:r>
      <w:proofErr w:type="spellEnd"/>
      <w:r w:rsidRPr="00BC245E">
        <w:rPr>
          <w:i/>
        </w:rPr>
        <w:t xml:space="preserve"> Т.В.</w:t>
      </w:r>
      <w:r w:rsidRPr="00BC245E">
        <w:t xml:space="preserve"> Русская семантическая поэтика как потенциальная культурная парадигма // Смерть и бессмертие поэта. М., 2001.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Лекманов О. А.</w:t>
      </w:r>
      <w:r w:rsidRPr="00BC245E">
        <w:t xml:space="preserve"> Книга об акмеизме и другие работы. Томск, 2000.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Лихачев Д.С.</w:t>
      </w:r>
      <w:r w:rsidRPr="00BC245E">
        <w:t xml:space="preserve"> Поэтика древнерусской литературы (любое издание)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Лосев Л</w:t>
      </w:r>
      <w:r w:rsidRPr="00BC245E">
        <w:t xml:space="preserve">. Иосиф Бродский: Опыт литературной биографии. М., 2006 (есть переиздания).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Лотман Л. М.</w:t>
      </w:r>
      <w:r w:rsidRPr="00BC245E">
        <w:t xml:space="preserve"> И. А. Гончаров // История русской литературы: В 4 т. Л., 1982. Т. 3.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t xml:space="preserve">Лотман М.Ю., </w:t>
      </w:r>
      <w:proofErr w:type="spellStart"/>
      <w:r w:rsidRPr="00BC245E">
        <w:t>Минц</w:t>
      </w:r>
      <w:proofErr w:type="spellEnd"/>
      <w:r w:rsidRPr="00BC245E">
        <w:t xml:space="preserve"> З.Г. Символизм // Русская литература ХХ века. Школы. Направления. Методы творческой работы. СПб., 2002.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Лотман Ю.М. </w:t>
      </w:r>
      <w:r w:rsidRPr="00BC245E">
        <w:t>А.С. Пушкин: Биография писателя</w:t>
      </w:r>
      <w:proofErr w:type="gramStart"/>
      <w:r w:rsidRPr="00BC245E">
        <w:t>; К</w:t>
      </w:r>
      <w:proofErr w:type="gramEnd"/>
      <w:r w:rsidRPr="00BC245E">
        <w:t xml:space="preserve"> структуре диалогического текста в поэмах Пушкина (Проблема авторских примечаний к тексту); Посвящение «Полтавы» (Адресат, текст, функция); Роман в стихах Пушкина «Евгений Онегин»: Спецкурс. Вводные лекции в изучение текста // Лотман Ю. М. Пушкин. СПб., 1995 (есть переиздания).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Максимов Д.Е.</w:t>
      </w:r>
      <w:r w:rsidRPr="00BC245E">
        <w:t xml:space="preserve"> Идея пути в поэтическом сознании Ал. Блока //Максимов Д. Е. Поэзия и проза Ал. Блока. Л., 1975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Манн Ю.В.</w:t>
      </w:r>
      <w:r w:rsidRPr="00BC245E">
        <w:t xml:space="preserve"> Поэтика Гоголя // Манн Ю. В. Творчество Гоголя: Смысл и форма. СПб., 2007 (см. также ранние издания книги «Поэтика Гоголя»).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lastRenderedPageBreak/>
        <w:t>Минц</w:t>
      </w:r>
      <w:proofErr w:type="spellEnd"/>
      <w:r w:rsidRPr="00BC245E">
        <w:rPr>
          <w:i/>
        </w:rPr>
        <w:t xml:space="preserve"> З. Г.</w:t>
      </w:r>
      <w:r w:rsidRPr="00BC245E">
        <w:t xml:space="preserve"> Александр Блок и русские писатели. СПб., 2000.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Немзер А.С.</w:t>
      </w:r>
      <w:r w:rsidRPr="00BC245E">
        <w:t xml:space="preserve"> </w:t>
      </w:r>
      <w:r w:rsidRPr="00BC245E">
        <w:rPr>
          <w:bCs/>
          <w:color w:val="333333"/>
          <w:shd w:val="clear" w:color="auto" w:fill="FFFFFF"/>
        </w:rPr>
        <w:t>При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bCs/>
          <w:color w:val="333333"/>
          <w:shd w:val="clear" w:color="auto" w:fill="FFFFFF"/>
        </w:rPr>
        <w:t>свете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bCs/>
          <w:color w:val="333333"/>
          <w:shd w:val="clear" w:color="auto" w:fill="FFFFFF"/>
        </w:rPr>
        <w:t>Жуковского</w:t>
      </w:r>
      <w:r w:rsidRPr="00BC245E">
        <w:rPr>
          <w:color w:val="333333"/>
          <w:shd w:val="clear" w:color="auto" w:fill="FFFFFF"/>
        </w:rPr>
        <w:t>. Очерки истории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bCs/>
          <w:color w:val="333333"/>
          <w:shd w:val="clear" w:color="auto" w:fill="FFFFFF"/>
        </w:rPr>
        <w:t>русской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color w:val="333333"/>
          <w:shd w:val="clear" w:color="auto" w:fill="FFFFFF"/>
        </w:rPr>
        <w:t>литературы. М.,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color w:val="333333"/>
          <w:shd w:val="clear" w:color="auto" w:fill="FFFFFF"/>
        </w:rPr>
        <w:t>«Время», 2013.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Пумпянский Л. В.</w:t>
      </w:r>
      <w:r w:rsidRPr="00BC245E">
        <w:t xml:space="preserve"> К истории русского классицизма; «Медный всадник» и поэтическая традиция XVIII века; Поэзия Ф.И. Тютчева; статьи о Тургеневе // Пумпянский Л. В. Классическая традиция. Собрание трудов по истории русской литературы. М., 2000.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Рогов К. Ю. </w:t>
      </w:r>
      <w:r w:rsidRPr="00BC245E">
        <w:t xml:space="preserve">Три эпохи русского барокко // </w:t>
      </w:r>
      <w:proofErr w:type="spellStart"/>
      <w:r w:rsidRPr="00BC245E">
        <w:t>Тыняновский</w:t>
      </w:r>
      <w:proofErr w:type="spellEnd"/>
      <w:r w:rsidRPr="00BC245E">
        <w:t xml:space="preserve"> сборник. М., 2006.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Ронен О.</w:t>
      </w:r>
      <w:r w:rsidRPr="00BC245E">
        <w:t xml:space="preserve"> Серебряный век как умысел и вымысел. М., 2000.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Скафтымов</w:t>
      </w:r>
      <w:proofErr w:type="spellEnd"/>
      <w:r w:rsidRPr="00BC245E">
        <w:rPr>
          <w:i/>
        </w:rPr>
        <w:t xml:space="preserve"> А. П. </w:t>
      </w:r>
      <w:r w:rsidRPr="00BC245E">
        <w:t xml:space="preserve">Тематическая композиция романа «Идиот». К вопросу о принципах построения пьес Чехова. Образ Кутузова и философия истории в романе Л.Н. Толстого «Война и мир» // </w:t>
      </w:r>
      <w:proofErr w:type="spellStart"/>
      <w:r w:rsidRPr="00BC245E">
        <w:t>Скафтымов</w:t>
      </w:r>
      <w:proofErr w:type="spellEnd"/>
      <w:r w:rsidRPr="00BC245E">
        <w:t xml:space="preserve"> А. П. Нравственные искания русских писателей. М., 1972.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Тименчик</w:t>
      </w:r>
      <w:proofErr w:type="spellEnd"/>
      <w:r w:rsidRPr="00BC245E">
        <w:rPr>
          <w:i/>
        </w:rPr>
        <w:t xml:space="preserve"> Р. Д.</w:t>
      </w:r>
      <w:r w:rsidRPr="00BC245E">
        <w:t xml:space="preserve"> Заметки о «Поэме без героя» // Анна Ахматова. Поэма без героя. М., 1989. С. 3-25.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Тименчик</w:t>
      </w:r>
      <w:proofErr w:type="spellEnd"/>
      <w:r w:rsidRPr="00BC245E">
        <w:rPr>
          <w:i/>
        </w:rPr>
        <w:t xml:space="preserve"> Р.Д.</w:t>
      </w:r>
      <w:r w:rsidRPr="00BC245E">
        <w:t xml:space="preserve"> Предисловие // Анна Ахматова. </w:t>
      </w:r>
      <w:proofErr w:type="spellStart"/>
      <w:r w:rsidRPr="00BC245E">
        <w:t>Requiem</w:t>
      </w:r>
      <w:proofErr w:type="spellEnd"/>
      <w:r w:rsidRPr="00BC245E">
        <w:t xml:space="preserve">. М., 1989. С. 3-25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Топоров В.Н.</w:t>
      </w:r>
      <w:r w:rsidRPr="00BC245E">
        <w:t xml:space="preserve"> О структуре романа Достоевского в связи с архаическими схемами мифологического мышления («Преступление и наказание») // Топоров В. Н. Миф. Ритуал. Символ. Образ. Исследования в области мифопоэтического. М., 1995.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Тынянов Ю.Н.</w:t>
      </w:r>
      <w:r w:rsidRPr="00BC245E">
        <w:t xml:space="preserve"> Архаисты и Пушкин; Пушкин; Сюжет «Горя от ума» // Тынянов Ю. Н. Пушкин и его современники. М., 1969.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num" w:pos="900"/>
        </w:tabs>
        <w:jc w:val="both"/>
      </w:pPr>
      <w:r w:rsidRPr="00BC245E">
        <w:rPr>
          <w:i/>
        </w:rPr>
        <w:t>Тынянов Ю.Н.</w:t>
      </w:r>
      <w:r w:rsidRPr="00BC245E">
        <w:t xml:space="preserve"> Ода как ораторский жанр; Стиховые формы Некрасова; Литературный факт; Литературное сегодня (главка 6) // Тынянов Ю. Поэтика. История литературы. Кино. М., 1977.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r w:rsidRPr="00BC245E">
        <w:rPr>
          <w:i/>
        </w:rPr>
        <w:t>Флейшман Л.С.</w:t>
      </w:r>
      <w:r w:rsidRPr="00BC245E">
        <w:t xml:space="preserve"> Борис Пастернак и литературное движение 1930-х годов. СПб., 2005.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r w:rsidRPr="00BC245E">
        <w:rPr>
          <w:i/>
        </w:rPr>
        <w:t>Флейшман Л.С.</w:t>
      </w:r>
      <w:r w:rsidRPr="00BC245E">
        <w:t xml:space="preserve"> Пастернак в 1920-е годы. СПб., 2003.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proofErr w:type="spellStart"/>
      <w:r w:rsidRPr="00BC245E">
        <w:rPr>
          <w:i/>
        </w:rPr>
        <w:t>Харджиев</w:t>
      </w:r>
      <w:proofErr w:type="spellEnd"/>
      <w:r w:rsidRPr="00BC245E">
        <w:rPr>
          <w:i/>
        </w:rPr>
        <w:t xml:space="preserve"> Н. И., Тренин В. В.</w:t>
      </w:r>
      <w:r w:rsidRPr="00BC245E">
        <w:t xml:space="preserve"> Поэтическая культура Маяковского. М., 1970.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r w:rsidRPr="00BC245E">
        <w:rPr>
          <w:i/>
        </w:rPr>
        <w:t>Чудаков А. П.</w:t>
      </w:r>
      <w:r w:rsidRPr="00BC245E">
        <w:t xml:space="preserve"> Поэтика Чехова. М., 1971.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540"/>
        </w:tabs>
        <w:ind w:left="360" w:firstLine="360"/>
        <w:jc w:val="both"/>
      </w:pPr>
      <w:r w:rsidRPr="00BC245E">
        <w:rPr>
          <w:i/>
        </w:rPr>
        <w:t>Чудакова М. О.</w:t>
      </w:r>
      <w:r w:rsidRPr="00BC245E">
        <w:t xml:space="preserve"> Жизнеописание Михаила Булгакова. М., 1988.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Чудакова М.О.</w:t>
      </w:r>
      <w:r w:rsidRPr="00BC245E">
        <w:t xml:space="preserve"> Избранные работы. Т. 1. Литература советского прошлого. М., 2001.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Чудакова М.О.</w:t>
      </w:r>
      <w:r w:rsidRPr="00BC245E">
        <w:t xml:space="preserve"> Новые работы. 2003—2006. М., 2007 [статьи о Бабеле, Зощенко].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Шкловский В.Б.</w:t>
      </w:r>
      <w:r w:rsidRPr="00BC245E">
        <w:t xml:space="preserve"> Гамбургский счет. М., 1990.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Эйхенбаум Б. М</w:t>
      </w:r>
      <w:r w:rsidRPr="00BC245E">
        <w:t>. Лев Толстой; Молодой Толстой</w:t>
      </w:r>
      <w:proofErr w:type="gramStart"/>
      <w:r w:rsidRPr="00BC245E">
        <w:t>; Из</w:t>
      </w:r>
      <w:proofErr w:type="gramEnd"/>
      <w:r w:rsidRPr="00BC245E">
        <w:t xml:space="preserve"> книги «Лев Толстой. Семидесятые годы» (Ч. I. гл. 4, Ч. 3); Пушкин и Толстой (обязательно; остальное – весьма желательно) // Эйхенбаум Б. М. Работы о Льве Толстом. СПб., 2009.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Эйхенбаум Б. М.</w:t>
      </w:r>
      <w:r w:rsidRPr="00BC245E">
        <w:t xml:space="preserve"> Некрасов // Эйхенбаум Б. О поэзии. Л., 1969.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Эйхенбаум Б.М.</w:t>
      </w:r>
      <w:r w:rsidRPr="00BC245E">
        <w:t xml:space="preserve"> Лермонтов: Опыт историко-литературной оценки // Эйхенбаум Б. О литературе: Работы разных лет. М., 1987.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Эпштейн М.</w:t>
      </w:r>
      <w:r w:rsidRPr="00BC245E">
        <w:t xml:space="preserve"> Истоки и смысл русского постмодернизма // Звезда. 1996. № 8.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Эткинд Е. Г.</w:t>
      </w:r>
      <w:r w:rsidRPr="00BC245E">
        <w:t xml:space="preserve"> Единство «Серебряного века» // Эткинд Е. Г. Там, внутри</w:t>
      </w:r>
      <w:proofErr w:type="gramStart"/>
      <w:r w:rsidRPr="00BC245E">
        <w:t>: О</w:t>
      </w:r>
      <w:proofErr w:type="gramEnd"/>
      <w:r w:rsidRPr="00BC245E">
        <w:t xml:space="preserve"> русской поэзии ХХ века: Очерки, СПб., 1997. С. 19 – 24.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Якобсон Р.О.</w:t>
      </w:r>
      <w:r w:rsidRPr="00BC245E">
        <w:t xml:space="preserve"> О поколении, растратившем своих поэтов // Вопросы литературы. 1990. №11/12. </w:t>
      </w: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center"/>
        <w:rPr>
          <w:b/>
          <w:i/>
        </w:rPr>
      </w:pPr>
      <w:r w:rsidRPr="00BC245E">
        <w:rPr>
          <w:b/>
          <w:i/>
        </w:rPr>
        <w:t xml:space="preserve">Литература к разделу </w:t>
      </w:r>
      <w:r w:rsidRPr="00BC245E">
        <w:rPr>
          <w:b/>
          <w:i/>
          <w:lang w:val="en-US"/>
        </w:rPr>
        <w:t>III</w:t>
      </w:r>
      <w:r w:rsidRPr="00BC245E">
        <w:rPr>
          <w:b/>
          <w:i/>
        </w:rPr>
        <w:t xml:space="preserve"> – зарубежная литература</w:t>
      </w:r>
    </w:p>
    <w:p w:rsidR="00BC245E" w:rsidRPr="00BC245E" w:rsidRDefault="00BC245E" w:rsidP="00BC245E">
      <w:pPr>
        <w:ind w:left="360"/>
        <w:jc w:val="center"/>
        <w:rPr>
          <w:b/>
          <w:i/>
        </w:rPr>
      </w:pPr>
    </w:p>
    <w:p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>Античность</w:t>
      </w:r>
    </w:p>
    <w:p w:rsidR="00BC245E" w:rsidRPr="00BC245E" w:rsidRDefault="00BC245E" w:rsidP="000333CA">
      <w:pPr>
        <w:numPr>
          <w:ilvl w:val="0"/>
          <w:numId w:val="8"/>
        </w:numPr>
        <w:jc w:val="both"/>
      </w:pPr>
      <w:r w:rsidRPr="00BC245E">
        <w:t xml:space="preserve">Тронский И.М. История античной литературы. М., 1959 (или любое другое издание - раздел, посвященный гомеровскому вопросу) </w:t>
      </w:r>
    </w:p>
    <w:p w:rsidR="00BC245E" w:rsidRPr="00BC245E" w:rsidRDefault="00BC245E" w:rsidP="000333CA">
      <w:pPr>
        <w:numPr>
          <w:ilvl w:val="0"/>
          <w:numId w:val="8"/>
        </w:numPr>
        <w:jc w:val="both"/>
      </w:pPr>
      <w:proofErr w:type="spellStart"/>
      <w:r w:rsidRPr="00BC245E">
        <w:lastRenderedPageBreak/>
        <w:t>Круазе</w:t>
      </w:r>
      <w:proofErr w:type="spellEnd"/>
      <w:r w:rsidRPr="00BC245E">
        <w:t xml:space="preserve"> А., </w:t>
      </w:r>
      <w:proofErr w:type="spellStart"/>
      <w:r w:rsidRPr="00BC245E">
        <w:t>Круазе</w:t>
      </w:r>
      <w:proofErr w:type="spellEnd"/>
      <w:r w:rsidRPr="00BC245E">
        <w:t xml:space="preserve"> М. История греческой литературы. СПб, 2000 (разделы, соответствующие вопросам по греческой литературе) </w:t>
      </w:r>
    </w:p>
    <w:p w:rsidR="00BC245E" w:rsidRPr="00BC245E" w:rsidRDefault="00BC245E" w:rsidP="000333CA">
      <w:pPr>
        <w:numPr>
          <w:ilvl w:val="0"/>
          <w:numId w:val="8"/>
        </w:numPr>
        <w:jc w:val="both"/>
      </w:pPr>
      <w:r w:rsidRPr="00BC245E">
        <w:t xml:space="preserve">фон Альбрехт М. История римской литературы. М., 2002 (разделы, соответствующие вопросам по римской литературе) </w:t>
      </w:r>
    </w:p>
    <w:p w:rsidR="00BC245E" w:rsidRPr="00BC245E" w:rsidRDefault="00BC245E" w:rsidP="00BC245E">
      <w:pPr>
        <w:ind w:left="360"/>
        <w:jc w:val="both"/>
      </w:pPr>
      <w:r w:rsidRPr="00BC245E">
        <w:t>1</w:t>
      </w:r>
    </w:p>
    <w:p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 xml:space="preserve">Средние века 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 xml:space="preserve">Аверинцев С.С. Судьбы европейской культурной традиции в эпоху перехода от античности к Средневековью. </w:t>
      </w:r>
      <w:hyperlink r:id="rId10" w:history="1">
        <w:r w:rsidRPr="00BC245E">
          <w:rPr>
            <w:rStyle w:val="af9"/>
          </w:rPr>
          <w:t>http://www.philology.ru/literature3/averintsev-76.htm</w:t>
        </w:r>
      </w:hyperlink>
      <w:r w:rsidRPr="00BC245E">
        <w:t xml:space="preserve">). 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 xml:space="preserve">Ауэрбах Э. Филология мировой литературы // Вопросы литературы. 2004 (сентябрь – октябрь, </w:t>
      </w:r>
      <w:hyperlink r:id="rId11" w:history="1">
        <w:r w:rsidRPr="00BC245E">
          <w:rPr>
            <w:rStyle w:val="af9"/>
          </w:rPr>
          <w:t>http://magazines.russ.ru/voplit/2004/5/ma7.html</w:t>
        </w:r>
      </w:hyperlink>
      <w:r w:rsidRPr="00BC245E">
        <w:t xml:space="preserve">). 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Бахтин М.М. Творчество Франсуа Рабле и народная культура средневековья и ренессанса. М., 1965 – или любое другое издание.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Гаспаров М. Л. Поэзия вагантов. (</w:t>
      </w:r>
      <w:hyperlink r:id="rId12" w:history="1">
        <w:r w:rsidRPr="00BC245E">
          <w:rPr>
            <w:rStyle w:val="af9"/>
          </w:rPr>
          <w:t>http://feb-web.ru/feb/ivl/vl2/vl2-5122.htm</w:t>
        </w:r>
      </w:hyperlink>
      <w:r w:rsidRPr="00BC245E">
        <w:t>).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Гуревич А.Я. Категории средневековой культуры. М., 1984.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Доброхотов А.Л. Данте Алигьери. М., 1990 (</w:t>
      </w:r>
      <w:hyperlink r:id="rId13" w:history="1">
        <w:r w:rsidRPr="00BC245E">
          <w:rPr>
            <w:rStyle w:val="af9"/>
          </w:rPr>
          <w:t>http://www.belpaese2000.narod.ru/Teca/Tre/00Scan/dobro0.htm</w:t>
        </w:r>
      </w:hyperlink>
      <w:r w:rsidRPr="00BC245E">
        <w:t>).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 xml:space="preserve"> Толкиен </w:t>
      </w:r>
      <w:proofErr w:type="spellStart"/>
      <w:r w:rsidRPr="00BC245E">
        <w:t>Дж.Р.Р</w:t>
      </w:r>
      <w:proofErr w:type="spellEnd"/>
      <w:r w:rsidRPr="00BC245E">
        <w:t>. Чудовища и критики. (</w:t>
      </w:r>
      <w:hyperlink r:id="rId14" w:history="1">
        <w:r w:rsidRPr="00BC245E">
          <w:rPr>
            <w:rStyle w:val="af9"/>
          </w:rPr>
          <w:t>http://lib.rus.ec/b/167957/read#t3</w:t>
        </w:r>
      </w:hyperlink>
      <w:r w:rsidRPr="00BC245E">
        <w:t>).</w:t>
      </w: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 xml:space="preserve">Возрождение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proofErr w:type="spellStart"/>
      <w:r w:rsidRPr="00BC245E">
        <w:t>Аникст</w:t>
      </w:r>
      <w:proofErr w:type="spellEnd"/>
      <w:r w:rsidRPr="00BC245E">
        <w:t xml:space="preserve"> А. М. Шекспир: Ремесло драматурга. М., 1974.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Бахтин М. М. Творчество Франсуа Рабле и народная культура Средневековья и Ренессанса. М., 1965.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Бочаров С. Г. О композиции "Дон Кихота" // Сервантес и всемирная литература. М., 1969. С. 7-116 (!)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proofErr w:type="spellStart"/>
      <w:r w:rsidRPr="00BC245E">
        <w:t>Мелетинский</w:t>
      </w:r>
      <w:proofErr w:type="spellEnd"/>
      <w:r w:rsidRPr="00BC245E">
        <w:t xml:space="preserve"> Е. М. Классическая новелла эпохи Возрождения // </w:t>
      </w:r>
      <w:proofErr w:type="spellStart"/>
      <w:r w:rsidRPr="00BC245E">
        <w:t>Мелетинский</w:t>
      </w:r>
      <w:proofErr w:type="spellEnd"/>
      <w:r w:rsidRPr="00BC245E">
        <w:t xml:space="preserve"> Е. М. Историческая поэтика новеллы. М., 1990. С. 75-135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Андреев Л. Г., Козлова Н. П., </w:t>
      </w:r>
      <w:proofErr w:type="spellStart"/>
      <w:r w:rsidRPr="00BC245E">
        <w:t>Косиков</w:t>
      </w:r>
      <w:proofErr w:type="spellEnd"/>
      <w:r w:rsidRPr="00BC245E">
        <w:t xml:space="preserve"> Г.К. История французской литературы. М., 1987.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История литературы Италии: В 4-х т. М., 2000. Т. 1. </w:t>
      </w: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  <w:rPr>
          <w:i/>
        </w:rPr>
      </w:pPr>
      <w:r w:rsidRPr="00BC245E">
        <w:rPr>
          <w:b/>
          <w:i/>
        </w:rPr>
        <w:t>Зарубежная литература</w:t>
      </w:r>
      <w:r w:rsidRPr="00BC245E">
        <w:rPr>
          <w:i/>
        </w:rPr>
        <w:t xml:space="preserve"> </w:t>
      </w:r>
      <w:r w:rsidRPr="00BC245E">
        <w:rPr>
          <w:b/>
          <w:i/>
        </w:rPr>
        <w:t>XVII-XIX вв</w:t>
      </w:r>
      <w:r w:rsidRPr="00BC245E">
        <w:rPr>
          <w:i/>
        </w:rPr>
        <w:t xml:space="preserve">. </w:t>
      </w:r>
    </w:p>
    <w:p w:rsidR="00BC245E" w:rsidRPr="00BC245E" w:rsidRDefault="00BC245E" w:rsidP="00BC245E">
      <w:pPr>
        <w:ind w:left="360"/>
        <w:jc w:val="both"/>
        <w:rPr>
          <w:i/>
        </w:rPr>
      </w:pPr>
      <w:r w:rsidRPr="00BC245E">
        <w:rPr>
          <w:b/>
          <w:i/>
        </w:rPr>
        <w:t>Основная</w:t>
      </w:r>
      <w:r w:rsidRPr="00BC245E">
        <w:rPr>
          <w:i/>
        </w:rPr>
        <w:t xml:space="preserve">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Барт Р. О Расине // Барт Р. Избранные работы. Семиотика. Поэтика. М., 1989. С.142- 232.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proofErr w:type="spellStart"/>
      <w:r w:rsidRPr="00BC245E">
        <w:t>Вацуро</w:t>
      </w:r>
      <w:proofErr w:type="spellEnd"/>
      <w:r w:rsidRPr="00BC245E">
        <w:t xml:space="preserve"> В.Э. Готический роман в России. М., 2002.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Гинзбург К. Верх и низ. Тема запретного знания в XVI-XVIII веках // Гинзбург К. Мифы – эмблемы - приметы: Морфология истории. М., 2004. С.133-158.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proofErr w:type="spellStart"/>
      <w:r w:rsidRPr="00BC245E">
        <w:t>Дарнтон</w:t>
      </w:r>
      <w:proofErr w:type="spellEnd"/>
      <w:r w:rsidRPr="00BC245E">
        <w:t xml:space="preserve"> Р. Великое кошачье побоище и другие эпизоды из истории французской культуры. М., 2002 (последние две части: «Философы подстригают древо знания: Эпистемологическая стратегия «Энциклопедии», с. 224-249; «Читатели Руссо откликаются: Сотворение романтической чувствительности», с. 250-299).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Зенкин С.Н. Французский романтизм и идея культуры. М., 2002.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Зенкин С. Н. Работы по французской литературе. Екатеринбург, 1999.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Карельский А.В. От героя к человеку. Два века западноевропейской литературы. М., 1990.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Литературные манифесты западноевропейских классицистов. М., 1980.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Старобинский Ж. Поэзия и знание: История литературы и культуры. М., 2002 (статьи в т.1: «О Корнеле», «Поэтика взгляда у Расина»; в т. 2: «Монтень в движении»; «Шкала температур: Язык тела в «Госпоже </w:t>
      </w:r>
      <w:proofErr w:type="spellStart"/>
      <w:r w:rsidRPr="00BC245E">
        <w:t>Бовари</w:t>
      </w:r>
      <w:proofErr w:type="spellEnd"/>
      <w:r w:rsidRPr="00BC245E">
        <w:t xml:space="preserve">»).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Эстетика немецких романтиков. М., 1982.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Эстетика раннего французского романтизма. М., 1982.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lastRenderedPageBreak/>
        <w:t xml:space="preserve">Эстетика американского романтизма. М., 1977. </w:t>
      </w:r>
    </w:p>
    <w:p w:rsidR="00BC245E" w:rsidRPr="00BC245E" w:rsidRDefault="00BC245E" w:rsidP="00BC245E">
      <w:pPr>
        <w:ind w:left="360"/>
        <w:jc w:val="both"/>
        <w:rPr>
          <w:i/>
        </w:rPr>
      </w:pP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>Зарубежная литература XX века</w:t>
      </w:r>
    </w:p>
    <w:p w:rsidR="00BC245E" w:rsidRPr="00BC245E" w:rsidRDefault="00BC245E" w:rsidP="00BC245E">
      <w:pPr>
        <w:ind w:left="360"/>
        <w:jc w:val="both"/>
      </w:pPr>
      <w:r w:rsidRPr="00BC245E">
        <w:rPr>
          <w:b/>
          <w:i/>
        </w:rPr>
        <w:t xml:space="preserve"> Обязательная</w:t>
      </w:r>
      <w:r w:rsidRPr="00BC245E">
        <w:t xml:space="preserve">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>Блум Г. Западный канон. Книги и школа всех времен. Пер. с англ. Д. Харитонова. М.: Новое литературное обозрение, 2017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Зарубежная литература ХХ века. Под ред. </w:t>
      </w:r>
      <w:proofErr w:type="spellStart"/>
      <w:r w:rsidRPr="00BC245E">
        <w:t>В.М.Толмачева</w:t>
      </w:r>
      <w:proofErr w:type="spellEnd"/>
      <w:r w:rsidRPr="00BC245E">
        <w:t xml:space="preserve">. М., 2005.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Зарубежная литература ХХ века. Практические занятия. Под ред. </w:t>
      </w:r>
      <w:proofErr w:type="spellStart"/>
      <w:r w:rsidRPr="00BC245E">
        <w:t>И.В.Кабановой</w:t>
      </w:r>
      <w:proofErr w:type="spellEnd"/>
      <w:r w:rsidRPr="00BC245E">
        <w:t xml:space="preserve">. М., 2009.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История немецкой литературы. Новое и новейшее время. Под ред. </w:t>
      </w:r>
      <w:proofErr w:type="spellStart"/>
      <w:r w:rsidRPr="00BC245E">
        <w:t>Е.Е.Дмитриевой</w:t>
      </w:r>
      <w:proofErr w:type="spellEnd"/>
      <w:r w:rsidRPr="00BC245E">
        <w:t xml:space="preserve"> и др. М., 2014.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Зверев А.М. Модернизм в литературе США. Формирование, эволюция, кризис. М., 1979.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Ильин И.П. Постмодернизм. Словарь терминов. М., 2001.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>Набоков В.В. Лекции по зарубежной литературе. Пер. с англ. под ред. В.А. Харитонова. М.: Издательство Независимая Газета, 1998.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>Неоавангардистские течения в зарубежной литературе 1950-60-х гг. М., 1982.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Театр ХХ века. Закономерности развития. М., 2003. Художественные ориентиры зарубежной литературы ХХ века. М., 2002. </w:t>
      </w:r>
    </w:p>
    <w:p w:rsidR="00BC245E" w:rsidRPr="00BC245E" w:rsidRDefault="00BC245E" w:rsidP="00BC245E">
      <w:pPr>
        <w:ind w:left="360"/>
        <w:jc w:val="both"/>
      </w:pPr>
      <w:bookmarkStart w:id="4" w:name="_GoBack"/>
      <w:bookmarkEnd w:id="4"/>
    </w:p>
    <w:sectPr w:rsidR="00BC245E" w:rsidRPr="00BC245E" w:rsidSect="00DF29E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CA" w:rsidRDefault="000333CA">
      <w:r>
        <w:separator/>
      </w:r>
    </w:p>
  </w:endnote>
  <w:endnote w:type="continuationSeparator" w:id="0">
    <w:p w:rsidR="000333CA" w:rsidRDefault="0003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F2" w:rsidRDefault="00370C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0CF2" w:rsidRDefault="00370CF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F2" w:rsidRDefault="00370C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51</w:t>
    </w:r>
    <w:r>
      <w:rPr>
        <w:rStyle w:val="ac"/>
      </w:rPr>
      <w:fldChar w:fldCharType="end"/>
    </w:r>
  </w:p>
  <w:p w:rsidR="00370CF2" w:rsidRDefault="00370C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CA" w:rsidRDefault="000333CA">
      <w:r>
        <w:separator/>
      </w:r>
    </w:p>
  </w:footnote>
  <w:footnote w:type="continuationSeparator" w:id="0">
    <w:p w:rsidR="000333CA" w:rsidRDefault="0003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1E6F2C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54E4358"/>
    <w:multiLevelType w:val="singleLevel"/>
    <w:tmpl w:val="9FFAD50E"/>
    <w:lvl w:ilvl="0">
      <w:start w:val="1"/>
      <w:numFmt w:val="decimal"/>
      <w:pStyle w:val="1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1EB11AB4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5A0F65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8F2881"/>
    <w:multiLevelType w:val="hybridMultilevel"/>
    <w:tmpl w:val="D9123C24"/>
    <w:lvl w:ilvl="0" w:tplc="04190011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12D2A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710792"/>
    <w:multiLevelType w:val="hybridMultilevel"/>
    <w:tmpl w:val="154A3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901EA5"/>
    <w:multiLevelType w:val="hybridMultilevel"/>
    <w:tmpl w:val="240682B0"/>
    <w:lvl w:ilvl="0" w:tplc="5E4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A7ED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A330C7"/>
    <w:multiLevelType w:val="hybridMultilevel"/>
    <w:tmpl w:val="2D0A6288"/>
    <w:lvl w:ilvl="0" w:tplc="FFFFFFFF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CC7690"/>
    <w:multiLevelType w:val="hybridMultilevel"/>
    <w:tmpl w:val="3E04977E"/>
    <w:lvl w:ilvl="0" w:tplc="EF86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511AA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172D35"/>
    <w:multiLevelType w:val="hybridMultilevel"/>
    <w:tmpl w:val="B1A82154"/>
    <w:lvl w:ilvl="0" w:tplc="9DAE8D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2"/>
  </w:num>
  <w:num w:numId="5">
    <w:abstractNumId w:val="20"/>
  </w:num>
  <w:num w:numId="6">
    <w:abstractNumId w:val="18"/>
  </w:num>
  <w:num w:numId="7">
    <w:abstractNumId w:val="17"/>
  </w:num>
  <w:num w:numId="8">
    <w:abstractNumId w:val="11"/>
  </w:num>
  <w:num w:numId="9">
    <w:abstractNumId w:val="16"/>
  </w:num>
  <w:num w:numId="10">
    <w:abstractNumId w:val="21"/>
  </w:num>
  <w:num w:numId="11">
    <w:abstractNumId w:val="13"/>
  </w:num>
  <w:num w:numId="1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D8"/>
    <w:rsid w:val="000001AC"/>
    <w:rsid w:val="000014FF"/>
    <w:rsid w:val="00016144"/>
    <w:rsid w:val="000226FB"/>
    <w:rsid w:val="00026CC0"/>
    <w:rsid w:val="000333CA"/>
    <w:rsid w:val="00046D67"/>
    <w:rsid w:val="000548A2"/>
    <w:rsid w:val="00071F46"/>
    <w:rsid w:val="000727D7"/>
    <w:rsid w:val="00077232"/>
    <w:rsid w:val="000805FB"/>
    <w:rsid w:val="00095549"/>
    <w:rsid w:val="00096522"/>
    <w:rsid w:val="000B2144"/>
    <w:rsid w:val="000C1077"/>
    <w:rsid w:val="000D41DE"/>
    <w:rsid w:val="000D6061"/>
    <w:rsid w:val="00105DC4"/>
    <w:rsid w:val="00106141"/>
    <w:rsid w:val="00113E34"/>
    <w:rsid w:val="00143E76"/>
    <w:rsid w:val="001530C9"/>
    <w:rsid w:val="00154A3C"/>
    <w:rsid w:val="00176C94"/>
    <w:rsid w:val="00176D6C"/>
    <w:rsid w:val="00180F38"/>
    <w:rsid w:val="001823F1"/>
    <w:rsid w:val="00182F3F"/>
    <w:rsid w:val="00184A6A"/>
    <w:rsid w:val="001B5D71"/>
    <w:rsid w:val="001C214E"/>
    <w:rsid w:val="001D4265"/>
    <w:rsid w:val="001D6251"/>
    <w:rsid w:val="001E142E"/>
    <w:rsid w:val="001E368E"/>
    <w:rsid w:val="001E7726"/>
    <w:rsid w:val="001F732D"/>
    <w:rsid w:val="001F7FF8"/>
    <w:rsid w:val="00215B87"/>
    <w:rsid w:val="002253A7"/>
    <w:rsid w:val="002903E8"/>
    <w:rsid w:val="00293064"/>
    <w:rsid w:val="00295299"/>
    <w:rsid w:val="0029601A"/>
    <w:rsid w:val="002A00EF"/>
    <w:rsid w:val="002D1720"/>
    <w:rsid w:val="002D3D32"/>
    <w:rsid w:val="002D5BC9"/>
    <w:rsid w:val="002E448F"/>
    <w:rsid w:val="002E5733"/>
    <w:rsid w:val="002F755D"/>
    <w:rsid w:val="003007AE"/>
    <w:rsid w:val="00310BC5"/>
    <w:rsid w:val="00310C3F"/>
    <w:rsid w:val="00313F86"/>
    <w:rsid w:val="00332E50"/>
    <w:rsid w:val="003447DB"/>
    <w:rsid w:val="00370CF2"/>
    <w:rsid w:val="0038289B"/>
    <w:rsid w:val="00391AC3"/>
    <w:rsid w:val="003975AB"/>
    <w:rsid w:val="003A410E"/>
    <w:rsid w:val="003B30C1"/>
    <w:rsid w:val="003C001F"/>
    <w:rsid w:val="003C1A1F"/>
    <w:rsid w:val="003C25B8"/>
    <w:rsid w:val="003C269D"/>
    <w:rsid w:val="003D5708"/>
    <w:rsid w:val="003E189B"/>
    <w:rsid w:val="003E4813"/>
    <w:rsid w:val="0040192E"/>
    <w:rsid w:val="00404A11"/>
    <w:rsid w:val="00406492"/>
    <w:rsid w:val="00416AD9"/>
    <w:rsid w:val="0041711A"/>
    <w:rsid w:val="00422F76"/>
    <w:rsid w:val="0043381B"/>
    <w:rsid w:val="00433D2B"/>
    <w:rsid w:val="0043426A"/>
    <w:rsid w:val="004440B7"/>
    <w:rsid w:val="004533A8"/>
    <w:rsid w:val="00456745"/>
    <w:rsid w:val="00457C9C"/>
    <w:rsid w:val="0046474F"/>
    <w:rsid w:val="00466BEC"/>
    <w:rsid w:val="00474819"/>
    <w:rsid w:val="00477361"/>
    <w:rsid w:val="004A13F6"/>
    <w:rsid w:val="004A32F6"/>
    <w:rsid w:val="004A5590"/>
    <w:rsid w:val="004B3F72"/>
    <w:rsid w:val="004B4FE0"/>
    <w:rsid w:val="004C23BE"/>
    <w:rsid w:val="004D69D0"/>
    <w:rsid w:val="004F010C"/>
    <w:rsid w:val="004F06A0"/>
    <w:rsid w:val="004F174D"/>
    <w:rsid w:val="00502E9F"/>
    <w:rsid w:val="00540F2D"/>
    <w:rsid w:val="00544163"/>
    <w:rsid w:val="00552414"/>
    <w:rsid w:val="0055354E"/>
    <w:rsid w:val="0056371C"/>
    <w:rsid w:val="00573155"/>
    <w:rsid w:val="0057477B"/>
    <w:rsid w:val="00577D99"/>
    <w:rsid w:val="00580B46"/>
    <w:rsid w:val="00591C6B"/>
    <w:rsid w:val="005A1477"/>
    <w:rsid w:val="005A39A4"/>
    <w:rsid w:val="005A3B2C"/>
    <w:rsid w:val="005A3FCB"/>
    <w:rsid w:val="005B0DE1"/>
    <w:rsid w:val="005B2FB0"/>
    <w:rsid w:val="005C75CA"/>
    <w:rsid w:val="005E3C59"/>
    <w:rsid w:val="005E5003"/>
    <w:rsid w:val="005F187F"/>
    <w:rsid w:val="005F5B62"/>
    <w:rsid w:val="006279ED"/>
    <w:rsid w:val="00647232"/>
    <w:rsid w:val="00647AC3"/>
    <w:rsid w:val="0065304D"/>
    <w:rsid w:val="00674A1C"/>
    <w:rsid w:val="00675391"/>
    <w:rsid w:val="00677BE0"/>
    <w:rsid w:val="00683FCE"/>
    <w:rsid w:val="00690E52"/>
    <w:rsid w:val="00695686"/>
    <w:rsid w:val="006A2BAE"/>
    <w:rsid w:val="006B02BA"/>
    <w:rsid w:val="006C31E9"/>
    <w:rsid w:val="006C3830"/>
    <w:rsid w:val="006E21FB"/>
    <w:rsid w:val="006F4947"/>
    <w:rsid w:val="007036FF"/>
    <w:rsid w:val="00716347"/>
    <w:rsid w:val="00721449"/>
    <w:rsid w:val="0074086A"/>
    <w:rsid w:val="00740F36"/>
    <w:rsid w:val="00742C75"/>
    <w:rsid w:val="00743470"/>
    <w:rsid w:val="0074417F"/>
    <w:rsid w:val="00765A70"/>
    <w:rsid w:val="0078213B"/>
    <w:rsid w:val="007A01D8"/>
    <w:rsid w:val="007B6879"/>
    <w:rsid w:val="007C0A2A"/>
    <w:rsid w:val="007D3C53"/>
    <w:rsid w:val="007D53C2"/>
    <w:rsid w:val="007D5FAB"/>
    <w:rsid w:val="007F52F7"/>
    <w:rsid w:val="00801FB6"/>
    <w:rsid w:val="00803314"/>
    <w:rsid w:val="00804581"/>
    <w:rsid w:val="00813807"/>
    <w:rsid w:val="0082301C"/>
    <w:rsid w:val="008245FC"/>
    <w:rsid w:val="00824BEA"/>
    <w:rsid w:val="00844E3F"/>
    <w:rsid w:val="00847ED2"/>
    <w:rsid w:val="00850274"/>
    <w:rsid w:val="0086086B"/>
    <w:rsid w:val="008660FE"/>
    <w:rsid w:val="00874C20"/>
    <w:rsid w:val="008834A2"/>
    <w:rsid w:val="008969EF"/>
    <w:rsid w:val="008B0B7A"/>
    <w:rsid w:val="008B4BB3"/>
    <w:rsid w:val="008B521A"/>
    <w:rsid w:val="008D136E"/>
    <w:rsid w:val="008D1AF6"/>
    <w:rsid w:val="008D2534"/>
    <w:rsid w:val="008D2619"/>
    <w:rsid w:val="008D3FB5"/>
    <w:rsid w:val="008D62C3"/>
    <w:rsid w:val="008D7950"/>
    <w:rsid w:val="008F0A46"/>
    <w:rsid w:val="008F74E3"/>
    <w:rsid w:val="00904C8F"/>
    <w:rsid w:val="00915FC7"/>
    <w:rsid w:val="009216DE"/>
    <w:rsid w:val="00926607"/>
    <w:rsid w:val="00931BB3"/>
    <w:rsid w:val="00932653"/>
    <w:rsid w:val="00943A43"/>
    <w:rsid w:val="009513B0"/>
    <w:rsid w:val="0095742A"/>
    <w:rsid w:val="00960544"/>
    <w:rsid w:val="0096073B"/>
    <w:rsid w:val="0096718F"/>
    <w:rsid w:val="0097454D"/>
    <w:rsid w:val="009A140B"/>
    <w:rsid w:val="009B0E06"/>
    <w:rsid w:val="009B51B2"/>
    <w:rsid w:val="009B7EB4"/>
    <w:rsid w:val="009D4D1E"/>
    <w:rsid w:val="009E1A47"/>
    <w:rsid w:val="009E683E"/>
    <w:rsid w:val="009E75AF"/>
    <w:rsid w:val="009F4D76"/>
    <w:rsid w:val="009F7414"/>
    <w:rsid w:val="00A12063"/>
    <w:rsid w:val="00A16C14"/>
    <w:rsid w:val="00A17373"/>
    <w:rsid w:val="00A17D49"/>
    <w:rsid w:val="00A24814"/>
    <w:rsid w:val="00A37307"/>
    <w:rsid w:val="00A41808"/>
    <w:rsid w:val="00A44DB1"/>
    <w:rsid w:val="00A712EF"/>
    <w:rsid w:val="00A80B41"/>
    <w:rsid w:val="00A91FE0"/>
    <w:rsid w:val="00AA4F58"/>
    <w:rsid w:val="00AB6685"/>
    <w:rsid w:val="00AC14AC"/>
    <w:rsid w:val="00AD118D"/>
    <w:rsid w:val="00AD1B8C"/>
    <w:rsid w:val="00AD42DA"/>
    <w:rsid w:val="00AF1260"/>
    <w:rsid w:val="00AF4D3B"/>
    <w:rsid w:val="00B04195"/>
    <w:rsid w:val="00B04D20"/>
    <w:rsid w:val="00B15823"/>
    <w:rsid w:val="00B3513D"/>
    <w:rsid w:val="00B522C6"/>
    <w:rsid w:val="00B61069"/>
    <w:rsid w:val="00B61DBA"/>
    <w:rsid w:val="00B64299"/>
    <w:rsid w:val="00B6653B"/>
    <w:rsid w:val="00B6677D"/>
    <w:rsid w:val="00B67A7D"/>
    <w:rsid w:val="00B70603"/>
    <w:rsid w:val="00B8642B"/>
    <w:rsid w:val="00B96179"/>
    <w:rsid w:val="00BA7F41"/>
    <w:rsid w:val="00BB561A"/>
    <w:rsid w:val="00BC245E"/>
    <w:rsid w:val="00BD7EB9"/>
    <w:rsid w:val="00C171D5"/>
    <w:rsid w:val="00C31FBE"/>
    <w:rsid w:val="00C355EA"/>
    <w:rsid w:val="00C46148"/>
    <w:rsid w:val="00C54DB0"/>
    <w:rsid w:val="00C55B68"/>
    <w:rsid w:val="00C645E7"/>
    <w:rsid w:val="00C654C2"/>
    <w:rsid w:val="00C75842"/>
    <w:rsid w:val="00C77174"/>
    <w:rsid w:val="00C80858"/>
    <w:rsid w:val="00C9604A"/>
    <w:rsid w:val="00CA1D64"/>
    <w:rsid w:val="00CA5532"/>
    <w:rsid w:val="00CB1733"/>
    <w:rsid w:val="00CD2323"/>
    <w:rsid w:val="00CD40EF"/>
    <w:rsid w:val="00CE1603"/>
    <w:rsid w:val="00CE254D"/>
    <w:rsid w:val="00CE5D79"/>
    <w:rsid w:val="00CE6DC3"/>
    <w:rsid w:val="00D175B0"/>
    <w:rsid w:val="00D25645"/>
    <w:rsid w:val="00D27DEE"/>
    <w:rsid w:val="00D3501B"/>
    <w:rsid w:val="00D4328A"/>
    <w:rsid w:val="00D73D27"/>
    <w:rsid w:val="00D75AB3"/>
    <w:rsid w:val="00D80489"/>
    <w:rsid w:val="00D84299"/>
    <w:rsid w:val="00DB2385"/>
    <w:rsid w:val="00DD57BD"/>
    <w:rsid w:val="00DE4215"/>
    <w:rsid w:val="00DF1D15"/>
    <w:rsid w:val="00DF29E7"/>
    <w:rsid w:val="00E11E7B"/>
    <w:rsid w:val="00E12C0E"/>
    <w:rsid w:val="00E21997"/>
    <w:rsid w:val="00E24117"/>
    <w:rsid w:val="00E25DB7"/>
    <w:rsid w:val="00E32D21"/>
    <w:rsid w:val="00E436DF"/>
    <w:rsid w:val="00E43CD1"/>
    <w:rsid w:val="00E459A1"/>
    <w:rsid w:val="00E47461"/>
    <w:rsid w:val="00E50DE5"/>
    <w:rsid w:val="00E606B3"/>
    <w:rsid w:val="00E6300F"/>
    <w:rsid w:val="00E637E2"/>
    <w:rsid w:val="00E646BB"/>
    <w:rsid w:val="00E6766D"/>
    <w:rsid w:val="00E67C5F"/>
    <w:rsid w:val="00E82026"/>
    <w:rsid w:val="00E879A9"/>
    <w:rsid w:val="00EA2BC1"/>
    <w:rsid w:val="00EB35DC"/>
    <w:rsid w:val="00EB4388"/>
    <w:rsid w:val="00ED69D8"/>
    <w:rsid w:val="00EF081E"/>
    <w:rsid w:val="00F05C74"/>
    <w:rsid w:val="00F06BAC"/>
    <w:rsid w:val="00F130CA"/>
    <w:rsid w:val="00F42130"/>
    <w:rsid w:val="00F430EB"/>
    <w:rsid w:val="00F44F90"/>
    <w:rsid w:val="00F521F3"/>
    <w:rsid w:val="00F62290"/>
    <w:rsid w:val="00F7451A"/>
    <w:rsid w:val="00F840B4"/>
    <w:rsid w:val="00F84BE8"/>
    <w:rsid w:val="00F8540C"/>
    <w:rsid w:val="00F86D43"/>
    <w:rsid w:val="00F8707D"/>
    <w:rsid w:val="00F975CF"/>
    <w:rsid w:val="00F97E6E"/>
    <w:rsid w:val="00FC3D81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E6C83"/>
  <w15:docId w15:val="{7A451D5D-861D-49B9-B84C-FD66278A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29E7"/>
    <w:rPr>
      <w:sz w:val="24"/>
      <w:szCs w:val="24"/>
    </w:rPr>
  </w:style>
  <w:style w:type="paragraph" w:styleId="1">
    <w:name w:val="heading 1"/>
    <w:basedOn w:val="a1"/>
    <w:next w:val="a1"/>
    <w:qFormat/>
    <w:rsid w:val="00DF29E7"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DF29E7"/>
    <w:pPr>
      <w:keepNext/>
      <w:jc w:val="center"/>
      <w:outlineLvl w:val="1"/>
    </w:pPr>
    <w:rPr>
      <w:b/>
      <w:bCs/>
      <w:i/>
      <w:iCs/>
      <w:sz w:val="32"/>
    </w:rPr>
  </w:style>
  <w:style w:type="paragraph" w:styleId="3">
    <w:name w:val="heading 3"/>
    <w:basedOn w:val="a1"/>
    <w:next w:val="a1"/>
    <w:qFormat/>
    <w:rsid w:val="00DF29E7"/>
    <w:pPr>
      <w:keepNext/>
      <w:jc w:val="center"/>
      <w:outlineLvl w:val="2"/>
    </w:pPr>
    <w:rPr>
      <w:i/>
      <w:iCs/>
      <w:sz w:val="32"/>
    </w:rPr>
  </w:style>
  <w:style w:type="paragraph" w:styleId="4">
    <w:name w:val="heading 4"/>
    <w:basedOn w:val="a1"/>
    <w:next w:val="a1"/>
    <w:qFormat/>
    <w:rsid w:val="00DF29E7"/>
    <w:pPr>
      <w:keepNext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DF29E7"/>
    <w:pPr>
      <w:keepNext/>
      <w:outlineLvl w:val="4"/>
    </w:pPr>
    <w:rPr>
      <w:b/>
      <w:bCs/>
    </w:rPr>
  </w:style>
  <w:style w:type="paragraph" w:styleId="6">
    <w:name w:val="heading 6"/>
    <w:basedOn w:val="a1"/>
    <w:next w:val="a1"/>
    <w:qFormat/>
    <w:rsid w:val="00DF29E7"/>
    <w:pPr>
      <w:keepNext/>
      <w:spacing w:line="288" w:lineRule="auto"/>
      <w:ind w:firstLine="720"/>
      <w:jc w:val="both"/>
      <w:outlineLvl w:val="5"/>
    </w:pPr>
    <w:rPr>
      <w:spacing w:val="-14"/>
      <w:sz w:val="28"/>
      <w:szCs w:val="20"/>
    </w:rPr>
  </w:style>
  <w:style w:type="paragraph" w:styleId="7">
    <w:name w:val="heading 7"/>
    <w:basedOn w:val="a1"/>
    <w:next w:val="a1"/>
    <w:qFormat/>
    <w:rsid w:val="00DF29E7"/>
    <w:pPr>
      <w:keepNext/>
      <w:framePr w:hSpace="180" w:wrap="around" w:vAnchor="page" w:hAnchor="margin" w:y="2035"/>
      <w:jc w:val="both"/>
      <w:outlineLvl w:val="6"/>
    </w:pPr>
    <w:rPr>
      <w:sz w:val="28"/>
    </w:rPr>
  </w:style>
  <w:style w:type="paragraph" w:styleId="8">
    <w:name w:val="heading 8"/>
    <w:basedOn w:val="a1"/>
    <w:next w:val="a1"/>
    <w:qFormat/>
    <w:rsid w:val="00DF29E7"/>
    <w:pPr>
      <w:keepNext/>
      <w:spacing w:line="360" w:lineRule="auto"/>
      <w:ind w:firstLine="720"/>
      <w:jc w:val="both"/>
      <w:outlineLvl w:val="7"/>
    </w:pPr>
    <w:rPr>
      <w:b/>
      <w:bCs/>
      <w:spacing w:val="-14"/>
    </w:rPr>
  </w:style>
  <w:style w:type="paragraph" w:styleId="9">
    <w:name w:val="heading 9"/>
    <w:basedOn w:val="a1"/>
    <w:next w:val="a1"/>
    <w:qFormat/>
    <w:rsid w:val="00C77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DF29E7"/>
    <w:pPr>
      <w:ind w:firstLine="540"/>
      <w:jc w:val="both"/>
    </w:pPr>
    <w:rPr>
      <w:sz w:val="28"/>
    </w:rPr>
  </w:style>
  <w:style w:type="paragraph" w:customStyle="1" w:styleId="21">
    <w:name w:val="Основной текст 21"/>
    <w:basedOn w:val="a1"/>
    <w:rsid w:val="00DF29E7"/>
    <w:pPr>
      <w:overflowPunct w:val="0"/>
      <w:autoSpaceDE w:val="0"/>
      <w:autoSpaceDN w:val="0"/>
      <w:adjustRightInd w:val="0"/>
      <w:spacing w:line="360" w:lineRule="auto"/>
      <w:ind w:firstLine="283"/>
      <w:jc w:val="both"/>
      <w:textAlignment w:val="baseline"/>
    </w:pPr>
    <w:rPr>
      <w:szCs w:val="20"/>
    </w:rPr>
  </w:style>
  <w:style w:type="paragraph" w:styleId="a7">
    <w:name w:val="Subtitle"/>
    <w:basedOn w:val="a1"/>
    <w:qFormat/>
    <w:rsid w:val="00DF29E7"/>
    <w:pPr>
      <w:spacing w:line="360" w:lineRule="auto"/>
      <w:ind w:firstLine="720"/>
      <w:jc w:val="both"/>
    </w:pPr>
    <w:rPr>
      <w:b/>
      <w:bCs/>
    </w:rPr>
  </w:style>
  <w:style w:type="paragraph" w:styleId="20">
    <w:name w:val="Body Text Indent 2"/>
    <w:basedOn w:val="a1"/>
    <w:rsid w:val="00DF29E7"/>
    <w:pPr>
      <w:spacing w:line="360" w:lineRule="auto"/>
      <w:ind w:firstLine="720"/>
      <w:jc w:val="both"/>
    </w:pPr>
    <w:rPr>
      <w:b/>
      <w:bCs/>
    </w:rPr>
  </w:style>
  <w:style w:type="paragraph" w:styleId="a8">
    <w:name w:val="Title"/>
    <w:basedOn w:val="a1"/>
    <w:link w:val="a9"/>
    <w:qFormat/>
    <w:rsid w:val="00DF29E7"/>
    <w:pPr>
      <w:spacing w:line="288" w:lineRule="auto"/>
      <w:ind w:firstLine="720"/>
      <w:jc w:val="center"/>
    </w:pPr>
    <w:rPr>
      <w:b/>
      <w:sz w:val="28"/>
      <w:szCs w:val="20"/>
    </w:rPr>
  </w:style>
  <w:style w:type="paragraph" w:styleId="aa">
    <w:name w:val="Body Text"/>
    <w:basedOn w:val="a1"/>
    <w:rsid w:val="00DF29E7"/>
    <w:rPr>
      <w:szCs w:val="20"/>
    </w:rPr>
  </w:style>
  <w:style w:type="paragraph" w:styleId="ab">
    <w:name w:val="footer"/>
    <w:basedOn w:val="a1"/>
    <w:rsid w:val="00DF29E7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F29E7"/>
  </w:style>
  <w:style w:type="paragraph" w:customStyle="1" w:styleId="FR3">
    <w:name w:val="FR3"/>
    <w:rsid w:val="00C77174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ConsPlusNonformat">
    <w:name w:val="ConsPlusNonformat"/>
    <w:uiPriority w:val="99"/>
    <w:rsid w:val="003E48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481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Заголовок Знак"/>
    <w:basedOn w:val="a2"/>
    <w:link w:val="a8"/>
    <w:rsid w:val="009F4D76"/>
    <w:rPr>
      <w:b/>
      <w:sz w:val="28"/>
    </w:rPr>
  </w:style>
  <w:style w:type="paragraph" w:styleId="ad">
    <w:name w:val="header"/>
    <w:basedOn w:val="a1"/>
    <w:rsid w:val="006C31E9"/>
    <w:pPr>
      <w:tabs>
        <w:tab w:val="center" w:pos="4677"/>
        <w:tab w:val="right" w:pos="9355"/>
      </w:tabs>
    </w:pPr>
  </w:style>
  <w:style w:type="paragraph" w:customStyle="1" w:styleId="a0">
    <w:name w:val="Маркированный."/>
    <w:basedOn w:val="a1"/>
    <w:rsid w:val="00C645E7"/>
    <w:pPr>
      <w:numPr>
        <w:numId w:val="3"/>
      </w:numPr>
      <w:ind w:left="1066" w:hanging="357"/>
    </w:pPr>
    <w:rPr>
      <w:rFonts w:eastAsia="Calibri"/>
      <w:szCs w:val="22"/>
      <w:lang w:eastAsia="en-US"/>
    </w:rPr>
  </w:style>
  <w:style w:type="paragraph" w:styleId="30">
    <w:name w:val="Body Text 3"/>
    <w:basedOn w:val="a1"/>
    <w:link w:val="31"/>
    <w:rsid w:val="00B61DB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rsid w:val="00B61DBA"/>
    <w:rPr>
      <w:sz w:val="16"/>
      <w:szCs w:val="16"/>
    </w:rPr>
  </w:style>
  <w:style w:type="paragraph" w:styleId="22">
    <w:name w:val="Body Text 2"/>
    <w:basedOn w:val="a1"/>
    <w:link w:val="23"/>
    <w:rsid w:val="00B61DBA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basedOn w:val="a2"/>
    <w:link w:val="22"/>
    <w:rsid w:val="00B61DBA"/>
    <w:rPr>
      <w:b/>
      <w:bCs/>
      <w:sz w:val="28"/>
      <w:szCs w:val="24"/>
    </w:rPr>
  </w:style>
  <w:style w:type="paragraph" w:styleId="ae">
    <w:name w:val="Normal (Web)"/>
    <w:basedOn w:val="a1"/>
    <w:uiPriority w:val="99"/>
    <w:rsid w:val="00B61D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">
    <w:name w:val="n"/>
    <w:basedOn w:val="a2"/>
    <w:rsid w:val="00B61DBA"/>
  </w:style>
  <w:style w:type="paragraph" w:customStyle="1" w:styleId="ConsNormal">
    <w:name w:val="ConsNormal"/>
    <w:rsid w:val="00B61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2">
    <w:name w:val="Body Text Indent 3"/>
    <w:basedOn w:val="a1"/>
    <w:link w:val="33"/>
    <w:rsid w:val="00B61DBA"/>
    <w:pPr>
      <w:ind w:firstLine="900"/>
    </w:pPr>
  </w:style>
  <w:style w:type="character" w:customStyle="1" w:styleId="33">
    <w:name w:val="Основной текст с отступом 3 Знак"/>
    <w:basedOn w:val="a2"/>
    <w:link w:val="32"/>
    <w:rsid w:val="00B61DBA"/>
    <w:rPr>
      <w:sz w:val="24"/>
      <w:szCs w:val="24"/>
    </w:rPr>
  </w:style>
  <w:style w:type="paragraph" w:styleId="af">
    <w:name w:val="Document Map"/>
    <w:basedOn w:val="a1"/>
    <w:link w:val="af0"/>
    <w:rsid w:val="00B61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2"/>
    <w:link w:val="af"/>
    <w:rsid w:val="00B61DBA"/>
    <w:rPr>
      <w:rFonts w:ascii="Tahoma" w:hAnsi="Tahoma" w:cs="Tahoma"/>
      <w:shd w:val="clear" w:color="auto" w:fill="000080"/>
    </w:rPr>
  </w:style>
  <w:style w:type="paragraph" w:styleId="af1">
    <w:name w:val="footnote text"/>
    <w:basedOn w:val="a1"/>
    <w:link w:val="af2"/>
    <w:rsid w:val="00B61DB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B61DBA"/>
  </w:style>
  <w:style w:type="paragraph" w:styleId="af3">
    <w:name w:val="Plain Text"/>
    <w:basedOn w:val="aa"/>
    <w:next w:val="aa"/>
    <w:link w:val="af4"/>
    <w:rsid w:val="00B61DBA"/>
    <w:pPr>
      <w:widowControl w:val="0"/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Academy" w:hAnsi="Academy"/>
      <w:sz w:val="22"/>
    </w:rPr>
  </w:style>
  <w:style w:type="character" w:customStyle="1" w:styleId="af4">
    <w:name w:val="Текст Знак"/>
    <w:basedOn w:val="a2"/>
    <w:link w:val="af3"/>
    <w:rsid w:val="00B61DBA"/>
    <w:rPr>
      <w:rFonts w:ascii="Academy" w:hAnsi="Academy"/>
      <w:sz w:val="22"/>
    </w:rPr>
  </w:style>
  <w:style w:type="paragraph" w:customStyle="1" w:styleId="oaenoniinee">
    <w:name w:val="oaeno niinee"/>
    <w:basedOn w:val="a1"/>
    <w:rsid w:val="00B61DBA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0"/>
      <w:szCs w:val="20"/>
    </w:rPr>
  </w:style>
  <w:style w:type="paragraph" w:customStyle="1" w:styleId="FR2">
    <w:name w:val="FR2"/>
    <w:rsid w:val="00B61DBA"/>
    <w:pPr>
      <w:widowControl w:val="0"/>
      <w:overflowPunct w:val="0"/>
      <w:autoSpaceDE w:val="0"/>
      <w:autoSpaceDN w:val="0"/>
      <w:adjustRightInd w:val="0"/>
      <w:ind w:firstLine="300"/>
      <w:jc w:val="both"/>
      <w:textAlignment w:val="baseline"/>
    </w:pPr>
    <w:rPr>
      <w:sz w:val="16"/>
    </w:rPr>
  </w:style>
  <w:style w:type="paragraph" w:customStyle="1" w:styleId="caaieiaie2">
    <w:name w:val="caaieiaie 2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paragraph" w:customStyle="1" w:styleId="af5">
    <w:name w:val="текст сноски"/>
    <w:basedOn w:val="a1"/>
    <w:rsid w:val="00B61DBA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0"/>
      <w:szCs w:val="20"/>
    </w:rPr>
  </w:style>
  <w:style w:type="paragraph" w:customStyle="1" w:styleId="10">
    <w:name w:val="Обычный1"/>
    <w:rsid w:val="00B61DBA"/>
    <w:rPr>
      <w:snapToGrid w:val="0"/>
    </w:rPr>
  </w:style>
  <w:style w:type="character" w:customStyle="1" w:styleId="ciaeniinee">
    <w:name w:val="ciae niinee"/>
    <w:basedOn w:val="a2"/>
    <w:rsid w:val="00B61DBA"/>
    <w:rPr>
      <w:sz w:val="20"/>
      <w:vertAlign w:val="superscript"/>
    </w:rPr>
  </w:style>
  <w:style w:type="paragraph" w:customStyle="1" w:styleId="12">
    <w:name w:val="Основной текст1"/>
    <w:basedOn w:val="10"/>
    <w:rsid w:val="00B61DBA"/>
    <w:pPr>
      <w:spacing w:after="120"/>
    </w:pPr>
  </w:style>
  <w:style w:type="paragraph" w:customStyle="1" w:styleId="caaieiaie1">
    <w:name w:val="caaieiaie 1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13">
    <w:name w:val="Текст1"/>
    <w:basedOn w:val="a1"/>
    <w:rsid w:val="00B61DBA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af6">
    <w:name w:val="АВТОРСКИЙ"/>
    <w:basedOn w:val="a1"/>
    <w:rsid w:val="00B61DBA"/>
    <w:pPr>
      <w:keepLines/>
      <w:widowControl w:val="0"/>
      <w:ind w:left="284"/>
      <w:jc w:val="both"/>
    </w:pPr>
    <w:rPr>
      <w:sz w:val="28"/>
      <w:szCs w:val="20"/>
    </w:rPr>
  </w:style>
  <w:style w:type="paragraph" w:customStyle="1" w:styleId="14">
    <w:name w:val="Название1"/>
    <w:basedOn w:val="a1"/>
    <w:rsid w:val="00B61DBA"/>
    <w:pPr>
      <w:widowControl w:val="0"/>
      <w:ind w:firstLine="709"/>
      <w:jc w:val="center"/>
    </w:pPr>
    <w:rPr>
      <w:b/>
      <w:snapToGrid w:val="0"/>
      <w:sz w:val="20"/>
      <w:szCs w:val="20"/>
    </w:rPr>
  </w:style>
  <w:style w:type="paragraph" w:customStyle="1" w:styleId="24">
    <w:name w:val="заголовок 2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af7">
    <w:name w:val="footnote reference"/>
    <w:basedOn w:val="a2"/>
    <w:rsid w:val="00B61DBA"/>
    <w:rPr>
      <w:vertAlign w:val="superscript"/>
    </w:rPr>
  </w:style>
  <w:style w:type="paragraph" w:styleId="af8">
    <w:name w:val="List Paragraph"/>
    <w:basedOn w:val="a1"/>
    <w:uiPriority w:val="99"/>
    <w:qFormat/>
    <w:rsid w:val="00B61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basedOn w:val="a2"/>
    <w:unhideWhenUsed/>
    <w:rsid w:val="00E646BB"/>
    <w:rPr>
      <w:color w:val="0000FF"/>
      <w:u w:val="single"/>
    </w:rPr>
  </w:style>
  <w:style w:type="paragraph" w:customStyle="1" w:styleId="11">
    <w:name w:val="Заголовок 11"/>
    <w:basedOn w:val="a1"/>
    <w:next w:val="a1"/>
    <w:rsid w:val="00113E34"/>
    <w:pPr>
      <w:widowControl w:val="0"/>
      <w:numPr>
        <w:numId w:val="1"/>
      </w:numPr>
      <w:suppressAutoHyphens/>
      <w:ind w:left="927" w:hanging="360"/>
      <w:outlineLvl w:val="0"/>
    </w:pPr>
    <w:rPr>
      <w:rFonts w:eastAsia="Arial Unicode MS"/>
      <w:kern w:val="1"/>
      <w:lang w:eastAsia="ar-SA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1"/>
    <w:rsid w:val="00113E34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basedOn w:val="a2"/>
    <w:rsid w:val="00113E34"/>
  </w:style>
  <w:style w:type="character" w:customStyle="1" w:styleId="dash041e0431044b0447043d044b0439char">
    <w:name w:val="dash041e_0431_044b_0447_043d_044b_0439__char"/>
    <w:basedOn w:val="a2"/>
    <w:rsid w:val="00113E34"/>
  </w:style>
  <w:style w:type="character" w:customStyle="1" w:styleId="apple-converted-space">
    <w:name w:val="apple-converted-space"/>
    <w:basedOn w:val="a2"/>
    <w:uiPriority w:val="99"/>
    <w:rsid w:val="00113E34"/>
  </w:style>
  <w:style w:type="character" w:customStyle="1" w:styleId="dash04130438043f0435044004410441044b043b043a0430char">
    <w:name w:val="dash0413_0438_043f_0435_0440_0441_0441_044b_043b_043a_0430__char"/>
    <w:basedOn w:val="a2"/>
    <w:rsid w:val="00113E34"/>
  </w:style>
  <w:style w:type="character" w:customStyle="1" w:styleId="WW-Absatz-Standardschriftart1111">
    <w:name w:val="WW-Absatz-Standardschriftart1111"/>
    <w:rsid w:val="005A1477"/>
  </w:style>
  <w:style w:type="paragraph" w:customStyle="1" w:styleId="3f3f3f3f3f3f3f3f3f3f3f3f3f2">
    <w:name w:val="О3fс3fн3fо3fв3fн3fо3fй3f т3fе3fк3fс3fт3f 2"/>
    <w:basedOn w:val="a1"/>
    <w:rsid w:val="005A1477"/>
    <w:pPr>
      <w:widowControl w:val="0"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ListParagraph1">
    <w:name w:val="List Paragraph1"/>
    <w:basedOn w:val="a1"/>
    <w:rsid w:val="005A1477"/>
    <w:pPr>
      <w:spacing w:line="360" w:lineRule="auto"/>
      <w:ind w:left="720" w:firstLine="709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BA7F41"/>
    <w:pPr>
      <w:widowControl w:val="0"/>
      <w:suppressAutoHyphens/>
      <w:ind w:firstLine="660"/>
      <w:jc w:val="both"/>
    </w:pPr>
    <w:rPr>
      <w:rFonts w:eastAsia="Arial Unicode MS"/>
      <w:kern w:val="1"/>
      <w:sz w:val="28"/>
      <w:szCs w:val="28"/>
      <w:lang w:eastAsia="ar-SA"/>
    </w:rPr>
  </w:style>
  <w:style w:type="paragraph" w:customStyle="1" w:styleId="220">
    <w:name w:val="Основной текст 22"/>
    <w:basedOn w:val="a1"/>
    <w:rsid w:val="00BA7F41"/>
    <w:pPr>
      <w:widowControl w:val="0"/>
      <w:tabs>
        <w:tab w:val="left" w:pos="1560"/>
        <w:tab w:val="left" w:pos="2552"/>
      </w:tabs>
      <w:suppressAutoHyphens/>
      <w:ind w:firstLine="567"/>
      <w:jc w:val="both"/>
    </w:pPr>
    <w:rPr>
      <w:kern w:val="1"/>
      <w:sz w:val="28"/>
      <w:szCs w:val="28"/>
      <w:lang w:eastAsia="ar-SA"/>
    </w:rPr>
  </w:style>
  <w:style w:type="character" w:customStyle="1" w:styleId="foundtextfrag">
    <w:name w:val="foundtextfrag"/>
    <w:rsid w:val="00F97E6E"/>
  </w:style>
  <w:style w:type="paragraph" w:customStyle="1" w:styleId="afa">
    <w:name w:val="Прижатый влево"/>
    <w:basedOn w:val="a1"/>
    <w:next w:val="a1"/>
    <w:uiPriority w:val="99"/>
    <w:rsid w:val="00F97E6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WW8Num3z0">
    <w:name w:val="WW8Num3z0"/>
    <w:rsid w:val="004C23BE"/>
    <w:rPr>
      <w:strike w:val="0"/>
      <w:dstrike w:val="0"/>
    </w:rPr>
  </w:style>
  <w:style w:type="character" w:customStyle="1" w:styleId="WW8Num3z2">
    <w:name w:val="WW8Num3z2"/>
    <w:rsid w:val="004C23BE"/>
    <w:rPr>
      <w:rFonts w:ascii="Symbol" w:hAnsi="Symbol"/>
    </w:rPr>
  </w:style>
  <w:style w:type="character" w:customStyle="1" w:styleId="WW8Num4z0">
    <w:name w:val="WW8Num4z0"/>
    <w:rsid w:val="004C23B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z0">
    <w:name w:val="WW8Num5z0"/>
    <w:rsid w:val="004C23BE"/>
    <w:rPr>
      <w:rFonts w:ascii="Times New Roman" w:hAnsi="Times New Roman"/>
      <w:sz w:val="24"/>
    </w:rPr>
  </w:style>
  <w:style w:type="character" w:customStyle="1" w:styleId="WW8Num6z0">
    <w:name w:val="WW8Num6z0"/>
    <w:rsid w:val="004C23BE"/>
    <w:rPr>
      <w:rFonts w:ascii="Times New Roman" w:hAnsi="Times New Roman"/>
      <w:sz w:val="24"/>
    </w:rPr>
  </w:style>
  <w:style w:type="character" w:customStyle="1" w:styleId="WW8Num7z0">
    <w:name w:val="WW8Num7z0"/>
    <w:rsid w:val="004C23BE"/>
    <w:rPr>
      <w:rFonts w:ascii="Symbol" w:hAnsi="Symbol"/>
    </w:rPr>
  </w:style>
  <w:style w:type="character" w:customStyle="1" w:styleId="WW8Num7z1">
    <w:name w:val="WW8Num7z1"/>
    <w:rsid w:val="004C23BE"/>
    <w:rPr>
      <w:rFonts w:ascii="Courier New" w:hAnsi="Courier New" w:cs="Courier New"/>
    </w:rPr>
  </w:style>
  <w:style w:type="character" w:customStyle="1" w:styleId="WW8Num7z2">
    <w:name w:val="WW8Num7z2"/>
    <w:rsid w:val="004C23BE"/>
    <w:rPr>
      <w:rFonts w:ascii="Wingdings" w:hAnsi="Wingdings"/>
    </w:rPr>
  </w:style>
  <w:style w:type="character" w:customStyle="1" w:styleId="WW8Num8z0">
    <w:name w:val="WW8Num8z0"/>
    <w:rsid w:val="004C23BE"/>
    <w:rPr>
      <w:rFonts w:ascii="Symbol" w:hAnsi="Symbol"/>
      <w:sz w:val="24"/>
    </w:rPr>
  </w:style>
  <w:style w:type="character" w:customStyle="1" w:styleId="WW8Num8z1">
    <w:name w:val="WW8Num8z1"/>
    <w:rsid w:val="004C23BE"/>
    <w:rPr>
      <w:rFonts w:ascii="Courier New" w:hAnsi="Courier New" w:cs="Courier New"/>
    </w:rPr>
  </w:style>
  <w:style w:type="character" w:customStyle="1" w:styleId="WW8Num8z2">
    <w:name w:val="WW8Num8z2"/>
    <w:rsid w:val="004C23BE"/>
    <w:rPr>
      <w:rFonts w:ascii="Wingdings" w:hAnsi="Wingdings"/>
    </w:rPr>
  </w:style>
  <w:style w:type="character" w:customStyle="1" w:styleId="WW8Num8z3">
    <w:name w:val="WW8Num8z3"/>
    <w:rsid w:val="004C23BE"/>
    <w:rPr>
      <w:rFonts w:ascii="Symbol" w:hAnsi="Symbol"/>
    </w:rPr>
  </w:style>
  <w:style w:type="character" w:customStyle="1" w:styleId="15">
    <w:name w:val="Основной шрифт абзаца1"/>
    <w:rsid w:val="004C23BE"/>
  </w:style>
  <w:style w:type="character" w:customStyle="1" w:styleId="16">
    <w:name w:val="Заголовок 1 Знак"/>
    <w:basedOn w:val="15"/>
    <w:rsid w:val="004C23BE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25">
    <w:name w:val="Заголовок 2 Знак"/>
    <w:basedOn w:val="15"/>
    <w:rsid w:val="004C23BE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afb">
    <w:name w:val="Верхний колонтитул Знак"/>
    <w:basedOn w:val="15"/>
    <w:rsid w:val="004C23BE"/>
    <w:rPr>
      <w:rFonts w:ascii="Times New Roman" w:hAnsi="Times New Roman"/>
      <w:sz w:val="24"/>
      <w:szCs w:val="22"/>
    </w:rPr>
  </w:style>
  <w:style w:type="character" w:customStyle="1" w:styleId="afc">
    <w:name w:val="Нижний колонтитул Знак"/>
    <w:basedOn w:val="15"/>
    <w:rsid w:val="004C23BE"/>
    <w:rPr>
      <w:rFonts w:ascii="Times New Roman" w:hAnsi="Times New Roman"/>
      <w:sz w:val="24"/>
      <w:szCs w:val="22"/>
    </w:rPr>
  </w:style>
  <w:style w:type="character" w:styleId="afd">
    <w:name w:val="FollowedHyperlink"/>
    <w:basedOn w:val="15"/>
    <w:rsid w:val="004C23BE"/>
    <w:rPr>
      <w:color w:val="800080"/>
      <w:u w:val="single"/>
    </w:rPr>
  </w:style>
  <w:style w:type="character" w:customStyle="1" w:styleId="afe">
    <w:name w:val="Текст выноски Знак"/>
    <w:basedOn w:val="15"/>
    <w:rsid w:val="004C23BE"/>
    <w:rPr>
      <w:rFonts w:ascii="Tahoma" w:hAnsi="Tahoma" w:cs="Tahoma"/>
      <w:sz w:val="16"/>
      <w:szCs w:val="16"/>
    </w:rPr>
  </w:style>
  <w:style w:type="character" w:customStyle="1" w:styleId="34">
    <w:name w:val="Заголовок 3 Знак"/>
    <w:basedOn w:val="15"/>
    <w:rsid w:val="004C23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5"/>
    <w:rsid w:val="004C23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15"/>
    <w:rsid w:val="004C23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5"/>
    <w:rsid w:val="004C23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15"/>
    <w:rsid w:val="004C23B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15"/>
    <w:rsid w:val="004C23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15"/>
    <w:rsid w:val="004C23BE"/>
    <w:rPr>
      <w:rFonts w:ascii="Cambria" w:eastAsia="Times New Roman" w:hAnsi="Cambria" w:cs="Times New Roman"/>
      <w:sz w:val="22"/>
      <w:szCs w:val="22"/>
    </w:rPr>
  </w:style>
  <w:style w:type="paragraph" w:customStyle="1" w:styleId="17">
    <w:name w:val="Заголовок1"/>
    <w:basedOn w:val="a1"/>
    <w:next w:val="aa"/>
    <w:rsid w:val="004C23BE"/>
    <w:pPr>
      <w:keepNext/>
      <w:spacing w:before="240" w:after="120"/>
      <w:ind w:firstLine="709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List"/>
    <w:basedOn w:val="aa"/>
    <w:rsid w:val="004C23BE"/>
    <w:pPr>
      <w:spacing w:after="120"/>
      <w:ind w:firstLine="709"/>
    </w:pPr>
    <w:rPr>
      <w:rFonts w:ascii="Arial" w:eastAsia="Calibri" w:hAnsi="Arial" w:cs="Tahoma"/>
      <w:szCs w:val="22"/>
      <w:lang w:eastAsia="ar-SA"/>
    </w:rPr>
  </w:style>
  <w:style w:type="paragraph" w:customStyle="1" w:styleId="18">
    <w:name w:val="Указатель1"/>
    <w:basedOn w:val="a1"/>
    <w:rsid w:val="004C23BE"/>
    <w:pPr>
      <w:suppressLineNumbers/>
      <w:ind w:firstLine="709"/>
    </w:pPr>
    <w:rPr>
      <w:rFonts w:ascii="Arial" w:eastAsia="Calibri" w:hAnsi="Arial" w:cs="Tahoma"/>
      <w:szCs w:val="22"/>
      <w:lang w:eastAsia="ar-SA"/>
    </w:rPr>
  </w:style>
  <w:style w:type="paragraph" w:customStyle="1" w:styleId="a">
    <w:name w:val="нумерованный"/>
    <w:basedOn w:val="a1"/>
    <w:rsid w:val="004C23BE"/>
    <w:pPr>
      <w:numPr>
        <w:numId w:val="2"/>
      </w:numPr>
      <w:ind w:left="1066" w:hanging="357"/>
    </w:pPr>
    <w:rPr>
      <w:rFonts w:eastAsia="Calibri" w:cs="Calibri"/>
      <w:szCs w:val="22"/>
      <w:lang w:eastAsia="ar-SA"/>
    </w:rPr>
  </w:style>
  <w:style w:type="paragraph" w:customStyle="1" w:styleId="aff0">
    <w:name w:val="нумерованный содержание"/>
    <w:basedOn w:val="a1"/>
    <w:rsid w:val="004C23BE"/>
    <w:pPr>
      <w:ind w:left="283" w:hanging="283"/>
    </w:pPr>
    <w:rPr>
      <w:rFonts w:eastAsia="Calibri" w:cs="Calibri"/>
      <w:szCs w:val="22"/>
      <w:lang w:eastAsia="ar-SA"/>
    </w:rPr>
  </w:style>
  <w:style w:type="paragraph" w:customStyle="1" w:styleId="aff1">
    <w:name w:val="Заголовок в тексте"/>
    <w:basedOn w:val="a1"/>
    <w:next w:val="a1"/>
    <w:rsid w:val="004C23BE"/>
    <w:pPr>
      <w:spacing w:before="120" w:after="120" w:line="276" w:lineRule="auto"/>
      <w:ind w:firstLine="709"/>
    </w:pPr>
    <w:rPr>
      <w:rFonts w:cs="Calibri"/>
      <w:b/>
      <w:bCs/>
      <w:sz w:val="26"/>
      <w:szCs w:val="20"/>
      <w:lang w:eastAsia="ar-SA"/>
    </w:rPr>
  </w:style>
  <w:style w:type="paragraph" w:customStyle="1" w:styleId="aff2">
    <w:name w:val="Текст таблица одинарный интервал"/>
    <w:basedOn w:val="a1"/>
    <w:rsid w:val="004C23BE"/>
    <w:rPr>
      <w:rFonts w:cs="Calibri"/>
      <w:sz w:val="26"/>
      <w:szCs w:val="20"/>
      <w:lang w:eastAsia="ar-SA"/>
    </w:rPr>
  </w:style>
  <w:style w:type="paragraph" w:styleId="aff3">
    <w:name w:val="Balloon Text"/>
    <w:basedOn w:val="a1"/>
    <w:link w:val="19"/>
    <w:rsid w:val="004C23BE"/>
    <w:pPr>
      <w:ind w:firstLine="709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2"/>
    <w:link w:val="aff3"/>
    <w:rsid w:val="004C23BE"/>
    <w:rPr>
      <w:rFonts w:ascii="Tahoma" w:eastAsia="Calibri" w:hAnsi="Tahoma" w:cs="Tahoma"/>
      <w:sz w:val="16"/>
      <w:szCs w:val="16"/>
      <w:lang w:eastAsia="ar-SA"/>
    </w:rPr>
  </w:style>
  <w:style w:type="paragraph" w:customStyle="1" w:styleId="aff4">
    <w:name w:val="Содержимое таблицы"/>
    <w:basedOn w:val="a1"/>
    <w:rsid w:val="004C23BE"/>
    <w:pPr>
      <w:suppressLineNumbers/>
      <w:ind w:firstLine="709"/>
    </w:pPr>
    <w:rPr>
      <w:rFonts w:eastAsia="Calibri" w:cs="Calibri"/>
      <w:szCs w:val="22"/>
      <w:lang w:eastAsia="ar-SA"/>
    </w:rPr>
  </w:style>
  <w:style w:type="paragraph" w:customStyle="1" w:styleId="aff5">
    <w:name w:val="Заголовок таблицы"/>
    <w:basedOn w:val="aff4"/>
    <w:rsid w:val="004C23BE"/>
    <w:pPr>
      <w:jc w:val="center"/>
    </w:pPr>
    <w:rPr>
      <w:b/>
      <w:bCs/>
    </w:rPr>
  </w:style>
  <w:style w:type="paragraph" w:customStyle="1" w:styleId="Style1">
    <w:name w:val="Style1"/>
    <w:basedOn w:val="a1"/>
    <w:rsid w:val="004C23BE"/>
    <w:pPr>
      <w:widowControl w:val="0"/>
      <w:autoSpaceDE w:val="0"/>
      <w:autoSpaceDN w:val="0"/>
      <w:adjustRightInd w:val="0"/>
      <w:spacing w:line="322" w:lineRule="exact"/>
      <w:ind w:hanging="326"/>
    </w:pPr>
  </w:style>
  <w:style w:type="paragraph" w:customStyle="1" w:styleId="Style5">
    <w:name w:val="Style5"/>
    <w:basedOn w:val="a1"/>
    <w:rsid w:val="004C23BE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9">
    <w:name w:val="Style9"/>
    <w:basedOn w:val="a1"/>
    <w:rsid w:val="004C23BE"/>
    <w:pPr>
      <w:widowControl w:val="0"/>
      <w:autoSpaceDE w:val="0"/>
      <w:autoSpaceDN w:val="0"/>
      <w:adjustRightInd w:val="0"/>
      <w:spacing w:line="318" w:lineRule="exact"/>
      <w:ind w:firstLine="432"/>
    </w:pPr>
  </w:style>
  <w:style w:type="paragraph" w:customStyle="1" w:styleId="Style16">
    <w:name w:val="Style16"/>
    <w:basedOn w:val="a1"/>
    <w:rsid w:val="004C23B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37">
    <w:name w:val="Font Style37"/>
    <w:basedOn w:val="a2"/>
    <w:rsid w:val="004C23BE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2"/>
    <w:rsid w:val="004C23BE"/>
  </w:style>
  <w:style w:type="paragraph" w:customStyle="1" w:styleId="aff6">
    <w:name w:val="сбросить"/>
    <w:basedOn w:val="a0"/>
    <w:rsid w:val="004C23BE"/>
    <w:pPr>
      <w:numPr>
        <w:numId w:val="0"/>
      </w:numPr>
      <w:spacing w:line="360" w:lineRule="auto"/>
      <w:ind w:left="1066" w:hanging="357"/>
      <w:jc w:val="both"/>
    </w:pPr>
    <w:rPr>
      <w:rFonts w:cs="Calibri"/>
      <w:lang w:eastAsia="ar-SA"/>
    </w:rPr>
  </w:style>
  <w:style w:type="character" w:customStyle="1" w:styleId="a6">
    <w:name w:val="Основной текст с отступом Знак"/>
    <w:basedOn w:val="a2"/>
    <w:link w:val="a5"/>
    <w:rsid w:val="004C23BE"/>
    <w:rPr>
      <w:sz w:val="28"/>
      <w:szCs w:val="24"/>
    </w:rPr>
  </w:style>
  <w:style w:type="paragraph" w:customStyle="1" w:styleId="Default">
    <w:name w:val="Default"/>
    <w:rsid w:val="004C23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35">
    <w:name w:val="Заголовок 3 Знак Знак"/>
    <w:rsid w:val="005C75C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7">
    <w:basedOn w:val="a1"/>
    <w:next w:val="ae"/>
    <w:uiPriority w:val="99"/>
    <w:unhideWhenUsed/>
    <w:rsid w:val="00D73D27"/>
    <w:pPr>
      <w:spacing w:before="100" w:beforeAutospacing="1" w:after="100" w:afterAutospacing="1"/>
    </w:pPr>
  </w:style>
  <w:style w:type="paragraph" w:styleId="HTML">
    <w:name w:val="HTML Preformatted"/>
    <w:basedOn w:val="a1"/>
    <w:link w:val="HTML0"/>
    <w:uiPriority w:val="99"/>
    <w:semiHidden/>
    <w:unhideWhenUsed/>
    <w:rsid w:val="00BC2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BC24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.net/free/15-analiz_proizvedenii_zarubezhnyh_pisatelei_biografii_inostrannyh_pisatelei/62-amerikanskaya_literatura/stages/2129-melvill_roman_mobi_dik__ili_belyi_kit.html" TargetMode="External"/><Relationship Id="rId13" Type="http://schemas.openxmlformats.org/officeDocument/2006/relationships/hyperlink" Target="http://www.belpaese2000.narod.ru/Teca/Tre/00Scan/dobro0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b-web.ru/feb/ivl/vl2/vl2-5122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gazines.russ.ru/voplit/2004/5/ma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hilology.ru/literature3/averintsev-7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logy.ru/literature2/gasparov-97c.htm" TargetMode="External"/><Relationship Id="rId14" Type="http://schemas.openxmlformats.org/officeDocument/2006/relationships/hyperlink" Target="http://lib.rus.ec/b/167957/read#t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8625-4B1A-4636-B7AE-3903DFAE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7502</Words>
  <Characters>42766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</vt:lpstr>
    </vt:vector>
  </TitlesOfParts>
  <Company>hse</Company>
  <LinksUpToDate>false</LinksUpToDate>
  <CharactersWithSpaces>50168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</dc:title>
  <dc:creator>Maria</dc:creator>
  <cp:lastModifiedBy>Мария Гельфонд</cp:lastModifiedBy>
  <cp:revision>2</cp:revision>
  <cp:lastPrinted>2015-05-07T12:10:00Z</cp:lastPrinted>
  <dcterms:created xsi:type="dcterms:W3CDTF">2019-11-14T13:15:00Z</dcterms:created>
  <dcterms:modified xsi:type="dcterms:W3CDTF">2019-11-14T13:15:00Z</dcterms:modified>
</cp:coreProperties>
</file>