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2DB" w:rsidRPr="001022DB" w:rsidRDefault="001022DB" w:rsidP="001022DB">
      <w:pPr>
        <w:jc w:val="center"/>
        <w:rPr>
          <w:rFonts w:ascii="Times New Roman" w:hAnsi="Times New Roman" w:cs="Times New Roman"/>
          <w:b/>
          <w:sz w:val="28"/>
          <w:szCs w:val="28"/>
          <w:lang w:val="en-US"/>
        </w:rPr>
      </w:pPr>
      <w:r>
        <w:rPr>
          <w:rFonts w:ascii="Times New Roman" w:hAnsi="Times New Roman" w:cs="Times New Roman"/>
          <w:b/>
          <w:sz w:val="28"/>
          <w:szCs w:val="28"/>
          <w:lang w:val="en-US"/>
        </w:rPr>
        <w:t>Project Proposal</w:t>
      </w:r>
    </w:p>
    <w:p w:rsidR="00B37664" w:rsidRPr="001022DB" w:rsidRDefault="00B37664" w:rsidP="001022DB">
      <w:pPr>
        <w:jc w:val="center"/>
        <w:rPr>
          <w:rFonts w:ascii="Times New Roman" w:hAnsi="Times New Roman" w:cs="Times New Roman"/>
          <w:b/>
          <w:sz w:val="28"/>
          <w:szCs w:val="28"/>
          <w:lang w:val="en-US"/>
        </w:rPr>
      </w:pPr>
      <w:r w:rsidRPr="001022DB">
        <w:rPr>
          <w:rFonts w:ascii="Times New Roman" w:hAnsi="Times New Roman" w:cs="Times New Roman"/>
          <w:b/>
          <w:sz w:val="28"/>
          <w:szCs w:val="28"/>
          <w:lang w:val="en-US"/>
        </w:rPr>
        <w:t>Structure and requirements</w:t>
      </w:r>
    </w:p>
    <w:p w:rsidR="00B37664" w:rsidRPr="001022DB" w:rsidRDefault="00B37664" w:rsidP="001022DB">
      <w:pPr>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A research project (Project Proposal) includes the following elements:</w:t>
      </w:r>
    </w:p>
    <w:p w:rsidR="00B37664" w:rsidRPr="001022DB" w:rsidRDefault="001022DB" w:rsidP="001022DB">
      <w:pPr>
        <w:pStyle w:val="a8"/>
        <w:numPr>
          <w:ilvl w:val="0"/>
          <w:numId w:val="8"/>
        </w:numPr>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Title</w:t>
      </w:r>
      <w:r w:rsidR="00B37664" w:rsidRPr="001022DB">
        <w:rPr>
          <w:rFonts w:ascii="Times New Roman" w:hAnsi="Times New Roman" w:cs="Times New Roman"/>
          <w:sz w:val="28"/>
          <w:szCs w:val="28"/>
          <w:lang w:val="en-US"/>
        </w:rPr>
        <w:t xml:space="preserve"> page</w:t>
      </w:r>
    </w:p>
    <w:p w:rsidR="001022DB" w:rsidRPr="001022DB" w:rsidRDefault="001022DB" w:rsidP="001022DB">
      <w:pPr>
        <w:pStyle w:val="a8"/>
        <w:numPr>
          <w:ilvl w:val="0"/>
          <w:numId w:val="8"/>
        </w:numPr>
        <w:jc w:val="both"/>
        <w:rPr>
          <w:rFonts w:ascii="Times New Roman" w:hAnsi="Times New Roman" w:cs="Times New Roman"/>
          <w:sz w:val="28"/>
          <w:szCs w:val="28"/>
          <w:lang w:val="en-US"/>
        </w:rPr>
      </w:pPr>
      <w:r>
        <w:rPr>
          <w:rFonts w:ascii="Times New Roman" w:hAnsi="Times New Roman" w:cs="Times New Roman"/>
          <w:sz w:val="28"/>
          <w:szCs w:val="28"/>
          <w:lang w:val="en-US"/>
        </w:rPr>
        <w:t>Declaration</w:t>
      </w:r>
    </w:p>
    <w:p w:rsidR="00B37664" w:rsidRPr="001022DB" w:rsidRDefault="00B37664" w:rsidP="001022DB">
      <w:pPr>
        <w:pStyle w:val="a8"/>
        <w:numPr>
          <w:ilvl w:val="0"/>
          <w:numId w:val="8"/>
        </w:numPr>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 xml:space="preserve">Abstract </w:t>
      </w:r>
    </w:p>
    <w:p w:rsidR="00B37664" w:rsidRPr="001022DB" w:rsidRDefault="00B37664" w:rsidP="001022DB">
      <w:pPr>
        <w:pStyle w:val="a8"/>
        <w:numPr>
          <w:ilvl w:val="0"/>
          <w:numId w:val="8"/>
        </w:numPr>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Introduction</w:t>
      </w:r>
    </w:p>
    <w:p w:rsidR="00B37664" w:rsidRPr="001022DB" w:rsidRDefault="00B37664" w:rsidP="001022DB">
      <w:pPr>
        <w:pStyle w:val="a8"/>
        <w:numPr>
          <w:ilvl w:val="0"/>
          <w:numId w:val="8"/>
        </w:numPr>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Main part</w:t>
      </w:r>
    </w:p>
    <w:p w:rsidR="00B37664" w:rsidRPr="001022DB" w:rsidRDefault="00B37664" w:rsidP="001022DB">
      <w:pPr>
        <w:pStyle w:val="a8"/>
        <w:numPr>
          <w:ilvl w:val="1"/>
          <w:numId w:val="8"/>
        </w:numPr>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Literature review</w:t>
      </w:r>
    </w:p>
    <w:p w:rsidR="00B37664" w:rsidRPr="001022DB" w:rsidRDefault="004B3C37" w:rsidP="001022DB">
      <w:pPr>
        <w:pStyle w:val="a8"/>
        <w:numPr>
          <w:ilvl w:val="1"/>
          <w:numId w:val="8"/>
        </w:numPr>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 xml:space="preserve">Methods </w:t>
      </w:r>
    </w:p>
    <w:p w:rsidR="00B37664" w:rsidRPr="001022DB" w:rsidRDefault="00B37664" w:rsidP="001022DB">
      <w:pPr>
        <w:pStyle w:val="a8"/>
        <w:numPr>
          <w:ilvl w:val="1"/>
          <w:numId w:val="8"/>
        </w:numPr>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Results anticipated / achieved</w:t>
      </w:r>
    </w:p>
    <w:p w:rsidR="00B37664" w:rsidRPr="001022DB" w:rsidRDefault="00B37664" w:rsidP="001022DB">
      <w:pPr>
        <w:pStyle w:val="a8"/>
        <w:numPr>
          <w:ilvl w:val="0"/>
          <w:numId w:val="8"/>
        </w:numPr>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Conclusion</w:t>
      </w:r>
    </w:p>
    <w:p w:rsidR="00B37664" w:rsidRPr="001022DB" w:rsidRDefault="00B37664" w:rsidP="001022DB">
      <w:pPr>
        <w:pStyle w:val="a8"/>
        <w:numPr>
          <w:ilvl w:val="0"/>
          <w:numId w:val="8"/>
        </w:numPr>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References</w:t>
      </w:r>
    </w:p>
    <w:p w:rsidR="00B37664" w:rsidRPr="001022DB" w:rsidRDefault="00B37664" w:rsidP="001022DB">
      <w:pPr>
        <w:pStyle w:val="a8"/>
        <w:numPr>
          <w:ilvl w:val="0"/>
          <w:numId w:val="8"/>
        </w:numPr>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Appendices</w:t>
      </w:r>
    </w:p>
    <w:p w:rsidR="00B37664" w:rsidRDefault="00B37664" w:rsidP="001022DB">
      <w:pPr>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 xml:space="preserve">All parts, except for the appendices, are mandatory structural components of the work. </w:t>
      </w:r>
    </w:p>
    <w:p w:rsidR="00A04FF0" w:rsidRPr="001022DB" w:rsidRDefault="00A04FF0" w:rsidP="00A04FF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recommended length </w:t>
      </w:r>
      <w:r w:rsidRPr="00A04FF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Project Proposal </w:t>
      </w:r>
      <w:r>
        <w:rPr>
          <w:rFonts w:ascii="Times New Roman" w:hAnsi="Times New Roman" w:cs="Times New Roman"/>
          <w:sz w:val="28"/>
          <w:szCs w:val="28"/>
          <w:lang w:val="en-US"/>
        </w:rPr>
        <w:t>is 5</w:t>
      </w:r>
      <w:r w:rsidRPr="001022DB">
        <w:rPr>
          <w:rFonts w:ascii="Times New Roman" w:hAnsi="Times New Roman" w:cs="Times New Roman"/>
          <w:sz w:val="28"/>
          <w:szCs w:val="28"/>
          <w:lang w:val="en-US"/>
        </w:rPr>
        <w:t>00</w:t>
      </w:r>
      <w:r>
        <w:rPr>
          <w:rFonts w:ascii="Times New Roman" w:hAnsi="Times New Roman" w:cs="Times New Roman"/>
          <w:sz w:val="28"/>
          <w:szCs w:val="28"/>
          <w:lang w:val="en-US"/>
        </w:rPr>
        <w:t>0-6000</w:t>
      </w:r>
      <w:r w:rsidRPr="001022DB">
        <w:rPr>
          <w:rFonts w:ascii="Times New Roman" w:hAnsi="Times New Roman" w:cs="Times New Roman"/>
          <w:sz w:val="28"/>
          <w:szCs w:val="28"/>
          <w:lang w:val="en-US"/>
        </w:rPr>
        <w:t xml:space="preserve"> words.</w:t>
      </w:r>
    </w:p>
    <w:p w:rsidR="00A04FF0" w:rsidRDefault="00A04FF0" w:rsidP="001022DB">
      <w:pPr>
        <w:jc w:val="both"/>
        <w:rPr>
          <w:rFonts w:ascii="Times New Roman" w:hAnsi="Times New Roman" w:cs="Times New Roman"/>
          <w:sz w:val="28"/>
          <w:szCs w:val="28"/>
          <w:lang w:val="en-US"/>
        </w:rPr>
      </w:pPr>
    </w:p>
    <w:p w:rsidR="001022DB" w:rsidRPr="001022DB" w:rsidRDefault="001022DB" w:rsidP="001022DB">
      <w:pPr>
        <w:pStyle w:val="a8"/>
        <w:jc w:val="center"/>
        <w:rPr>
          <w:rFonts w:ascii="Times New Roman" w:hAnsi="Times New Roman" w:cs="Times New Roman"/>
          <w:b/>
          <w:sz w:val="28"/>
          <w:szCs w:val="28"/>
          <w:lang w:val="en-US"/>
        </w:rPr>
      </w:pPr>
      <w:r w:rsidRPr="001022DB">
        <w:rPr>
          <w:rFonts w:ascii="Times New Roman" w:hAnsi="Times New Roman" w:cs="Times New Roman"/>
          <w:b/>
          <w:sz w:val="28"/>
          <w:szCs w:val="28"/>
          <w:lang w:val="en-US"/>
        </w:rPr>
        <w:t>Title page</w:t>
      </w:r>
    </w:p>
    <w:p w:rsidR="00B37664" w:rsidRPr="001022DB" w:rsidRDefault="00B37664" w:rsidP="001022DB">
      <w:pPr>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 xml:space="preserve">The </w:t>
      </w:r>
      <w:r w:rsidR="004B3C37" w:rsidRPr="001022DB">
        <w:rPr>
          <w:rFonts w:ascii="Times New Roman" w:hAnsi="Times New Roman" w:cs="Times New Roman"/>
          <w:sz w:val="28"/>
          <w:szCs w:val="28"/>
          <w:lang w:val="en-US"/>
        </w:rPr>
        <w:t>title</w:t>
      </w:r>
      <w:r w:rsidRPr="001022DB">
        <w:rPr>
          <w:rFonts w:ascii="Times New Roman" w:hAnsi="Times New Roman" w:cs="Times New Roman"/>
          <w:sz w:val="28"/>
          <w:szCs w:val="28"/>
          <w:lang w:val="en-US"/>
        </w:rPr>
        <w:t xml:space="preserve"> page of the Project Proposal </w:t>
      </w:r>
      <w:r w:rsidR="004B3C37" w:rsidRPr="001022DB">
        <w:rPr>
          <w:rFonts w:ascii="Times New Roman" w:hAnsi="Times New Roman" w:cs="Times New Roman"/>
          <w:sz w:val="28"/>
          <w:szCs w:val="28"/>
          <w:lang w:val="en-US"/>
        </w:rPr>
        <w:t>should contain the following information</w:t>
      </w:r>
      <w:r w:rsidRPr="001022DB">
        <w:rPr>
          <w:rFonts w:ascii="Times New Roman" w:hAnsi="Times New Roman" w:cs="Times New Roman"/>
          <w:sz w:val="28"/>
          <w:szCs w:val="28"/>
          <w:lang w:val="en-US"/>
        </w:rPr>
        <w:t>:</w:t>
      </w:r>
    </w:p>
    <w:p w:rsidR="00B37664" w:rsidRPr="001022DB" w:rsidRDefault="00B37664" w:rsidP="001022DB">
      <w:pPr>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 xml:space="preserve">• </w:t>
      </w:r>
      <w:r w:rsidR="001022DB">
        <w:rPr>
          <w:rFonts w:ascii="Times New Roman" w:hAnsi="Times New Roman" w:cs="Times New Roman"/>
          <w:sz w:val="28"/>
          <w:szCs w:val="28"/>
          <w:lang w:val="en-US"/>
        </w:rPr>
        <w:t xml:space="preserve">the </w:t>
      </w:r>
      <w:r w:rsidRPr="001022DB">
        <w:rPr>
          <w:rFonts w:ascii="Times New Roman" w:hAnsi="Times New Roman" w:cs="Times New Roman"/>
          <w:sz w:val="28"/>
          <w:szCs w:val="28"/>
          <w:lang w:val="en-US"/>
        </w:rPr>
        <w:t>name of the university, faculty, department (if any)</w:t>
      </w:r>
      <w:r w:rsidR="001022DB">
        <w:rPr>
          <w:rFonts w:ascii="Times New Roman" w:hAnsi="Times New Roman" w:cs="Times New Roman"/>
          <w:sz w:val="28"/>
          <w:szCs w:val="28"/>
          <w:lang w:val="en-US"/>
        </w:rPr>
        <w:t>;</w:t>
      </w:r>
    </w:p>
    <w:p w:rsidR="00B37664" w:rsidRPr="001022DB" w:rsidRDefault="00B37664" w:rsidP="001022DB">
      <w:pPr>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 name, surname, group number of the author of the work;</w:t>
      </w:r>
    </w:p>
    <w:p w:rsidR="00B37664" w:rsidRPr="001022DB" w:rsidRDefault="00B37664" w:rsidP="001022DB">
      <w:pPr>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 xml:space="preserve">• position, academic degree, surname, initials of the </w:t>
      </w:r>
      <w:r w:rsidR="004B3C37" w:rsidRPr="001022DB">
        <w:rPr>
          <w:rFonts w:ascii="Times New Roman" w:hAnsi="Times New Roman" w:cs="Times New Roman"/>
          <w:sz w:val="28"/>
          <w:szCs w:val="28"/>
          <w:lang w:val="en-US"/>
        </w:rPr>
        <w:t>supervisor</w:t>
      </w:r>
      <w:r w:rsidRPr="001022DB">
        <w:rPr>
          <w:rFonts w:ascii="Times New Roman" w:hAnsi="Times New Roman" w:cs="Times New Roman"/>
          <w:sz w:val="28"/>
          <w:szCs w:val="28"/>
          <w:lang w:val="en-US"/>
        </w:rPr>
        <w:t>;</w:t>
      </w:r>
    </w:p>
    <w:p w:rsidR="00B37664" w:rsidRPr="001022DB" w:rsidRDefault="0060124F" w:rsidP="001022D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place and year </w:t>
      </w:r>
      <w:r w:rsidR="00B37664" w:rsidRPr="001022DB">
        <w:rPr>
          <w:rFonts w:ascii="Times New Roman" w:hAnsi="Times New Roman" w:cs="Times New Roman"/>
          <w:sz w:val="28"/>
          <w:szCs w:val="28"/>
          <w:lang w:val="en-US"/>
        </w:rPr>
        <w:t xml:space="preserve"> (see “Sample Title Page”</w:t>
      </w:r>
      <w:r w:rsidR="004B3C37" w:rsidRPr="001022DB">
        <w:rPr>
          <w:rFonts w:ascii="Times New Roman" w:hAnsi="Times New Roman" w:cs="Times New Roman"/>
          <w:sz w:val="28"/>
          <w:szCs w:val="28"/>
          <w:lang w:val="en-US"/>
        </w:rPr>
        <w:t xml:space="preserve"> </w:t>
      </w:r>
      <w:r w:rsidRPr="0060124F">
        <w:rPr>
          <w:rFonts w:ascii="Times New Roman" w:hAnsi="Times New Roman" w:cs="Times New Roman"/>
          <w:sz w:val="28"/>
          <w:szCs w:val="28"/>
          <w:lang w:val="en-US"/>
        </w:rPr>
        <w:t>appendix 1</w:t>
      </w:r>
      <w:r w:rsidR="00B37664" w:rsidRPr="0060124F">
        <w:rPr>
          <w:rFonts w:ascii="Times New Roman" w:hAnsi="Times New Roman" w:cs="Times New Roman"/>
          <w:sz w:val="28"/>
          <w:szCs w:val="28"/>
          <w:lang w:val="en-US"/>
        </w:rPr>
        <w:t>).</w:t>
      </w:r>
    </w:p>
    <w:p w:rsidR="0060124F" w:rsidRDefault="0060124F" w:rsidP="0060124F">
      <w:pPr>
        <w:jc w:val="center"/>
        <w:rPr>
          <w:rFonts w:ascii="Times New Roman" w:hAnsi="Times New Roman" w:cs="Times New Roman"/>
          <w:b/>
          <w:sz w:val="28"/>
          <w:szCs w:val="28"/>
          <w:lang w:val="en-US"/>
        </w:rPr>
      </w:pPr>
      <w:r>
        <w:rPr>
          <w:rFonts w:ascii="Times New Roman" w:hAnsi="Times New Roman" w:cs="Times New Roman"/>
          <w:b/>
          <w:sz w:val="28"/>
          <w:szCs w:val="28"/>
          <w:lang w:val="en-US"/>
        </w:rPr>
        <w:t>Declaration</w:t>
      </w:r>
    </w:p>
    <w:p w:rsidR="0060124F" w:rsidRPr="0060124F" w:rsidRDefault="00371593" w:rsidP="0060124F">
      <w:pPr>
        <w:jc w:val="both"/>
        <w:rPr>
          <w:rFonts w:ascii="Times New Roman" w:hAnsi="Times New Roman" w:cs="Times New Roman"/>
          <w:sz w:val="28"/>
          <w:szCs w:val="28"/>
          <w:lang w:val="en-US"/>
        </w:rPr>
      </w:pPr>
      <w:r>
        <w:rPr>
          <w:rFonts w:ascii="Times New Roman" w:hAnsi="Times New Roman" w:cs="Times New Roman"/>
          <w:sz w:val="28"/>
          <w:szCs w:val="28"/>
          <w:lang w:val="en-US"/>
        </w:rPr>
        <w:t>It should be declared that the presented Project Proposal is your own original work (see appendix 2).</w:t>
      </w:r>
    </w:p>
    <w:p w:rsidR="00B37664" w:rsidRPr="001022DB" w:rsidRDefault="00E73B8E" w:rsidP="0060124F">
      <w:pPr>
        <w:jc w:val="center"/>
        <w:rPr>
          <w:rFonts w:ascii="Times New Roman" w:hAnsi="Times New Roman" w:cs="Times New Roman"/>
          <w:b/>
          <w:sz w:val="28"/>
          <w:szCs w:val="28"/>
          <w:lang w:val="en-US"/>
        </w:rPr>
      </w:pPr>
      <w:r w:rsidRPr="001022DB">
        <w:rPr>
          <w:rFonts w:ascii="Times New Roman" w:hAnsi="Times New Roman" w:cs="Times New Roman"/>
          <w:b/>
          <w:sz w:val="28"/>
          <w:szCs w:val="28"/>
          <w:lang w:val="en-US"/>
        </w:rPr>
        <w:t>Abstract</w:t>
      </w:r>
    </w:p>
    <w:p w:rsidR="00B37664" w:rsidRPr="001022DB" w:rsidRDefault="00B37664" w:rsidP="001022DB">
      <w:pPr>
        <w:jc w:val="both"/>
        <w:rPr>
          <w:rFonts w:ascii="Times New Roman" w:hAnsi="Times New Roman" w:cs="Times New Roman"/>
          <w:sz w:val="28"/>
          <w:szCs w:val="28"/>
          <w:lang w:val="en-US"/>
        </w:rPr>
      </w:pPr>
      <w:r w:rsidRPr="0060124F">
        <w:rPr>
          <w:rFonts w:ascii="Times New Roman" w:hAnsi="Times New Roman" w:cs="Times New Roman"/>
          <w:sz w:val="28"/>
          <w:szCs w:val="28"/>
          <w:lang w:val="en-US"/>
        </w:rPr>
        <w:t>Abstract</w:t>
      </w:r>
      <w:r w:rsidRPr="001022DB">
        <w:rPr>
          <w:rFonts w:ascii="Times New Roman" w:hAnsi="Times New Roman" w:cs="Times New Roman"/>
          <w:sz w:val="28"/>
          <w:szCs w:val="28"/>
          <w:lang w:val="en-US"/>
        </w:rPr>
        <w:t xml:space="preserve"> is a summary of the work, indicating:</w:t>
      </w:r>
    </w:p>
    <w:p w:rsidR="00B37664" w:rsidRPr="001022DB" w:rsidRDefault="00B37664" w:rsidP="001022DB">
      <w:pPr>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 objectives of the study;</w:t>
      </w:r>
    </w:p>
    <w:p w:rsidR="00B37664" w:rsidRPr="0060124F" w:rsidRDefault="00B37664" w:rsidP="001022DB">
      <w:pPr>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 research methods and sampling</w:t>
      </w:r>
      <w:r w:rsidR="0060124F">
        <w:rPr>
          <w:rFonts w:ascii="Times New Roman" w:hAnsi="Times New Roman" w:cs="Times New Roman"/>
          <w:sz w:val="28"/>
          <w:szCs w:val="28"/>
          <w:lang w:val="en-US"/>
        </w:rPr>
        <w:t>;</w:t>
      </w:r>
    </w:p>
    <w:p w:rsidR="00B37664" w:rsidRPr="001022DB" w:rsidRDefault="00B37664" w:rsidP="001022DB">
      <w:pPr>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 the expected results of the study</w:t>
      </w:r>
      <w:r w:rsidR="0060124F">
        <w:rPr>
          <w:rFonts w:ascii="Times New Roman" w:hAnsi="Times New Roman" w:cs="Times New Roman"/>
          <w:sz w:val="28"/>
          <w:szCs w:val="28"/>
          <w:lang w:val="en-US"/>
        </w:rPr>
        <w:t>;</w:t>
      </w:r>
    </w:p>
    <w:p w:rsidR="00B37664" w:rsidRPr="001022DB" w:rsidRDefault="00B37664" w:rsidP="001022DB">
      <w:pPr>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lastRenderedPageBreak/>
        <w:t>• structure of work.</w:t>
      </w:r>
    </w:p>
    <w:p w:rsidR="00B37664" w:rsidRPr="001022DB" w:rsidRDefault="00B37664" w:rsidP="009A0FDD">
      <w:pPr>
        <w:spacing w:line="360" w:lineRule="auto"/>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 xml:space="preserve">The abstract consists of one paragraph and is </w:t>
      </w:r>
      <w:r w:rsidR="00453F4B" w:rsidRPr="001022DB">
        <w:rPr>
          <w:rFonts w:ascii="Times New Roman" w:hAnsi="Times New Roman" w:cs="Times New Roman"/>
          <w:sz w:val="28"/>
          <w:szCs w:val="28"/>
          <w:lang w:val="en-US"/>
        </w:rPr>
        <w:t>placed</w:t>
      </w:r>
      <w:r w:rsidR="00371593">
        <w:rPr>
          <w:rFonts w:ascii="Times New Roman" w:hAnsi="Times New Roman" w:cs="Times New Roman"/>
          <w:sz w:val="28"/>
          <w:szCs w:val="28"/>
          <w:lang w:val="en-US"/>
        </w:rPr>
        <w:t xml:space="preserve"> </w:t>
      </w:r>
      <w:r w:rsidRPr="001022DB">
        <w:rPr>
          <w:rFonts w:ascii="Times New Roman" w:hAnsi="Times New Roman" w:cs="Times New Roman"/>
          <w:sz w:val="28"/>
          <w:szCs w:val="28"/>
          <w:lang w:val="en-US"/>
        </w:rPr>
        <w:t xml:space="preserve"> immediately before the main text, separated from it by two spaces</w:t>
      </w:r>
      <w:r w:rsidR="00453F4B" w:rsidRPr="001022DB">
        <w:rPr>
          <w:rFonts w:ascii="Times New Roman" w:hAnsi="Times New Roman" w:cs="Times New Roman"/>
          <w:sz w:val="28"/>
          <w:szCs w:val="28"/>
          <w:lang w:val="en-US"/>
        </w:rPr>
        <w:t>.</w:t>
      </w:r>
      <w:r w:rsidRPr="001022DB">
        <w:rPr>
          <w:rFonts w:ascii="Times New Roman" w:hAnsi="Times New Roman" w:cs="Times New Roman"/>
          <w:sz w:val="28"/>
          <w:szCs w:val="28"/>
          <w:lang w:val="en-US"/>
        </w:rPr>
        <w:t xml:space="preserve"> </w:t>
      </w:r>
      <w:r w:rsidR="00453F4B" w:rsidRPr="001022DB">
        <w:rPr>
          <w:rFonts w:ascii="Times New Roman" w:hAnsi="Times New Roman" w:cs="Times New Roman"/>
          <w:sz w:val="28"/>
          <w:szCs w:val="28"/>
          <w:lang w:val="en-US"/>
        </w:rPr>
        <w:t>Abstract</w:t>
      </w:r>
      <w:r w:rsidRPr="001022DB">
        <w:rPr>
          <w:rFonts w:ascii="Times New Roman" w:hAnsi="Times New Roman" w:cs="Times New Roman"/>
          <w:sz w:val="28"/>
          <w:szCs w:val="28"/>
          <w:lang w:val="en-US"/>
        </w:rPr>
        <w:t xml:space="preserve"> should not exceed 10% of the number of words in the main </w:t>
      </w:r>
      <w:r w:rsidR="0082141B" w:rsidRPr="001022DB">
        <w:rPr>
          <w:rFonts w:ascii="Times New Roman" w:hAnsi="Times New Roman" w:cs="Times New Roman"/>
          <w:sz w:val="28"/>
          <w:szCs w:val="28"/>
          <w:lang w:val="en-US"/>
        </w:rPr>
        <w:t>part</w:t>
      </w:r>
      <w:r w:rsidRPr="001022DB">
        <w:rPr>
          <w:rFonts w:ascii="Times New Roman" w:hAnsi="Times New Roman" w:cs="Times New Roman"/>
          <w:sz w:val="28"/>
          <w:szCs w:val="28"/>
          <w:lang w:val="en-US"/>
        </w:rPr>
        <w:t xml:space="preserve"> of the work (introduction, main part, </w:t>
      </w:r>
      <w:r w:rsidR="00A04FF0" w:rsidRPr="001022DB">
        <w:rPr>
          <w:rFonts w:ascii="Times New Roman" w:hAnsi="Times New Roman" w:cs="Times New Roman"/>
          <w:sz w:val="28"/>
          <w:szCs w:val="28"/>
          <w:lang w:val="en-US"/>
        </w:rPr>
        <w:t>and conclusion</w:t>
      </w:r>
      <w:r w:rsidRPr="001022DB">
        <w:rPr>
          <w:rFonts w:ascii="Times New Roman" w:hAnsi="Times New Roman" w:cs="Times New Roman"/>
          <w:sz w:val="28"/>
          <w:szCs w:val="28"/>
          <w:lang w:val="en-US"/>
        </w:rPr>
        <w:t xml:space="preserve">). </w:t>
      </w:r>
      <w:r w:rsidR="0082141B" w:rsidRPr="001022DB">
        <w:rPr>
          <w:rFonts w:ascii="Times New Roman" w:hAnsi="Times New Roman" w:cs="Times New Roman"/>
          <w:sz w:val="28"/>
          <w:szCs w:val="28"/>
          <w:lang w:val="en-US"/>
        </w:rPr>
        <w:t>Thus, if the length of the introduction, the main part and conclusion is 5000</w:t>
      </w:r>
      <w:r w:rsidR="003B175E">
        <w:rPr>
          <w:rFonts w:ascii="Times New Roman" w:hAnsi="Times New Roman" w:cs="Times New Roman"/>
          <w:sz w:val="28"/>
          <w:szCs w:val="28"/>
          <w:lang w:val="en-US"/>
        </w:rPr>
        <w:t>-6000</w:t>
      </w:r>
      <w:r w:rsidR="0082141B" w:rsidRPr="001022DB">
        <w:rPr>
          <w:rFonts w:ascii="Times New Roman" w:hAnsi="Times New Roman" w:cs="Times New Roman"/>
          <w:sz w:val="28"/>
          <w:szCs w:val="28"/>
          <w:lang w:val="en-US"/>
        </w:rPr>
        <w:t xml:space="preserve"> words, the abstract</w:t>
      </w:r>
      <w:r w:rsidR="00371593">
        <w:rPr>
          <w:rFonts w:ascii="Times New Roman" w:hAnsi="Times New Roman" w:cs="Times New Roman"/>
          <w:sz w:val="28"/>
          <w:szCs w:val="28"/>
          <w:lang w:val="en-US"/>
        </w:rPr>
        <w:t xml:space="preserve"> should be no longer than</w:t>
      </w:r>
      <w:r w:rsidR="0082141B" w:rsidRPr="001022DB">
        <w:rPr>
          <w:rFonts w:ascii="Times New Roman" w:hAnsi="Times New Roman" w:cs="Times New Roman"/>
          <w:sz w:val="28"/>
          <w:szCs w:val="28"/>
          <w:lang w:val="en-US"/>
        </w:rPr>
        <w:t xml:space="preserve"> 500 words.</w:t>
      </w:r>
      <w:r w:rsidR="00371593">
        <w:rPr>
          <w:rFonts w:ascii="Times New Roman" w:hAnsi="Times New Roman" w:cs="Times New Roman"/>
          <w:sz w:val="28"/>
          <w:szCs w:val="28"/>
          <w:lang w:val="en-US"/>
        </w:rPr>
        <w:t xml:space="preserve"> </w:t>
      </w:r>
      <w:r w:rsidRPr="001022DB">
        <w:rPr>
          <w:rFonts w:ascii="Times New Roman" w:hAnsi="Times New Roman" w:cs="Times New Roman"/>
          <w:sz w:val="28"/>
          <w:szCs w:val="28"/>
          <w:lang w:val="en-US"/>
        </w:rPr>
        <w:t xml:space="preserve">The </w:t>
      </w:r>
      <w:r w:rsidR="009A0FDD">
        <w:rPr>
          <w:rFonts w:ascii="Times New Roman" w:hAnsi="Times New Roman" w:cs="Times New Roman"/>
          <w:sz w:val="28"/>
          <w:szCs w:val="28"/>
          <w:lang w:val="en-US"/>
        </w:rPr>
        <w:t>heading</w:t>
      </w:r>
      <w:r w:rsidRPr="001022DB">
        <w:rPr>
          <w:rFonts w:ascii="Times New Roman" w:hAnsi="Times New Roman" w:cs="Times New Roman"/>
          <w:sz w:val="28"/>
          <w:szCs w:val="28"/>
          <w:lang w:val="en-US"/>
        </w:rPr>
        <w:t xml:space="preserve"> "Abstract" </w:t>
      </w:r>
      <w:r w:rsidR="009A0FDD">
        <w:rPr>
          <w:rFonts w:ascii="Times New Roman" w:hAnsi="Times New Roman" w:cs="Times New Roman"/>
          <w:sz w:val="28"/>
          <w:szCs w:val="28"/>
          <w:lang w:val="en-US"/>
        </w:rPr>
        <w:t>is not written</w:t>
      </w:r>
      <w:r w:rsidRPr="001022DB">
        <w:rPr>
          <w:rFonts w:ascii="Times New Roman" w:hAnsi="Times New Roman" w:cs="Times New Roman"/>
          <w:sz w:val="28"/>
          <w:szCs w:val="28"/>
          <w:lang w:val="en-US"/>
        </w:rPr>
        <w:t>.</w:t>
      </w:r>
    </w:p>
    <w:p w:rsidR="00B37664" w:rsidRPr="001022DB" w:rsidRDefault="00E73B8E" w:rsidP="00371593">
      <w:pPr>
        <w:jc w:val="center"/>
        <w:rPr>
          <w:rFonts w:ascii="Times New Roman" w:hAnsi="Times New Roman" w:cs="Times New Roman"/>
          <w:b/>
          <w:sz w:val="28"/>
          <w:szCs w:val="28"/>
          <w:lang w:val="en-US"/>
        </w:rPr>
      </w:pPr>
      <w:r w:rsidRPr="001022DB">
        <w:rPr>
          <w:rFonts w:ascii="Times New Roman" w:hAnsi="Times New Roman" w:cs="Times New Roman"/>
          <w:b/>
          <w:sz w:val="28"/>
          <w:szCs w:val="28"/>
          <w:lang w:val="en-US"/>
        </w:rPr>
        <w:t>Introduction</w:t>
      </w:r>
    </w:p>
    <w:p w:rsidR="00E73B8E" w:rsidRPr="00371593" w:rsidRDefault="00E73B8E" w:rsidP="001022DB">
      <w:pPr>
        <w:widowControl w:val="0"/>
        <w:shd w:val="clear" w:color="auto" w:fill="FFFFFF"/>
        <w:suppressAutoHyphens/>
        <w:spacing w:after="0" w:line="360" w:lineRule="auto"/>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 xml:space="preserve">Commonly, the introduction itself includes the following key elements: </w:t>
      </w:r>
      <w:r w:rsidRPr="001022DB">
        <w:rPr>
          <w:rFonts w:ascii="Times New Roman" w:hAnsi="Times New Roman" w:cs="Times New Roman"/>
          <w:i/>
          <w:iCs/>
          <w:sz w:val="28"/>
          <w:szCs w:val="28"/>
          <w:lang w:val="en-US"/>
        </w:rPr>
        <w:t xml:space="preserve">the background of the study, the problem statement, the professional significance, </w:t>
      </w:r>
      <w:r w:rsidRPr="001022DB">
        <w:rPr>
          <w:rFonts w:ascii="Times New Roman" w:hAnsi="Times New Roman" w:cs="Times New Roman"/>
          <w:sz w:val="28"/>
          <w:szCs w:val="28"/>
          <w:lang w:val="en-US"/>
        </w:rPr>
        <w:t xml:space="preserve">and possibly some other features (e.g. </w:t>
      </w:r>
      <w:r w:rsidRPr="001022DB">
        <w:rPr>
          <w:rFonts w:ascii="Times New Roman" w:hAnsi="Times New Roman" w:cs="Times New Roman"/>
          <w:i/>
          <w:iCs/>
          <w:sz w:val="28"/>
          <w:szCs w:val="28"/>
          <w:lang w:val="en-US"/>
        </w:rPr>
        <w:t xml:space="preserve">definitions and explanations of the terms or key concepts) </w:t>
      </w:r>
      <w:r w:rsidR="00371593">
        <w:rPr>
          <w:rFonts w:ascii="Times New Roman" w:hAnsi="Times New Roman" w:cs="Times New Roman"/>
          <w:sz w:val="28"/>
          <w:szCs w:val="28"/>
          <w:lang w:val="en-US"/>
        </w:rPr>
        <w:t>relevant for your study</w:t>
      </w:r>
      <w:r w:rsidR="00371593" w:rsidRPr="00371593">
        <w:rPr>
          <w:rFonts w:ascii="Times New Roman" w:hAnsi="Times New Roman" w:cs="Times New Roman"/>
          <w:sz w:val="28"/>
          <w:szCs w:val="28"/>
          <w:lang w:val="en-US"/>
        </w:rPr>
        <w:t>.</w:t>
      </w:r>
    </w:p>
    <w:p w:rsidR="00E73B8E" w:rsidRPr="001022DB" w:rsidRDefault="00E73B8E" w:rsidP="001022DB">
      <w:pPr>
        <w:shd w:val="clear" w:color="auto" w:fill="FFFFFF"/>
        <w:tabs>
          <w:tab w:val="left" w:pos="730"/>
        </w:tabs>
        <w:spacing w:line="360" w:lineRule="auto"/>
        <w:ind w:firstLine="709"/>
        <w:jc w:val="both"/>
        <w:rPr>
          <w:rFonts w:ascii="Times New Roman" w:hAnsi="Times New Roman" w:cs="Times New Roman"/>
          <w:i/>
          <w:iCs/>
          <w:sz w:val="28"/>
          <w:szCs w:val="28"/>
          <w:lang w:val="en-US"/>
        </w:rPr>
      </w:pPr>
      <w:r w:rsidRPr="001022DB">
        <w:rPr>
          <w:rFonts w:ascii="Times New Roman" w:hAnsi="Times New Roman" w:cs="Times New Roman"/>
          <w:i/>
          <w:iCs/>
          <w:sz w:val="28"/>
          <w:szCs w:val="28"/>
          <w:lang w:val="en-US"/>
        </w:rPr>
        <w:t xml:space="preserve">1. The background </w:t>
      </w:r>
      <w:r w:rsidRPr="001022DB">
        <w:rPr>
          <w:rFonts w:ascii="Times New Roman" w:hAnsi="Times New Roman" w:cs="Times New Roman"/>
          <w:sz w:val="28"/>
          <w:szCs w:val="28"/>
          <w:lang w:val="en-US"/>
        </w:rPr>
        <w:t xml:space="preserve">presents the context for the study and explains what external factors might influence or affect it. Here you accomplish two things: declare your argument (and the goal to be achieved) and place it within a broader context (indicating the area the research conducted ranks among). In identifying the background factors you might outline the general state of knowledge about the research problem very briefly (a more detailed account is expected in the </w:t>
      </w:r>
      <w:r w:rsidRPr="001022DB">
        <w:rPr>
          <w:rFonts w:ascii="Times New Roman" w:hAnsi="Times New Roman" w:cs="Times New Roman"/>
          <w:i/>
          <w:iCs/>
          <w:sz w:val="28"/>
          <w:szCs w:val="28"/>
          <w:lang w:val="en-US"/>
        </w:rPr>
        <w:t xml:space="preserve">literature review) </w:t>
      </w:r>
      <w:r w:rsidRPr="001022DB">
        <w:rPr>
          <w:rFonts w:ascii="Times New Roman" w:hAnsi="Times New Roman" w:cs="Times New Roman"/>
          <w:sz w:val="28"/>
          <w:szCs w:val="28"/>
          <w:lang w:val="en-US"/>
        </w:rPr>
        <w:t xml:space="preserve">and account for key reasons for your choice of the topic focus (i.e. </w:t>
      </w:r>
      <w:r w:rsidRPr="001022DB">
        <w:rPr>
          <w:rFonts w:ascii="Times New Roman" w:hAnsi="Times New Roman" w:cs="Times New Roman"/>
          <w:i/>
          <w:iCs/>
          <w:sz w:val="28"/>
          <w:szCs w:val="28"/>
          <w:lang w:val="en-US"/>
        </w:rPr>
        <w:t xml:space="preserve">justify </w:t>
      </w:r>
      <w:r w:rsidRPr="001022DB">
        <w:rPr>
          <w:rFonts w:ascii="Times New Roman" w:hAnsi="Times New Roman" w:cs="Times New Roman"/>
          <w:sz w:val="28"/>
          <w:szCs w:val="28"/>
          <w:lang w:val="en-US"/>
        </w:rPr>
        <w:t xml:space="preserve">it). </w:t>
      </w:r>
      <w:r w:rsidRPr="001022DB">
        <w:rPr>
          <w:rFonts w:ascii="Times New Roman" w:hAnsi="Times New Roman" w:cs="Times New Roman"/>
          <w:i/>
          <w:iCs/>
          <w:sz w:val="28"/>
          <w:szCs w:val="28"/>
          <w:lang w:val="en-US"/>
        </w:rPr>
        <w:t xml:space="preserve">Justification </w:t>
      </w:r>
      <w:r w:rsidRPr="001022DB">
        <w:rPr>
          <w:rFonts w:ascii="Times New Roman" w:hAnsi="Times New Roman" w:cs="Times New Roman"/>
          <w:sz w:val="28"/>
          <w:szCs w:val="28"/>
          <w:lang w:val="en-US"/>
        </w:rPr>
        <w:t>suggests the rationale for doing research on the topic chosen, in other words, you explain why the research needs to be done on this particular problem. According to the British tradition, in this introductory part you make a brief reference to the literature, gaps in knowledge, potential usefulness of a methodology and possible benefits of outcomes for understandi</w:t>
      </w:r>
      <w:r w:rsidRPr="001022DB">
        <w:rPr>
          <w:rFonts w:ascii="Times New Roman" w:hAnsi="Times New Roman" w:cs="Times New Roman"/>
          <w:spacing w:val="-1"/>
          <w:sz w:val="28"/>
          <w:szCs w:val="28"/>
          <w:lang w:val="en-US"/>
        </w:rPr>
        <w:t>ng, practice and policy. You should also provide key references to support your case.</w:t>
      </w:r>
    </w:p>
    <w:p w:rsidR="00E73B8E" w:rsidRPr="001022DB" w:rsidRDefault="00E73B8E" w:rsidP="001022DB">
      <w:pPr>
        <w:widowControl w:val="0"/>
        <w:numPr>
          <w:ilvl w:val="0"/>
          <w:numId w:val="1"/>
        </w:numPr>
        <w:shd w:val="clear" w:color="auto" w:fill="FFFFFF"/>
        <w:tabs>
          <w:tab w:val="left" w:pos="657"/>
        </w:tabs>
        <w:suppressAutoHyphens/>
        <w:spacing w:after="0" w:line="360" w:lineRule="auto"/>
        <w:jc w:val="both"/>
        <w:rPr>
          <w:rFonts w:ascii="Times New Roman" w:hAnsi="Times New Roman" w:cs="Times New Roman"/>
          <w:i/>
          <w:iCs/>
          <w:sz w:val="28"/>
          <w:szCs w:val="28"/>
          <w:lang w:val="en-US"/>
        </w:rPr>
      </w:pPr>
      <w:r w:rsidRPr="001022DB">
        <w:rPr>
          <w:rFonts w:ascii="Times New Roman" w:hAnsi="Times New Roman" w:cs="Times New Roman"/>
          <w:i/>
          <w:iCs/>
          <w:sz w:val="28"/>
          <w:szCs w:val="28"/>
          <w:lang w:val="en-US"/>
        </w:rPr>
        <w:t xml:space="preserve">The problem statement </w:t>
      </w:r>
      <w:r w:rsidRPr="001022DB">
        <w:rPr>
          <w:rFonts w:ascii="Times New Roman" w:hAnsi="Times New Roman" w:cs="Times New Roman"/>
          <w:sz w:val="28"/>
          <w:szCs w:val="28"/>
          <w:lang w:val="en-US"/>
        </w:rPr>
        <w:t xml:space="preserve">is a very clear formulation of the research problem. Having justified your choice of the topic focus, you now turn to indicate some likely </w:t>
      </w:r>
      <w:r w:rsidRPr="001022DB">
        <w:rPr>
          <w:rFonts w:ascii="Times New Roman" w:hAnsi="Times New Roman" w:cs="Times New Roman"/>
          <w:i/>
          <w:iCs/>
          <w:sz w:val="28"/>
          <w:szCs w:val="28"/>
          <w:lang w:val="en-US"/>
        </w:rPr>
        <w:t xml:space="preserve">hypotheses </w:t>
      </w:r>
      <w:r w:rsidRPr="001022DB">
        <w:rPr>
          <w:rFonts w:ascii="Times New Roman" w:hAnsi="Times New Roman" w:cs="Times New Roman"/>
          <w:sz w:val="28"/>
          <w:szCs w:val="28"/>
          <w:lang w:val="en-US"/>
        </w:rPr>
        <w:t xml:space="preserve">- for quantitative research, or </w:t>
      </w:r>
      <w:r w:rsidRPr="001022DB">
        <w:rPr>
          <w:rFonts w:ascii="Times New Roman" w:hAnsi="Times New Roman" w:cs="Times New Roman"/>
          <w:i/>
          <w:iCs/>
          <w:sz w:val="28"/>
          <w:szCs w:val="28"/>
          <w:lang w:val="en-US"/>
        </w:rPr>
        <w:t xml:space="preserve">research questions </w:t>
      </w:r>
      <w:r w:rsidRPr="001022DB">
        <w:rPr>
          <w:rFonts w:ascii="Times New Roman" w:hAnsi="Times New Roman" w:cs="Times New Roman"/>
          <w:sz w:val="28"/>
          <w:szCs w:val="28"/>
          <w:lang w:val="en-US"/>
        </w:rPr>
        <w:t xml:space="preserve">- for qualitative research. The typical relation between the type of research and that of the problem </w:t>
      </w:r>
      <w:r w:rsidRPr="001022DB">
        <w:rPr>
          <w:rFonts w:ascii="Times New Roman" w:hAnsi="Times New Roman" w:cs="Times New Roman"/>
          <w:sz w:val="28"/>
          <w:szCs w:val="28"/>
          <w:lang w:val="en-US"/>
        </w:rPr>
        <w:lastRenderedPageBreak/>
        <w:t xml:space="preserve">statement should also be indicated. Here you define your </w:t>
      </w:r>
      <w:r w:rsidRPr="001022DB">
        <w:rPr>
          <w:rFonts w:ascii="Times New Roman" w:hAnsi="Times New Roman" w:cs="Times New Roman"/>
          <w:i/>
          <w:iCs/>
          <w:sz w:val="28"/>
          <w:szCs w:val="28"/>
          <w:lang w:val="en-US"/>
        </w:rPr>
        <w:t xml:space="preserve">aims </w:t>
      </w:r>
      <w:r w:rsidRPr="001022DB">
        <w:rPr>
          <w:rFonts w:ascii="Times New Roman" w:hAnsi="Times New Roman" w:cs="Times New Roman"/>
          <w:sz w:val="28"/>
          <w:szCs w:val="28"/>
          <w:lang w:val="en-US"/>
        </w:rPr>
        <w:t xml:space="preserve">and </w:t>
      </w:r>
      <w:r w:rsidRPr="001022DB">
        <w:rPr>
          <w:rFonts w:ascii="Times New Roman" w:hAnsi="Times New Roman" w:cs="Times New Roman"/>
          <w:i/>
          <w:iCs/>
          <w:sz w:val="28"/>
          <w:szCs w:val="28"/>
          <w:lang w:val="en-US"/>
        </w:rPr>
        <w:t xml:space="preserve">objectives. </w:t>
      </w:r>
      <w:r w:rsidRPr="001022DB">
        <w:rPr>
          <w:rFonts w:ascii="Times New Roman" w:hAnsi="Times New Roman" w:cs="Times New Roman"/>
          <w:sz w:val="28"/>
          <w:szCs w:val="28"/>
          <w:lang w:val="en-US"/>
        </w:rPr>
        <w:t xml:space="preserve">The former are commonly treated as general statements on the intent or direction for the research, include reference to the methodological, practical and theoretical aims, while the latter are more specific. Objectives are clear and succinct statements of intended research outcome (possibly connected with e.g. search and review of the literature and assessment of a debate). Defining </w:t>
      </w:r>
      <w:r w:rsidRPr="001022DB">
        <w:rPr>
          <w:rFonts w:ascii="Times New Roman" w:hAnsi="Times New Roman" w:cs="Times New Roman"/>
          <w:i/>
          <w:iCs/>
          <w:sz w:val="28"/>
          <w:szCs w:val="28"/>
          <w:lang w:val="en-US"/>
        </w:rPr>
        <w:t xml:space="preserve">the scope </w:t>
      </w:r>
      <w:r w:rsidRPr="001022DB">
        <w:rPr>
          <w:rFonts w:ascii="Times New Roman" w:hAnsi="Times New Roman" w:cs="Times New Roman"/>
          <w:sz w:val="28"/>
          <w:szCs w:val="28"/>
          <w:lang w:val="en-US"/>
        </w:rPr>
        <w:t xml:space="preserve">of the project presupposes stating delimitations for the research with respect to the time period, subject area, regions and sample along with units of analysis (like, e.g. policies, programmes, patterns of behaviour etc.). </w:t>
      </w:r>
      <w:r w:rsidRPr="001022DB">
        <w:rPr>
          <w:rFonts w:ascii="Times New Roman" w:hAnsi="Times New Roman" w:cs="Times New Roman"/>
          <w:i/>
          <w:iCs/>
          <w:sz w:val="28"/>
          <w:szCs w:val="28"/>
          <w:lang w:val="en-US"/>
        </w:rPr>
        <w:t xml:space="preserve">Delimitations of the study </w:t>
      </w:r>
      <w:r w:rsidRPr="001022DB">
        <w:rPr>
          <w:rFonts w:ascii="Times New Roman" w:hAnsi="Times New Roman" w:cs="Times New Roman"/>
          <w:sz w:val="28"/>
          <w:szCs w:val="28"/>
          <w:lang w:val="en-US"/>
        </w:rPr>
        <w:t>are intended to emphasise that no claims to generalisation beyond the limits indicated will be made.</w:t>
      </w:r>
    </w:p>
    <w:p w:rsidR="00E73B8E" w:rsidRPr="00A04FF0" w:rsidRDefault="00E73B8E" w:rsidP="00A04FF0">
      <w:pPr>
        <w:pStyle w:val="a8"/>
        <w:numPr>
          <w:ilvl w:val="0"/>
          <w:numId w:val="1"/>
        </w:numPr>
        <w:shd w:val="clear" w:color="auto" w:fill="FFFFFF"/>
        <w:tabs>
          <w:tab w:val="left" w:pos="1094"/>
        </w:tabs>
        <w:spacing w:line="360" w:lineRule="auto"/>
        <w:jc w:val="both"/>
        <w:rPr>
          <w:rFonts w:ascii="Times New Roman" w:hAnsi="Times New Roman" w:cs="Times New Roman"/>
          <w:sz w:val="28"/>
          <w:szCs w:val="28"/>
          <w:lang w:val="en-US"/>
        </w:rPr>
      </w:pPr>
      <w:r w:rsidRPr="00A04FF0">
        <w:rPr>
          <w:rFonts w:ascii="Times New Roman" w:hAnsi="Times New Roman" w:cs="Times New Roman"/>
          <w:i/>
          <w:iCs/>
          <w:sz w:val="28"/>
          <w:szCs w:val="28"/>
          <w:lang w:val="en-US"/>
        </w:rPr>
        <w:t xml:space="preserve">The professional significance </w:t>
      </w:r>
      <w:r w:rsidRPr="00A04FF0">
        <w:rPr>
          <w:rFonts w:ascii="Times New Roman" w:hAnsi="Times New Roman" w:cs="Times New Roman"/>
          <w:sz w:val="28"/>
          <w:szCs w:val="28"/>
          <w:lang w:val="en-US"/>
        </w:rPr>
        <w:t>explains in what sense the proposed study is worth doing and what contribution it will make to professional knowledge. When working on this part of the project, attempt to give it some originality by isolating how the goals set in your research and questions it is intended to answer are different from what is already known about the subject. In this part theoretical and practical implications are stated.</w:t>
      </w:r>
    </w:p>
    <w:p w:rsidR="00A04FF0" w:rsidRPr="00A04FF0" w:rsidRDefault="00A04FF0" w:rsidP="00A04FF0">
      <w:pPr>
        <w:pStyle w:val="a8"/>
        <w:spacing w:line="360" w:lineRule="auto"/>
        <w:ind w:left="0" w:firstLine="709"/>
        <w:jc w:val="both"/>
        <w:rPr>
          <w:rFonts w:ascii="Times New Roman" w:hAnsi="Times New Roman" w:cs="Times New Roman"/>
          <w:sz w:val="28"/>
          <w:szCs w:val="28"/>
          <w:lang w:val="en-US"/>
        </w:rPr>
      </w:pPr>
      <w:r w:rsidRPr="00A04FF0">
        <w:rPr>
          <w:rFonts w:ascii="Times New Roman" w:hAnsi="Times New Roman" w:cs="Times New Roman"/>
          <w:sz w:val="28"/>
          <w:szCs w:val="28"/>
          <w:lang w:val="en-US"/>
        </w:rPr>
        <w:t>The recommended length is 500 words.</w:t>
      </w:r>
    </w:p>
    <w:p w:rsidR="00A04FF0" w:rsidRPr="00A04FF0" w:rsidRDefault="00A04FF0" w:rsidP="00A04FF0">
      <w:pPr>
        <w:pStyle w:val="a8"/>
        <w:shd w:val="clear" w:color="auto" w:fill="FFFFFF"/>
        <w:tabs>
          <w:tab w:val="left" w:pos="1094"/>
        </w:tabs>
        <w:spacing w:line="360" w:lineRule="auto"/>
        <w:ind w:left="0"/>
        <w:jc w:val="both"/>
        <w:rPr>
          <w:rFonts w:ascii="Times New Roman" w:hAnsi="Times New Roman" w:cs="Times New Roman"/>
          <w:b/>
          <w:sz w:val="28"/>
          <w:szCs w:val="28"/>
          <w:lang w:val="en-US"/>
        </w:rPr>
      </w:pPr>
    </w:p>
    <w:p w:rsidR="00B37664" w:rsidRPr="001022DB" w:rsidRDefault="001E214C" w:rsidP="001E214C">
      <w:pPr>
        <w:jc w:val="center"/>
        <w:rPr>
          <w:rFonts w:ascii="Times New Roman" w:hAnsi="Times New Roman" w:cs="Times New Roman"/>
          <w:b/>
          <w:sz w:val="28"/>
          <w:szCs w:val="28"/>
          <w:lang w:val="en-US"/>
        </w:rPr>
      </w:pPr>
      <w:r>
        <w:rPr>
          <w:rFonts w:ascii="Times New Roman" w:hAnsi="Times New Roman" w:cs="Times New Roman"/>
          <w:b/>
          <w:sz w:val="28"/>
          <w:szCs w:val="28"/>
          <w:lang w:val="en-US"/>
        </w:rPr>
        <w:t>The Main B</w:t>
      </w:r>
      <w:r w:rsidR="00A5182E" w:rsidRPr="001022DB">
        <w:rPr>
          <w:rFonts w:ascii="Times New Roman" w:hAnsi="Times New Roman" w:cs="Times New Roman"/>
          <w:b/>
          <w:sz w:val="28"/>
          <w:szCs w:val="28"/>
          <w:lang w:val="en-US"/>
        </w:rPr>
        <w:t>ody</w:t>
      </w:r>
    </w:p>
    <w:p w:rsidR="00B37664" w:rsidRPr="001022DB" w:rsidRDefault="00B37664" w:rsidP="009A0FDD">
      <w:pPr>
        <w:spacing w:line="360" w:lineRule="auto"/>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The main part of the research project (Project Proposal) consists of three parts (the M</w:t>
      </w:r>
      <w:r w:rsidR="00A5182E" w:rsidRPr="001022DB">
        <w:rPr>
          <w:rFonts w:ascii="Times New Roman" w:hAnsi="Times New Roman" w:cs="Times New Roman"/>
          <w:sz w:val="28"/>
          <w:szCs w:val="28"/>
          <w:lang w:val="en-US"/>
        </w:rPr>
        <w:t>ain Body heading is not written while</w:t>
      </w:r>
      <w:r w:rsidRPr="001022DB">
        <w:rPr>
          <w:rFonts w:ascii="Times New Roman" w:hAnsi="Times New Roman" w:cs="Times New Roman"/>
          <w:sz w:val="28"/>
          <w:szCs w:val="28"/>
          <w:lang w:val="en-US"/>
        </w:rPr>
        <w:t xml:space="preserve"> the Literature Review, Methods, Results Anticipated headings are written on a separate line without a period) and includes:</w:t>
      </w:r>
    </w:p>
    <w:p w:rsidR="00B37664" w:rsidRPr="001022DB" w:rsidRDefault="00A5182E" w:rsidP="009A0FDD">
      <w:pPr>
        <w:spacing w:line="360" w:lineRule="auto"/>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 Literature review</w:t>
      </w:r>
    </w:p>
    <w:p w:rsidR="00B37664" w:rsidRPr="001022DB" w:rsidRDefault="00B37664" w:rsidP="009A0FDD">
      <w:pPr>
        <w:spacing w:line="360" w:lineRule="auto"/>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 xml:space="preserve">• </w:t>
      </w:r>
      <w:r w:rsidR="00A5182E" w:rsidRPr="001022DB">
        <w:rPr>
          <w:rFonts w:ascii="Times New Roman" w:hAnsi="Times New Roman" w:cs="Times New Roman"/>
          <w:sz w:val="28"/>
          <w:szCs w:val="28"/>
          <w:lang w:val="en-US"/>
        </w:rPr>
        <w:t>Methods</w:t>
      </w:r>
    </w:p>
    <w:p w:rsidR="00B37664" w:rsidRPr="00867B2E" w:rsidRDefault="00B37664" w:rsidP="009A0FDD">
      <w:pPr>
        <w:spacing w:line="360" w:lineRule="auto"/>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 xml:space="preserve">• </w:t>
      </w:r>
      <w:r w:rsidR="00A5182E" w:rsidRPr="001022DB">
        <w:rPr>
          <w:rFonts w:ascii="Times New Roman" w:hAnsi="Times New Roman" w:cs="Times New Roman"/>
          <w:sz w:val="28"/>
          <w:szCs w:val="28"/>
          <w:lang w:val="en-US"/>
        </w:rPr>
        <w:t>Results</w:t>
      </w:r>
    </w:p>
    <w:p w:rsidR="00B37664" w:rsidRPr="00BB3986" w:rsidRDefault="00A5182E" w:rsidP="001E214C">
      <w:pPr>
        <w:jc w:val="center"/>
        <w:rPr>
          <w:rFonts w:ascii="Times New Roman" w:hAnsi="Times New Roman" w:cs="Times New Roman"/>
          <w:i/>
          <w:sz w:val="28"/>
          <w:szCs w:val="28"/>
          <w:lang w:val="en-US"/>
        </w:rPr>
      </w:pPr>
      <w:r w:rsidRPr="00BB3986">
        <w:rPr>
          <w:rFonts w:ascii="Times New Roman" w:hAnsi="Times New Roman" w:cs="Times New Roman"/>
          <w:i/>
          <w:sz w:val="28"/>
          <w:szCs w:val="28"/>
          <w:lang w:val="en-US"/>
        </w:rPr>
        <w:t>Literature review</w:t>
      </w:r>
    </w:p>
    <w:p w:rsidR="00A5182E" w:rsidRPr="001022DB" w:rsidRDefault="00A5182E" w:rsidP="001022DB">
      <w:pPr>
        <w:shd w:val="clear" w:color="auto" w:fill="FFFFFF"/>
        <w:spacing w:line="360" w:lineRule="auto"/>
        <w:ind w:firstLine="709"/>
        <w:jc w:val="both"/>
        <w:rPr>
          <w:rFonts w:ascii="Times New Roman" w:hAnsi="Times New Roman" w:cs="Times New Roman"/>
          <w:sz w:val="28"/>
          <w:szCs w:val="28"/>
          <w:lang w:val="en-US"/>
        </w:rPr>
      </w:pPr>
      <w:r w:rsidRPr="001022DB">
        <w:rPr>
          <w:rFonts w:ascii="Times New Roman" w:hAnsi="Times New Roman" w:cs="Times New Roman"/>
          <w:i/>
          <w:iCs/>
          <w:spacing w:val="-1"/>
          <w:sz w:val="28"/>
          <w:szCs w:val="28"/>
          <w:lang w:val="en-US"/>
        </w:rPr>
        <w:t>The literature review</w:t>
      </w:r>
      <w:r w:rsidRPr="001022DB">
        <w:rPr>
          <w:rFonts w:ascii="Times New Roman" w:hAnsi="Times New Roman" w:cs="Times New Roman"/>
          <w:iCs/>
          <w:spacing w:val="-1"/>
          <w:sz w:val="28"/>
          <w:szCs w:val="28"/>
          <w:lang w:val="en-US"/>
        </w:rPr>
        <w:t xml:space="preserve"> </w:t>
      </w:r>
      <w:r w:rsidRPr="001022DB">
        <w:rPr>
          <w:rFonts w:ascii="Times New Roman" w:hAnsi="Times New Roman" w:cs="Times New Roman"/>
          <w:spacing w:val="-1"/>
          <w:sz w:val="28"/>
          <w:szCs w:val="28"/>
          <w:lang w:val="en-US"/>
        </w:rPr>
        <w:t xml:space="preserve">is aimed at setting your project in the context of existing knowledge, </w:t>
      </w:r>
      <w:r w:rsidRPr="001022DB">
        <w:rPr>
          <w:rFonts w:ascii="Times New Roman" w:hAnsi="Times New Roman" w:cs="Times New Roman"/>
          <w:sz w:val="28"/>
          <w:szCs w:val="28"/>
          <w:lang w:val="en-US"/>
        </w:rPr>
        <w:t xml:space="preserve">to reveal the instances of linkage with what has been done before and </w:t>
      </w:r>
      <w:r w:rsidRPr="001022DB">
        <w:rPr>
          <w:rFonts w:ascii="Times New Roman" w:hAnsi="Times New Roman" w:cs="Times New Roman"/>
          <w:sz w:val="28"/>
          <w:szCs w:val="28"/>
          <w:lang w:val="en-US"/>
        </w:rPr>
        <w:lastRenderedPageBreak/>
        <w:t xml:space="preserve">those of new insights, and </w:t>
      </w:r>
      <w:r w:rsidRPr="001022DB">
        <w:rPr>
          <w:rFonts w:ascii="Times New Roman" w:hAnsi="Times New Roman" w:cs="Times New Roman"/>
          <w:bCs/>
          <w:sz w:val="28"/>
          <w:szCs w:val="28"/>
          <w:lang w:val="en-US"/>
        </w:rPr>
        <w:t xml:space="preserve">show </w:t>
      </w:r>
      <w:r w:rsidRPr="001022DB">
        <w:rPr>
          <w:rFonts w:ascii="Times New Roman" w:hAnsi="Times New Roman" w:cs="Times New Roman"/>
          <w:sz w:val="28"/>
          <w:szCs w:val="28"/>
          <w:lang w:val="en-US"/>
        </w:rPr>
        <w:t xml:space="preserve">the major issues or practical problems to identify the gap you intend to look at in your </w:t>
      </w:r>
      <w:r w:rsidRPr="001022DB">
        <w:rPr>
          <w:rFonts w:ascii="Times New Roman" w:hAnsi="Times New Roman" w:cs="Times New Roman"/>
          <w:bCs/>
          <w:sz w:val="28"/>
          <w:szCs w:val="28"/>
          <w:lang w:val="en-US"/>
        </w:rPr>
        <w:t xml:space="preserve">research. </w:t>
      </w:r>
      <w:r w:rsidRPr="001022DB">
        <w:rPr>
          <w:rFonts w:ascii="Times New Roman" w:hAnsi="Times New Roman" w:cs="Times New Roman"/>
          <w:sz w:val="28"/>
          <w:szCs w:val="28"/>
          <w:lang w:val="en-US"/>
        </w:rPr>
        <w:t xml:space="preserve">Thus, you should </w:t>
      </w:r>
      <w:r w:rsidRPr="001022DB">
        <w:rPr>
          <w:rFonts w:ascii="Times New Roman" w:hAnsi="Times New Roman" w:cs="Times New Roman"/>
          <w:bCs/>
          <w:sz w:val="28"/>
          <w:szCs w:val="28"/>
          <w:lang w:val="en-US"/>
        </w:rPr>
        <w:t xml:space="preserve">briefly </w:t>
      </w:r>
      <w:r w:rsidRPr="001022DB">
        <w:rPr>
          <w:rFonts w:ascii="Times New Roman" w:hAnsi="Times New Roman" w:cs="Times New Roman"/>
          <w:sz w:val="28"/>
          <w:szCs w:val="28"/>
          <w:lang w:val="en-US"/>
        </w:rPr>
        <w:t xml:space="preserve">outline the general state of knowledge about the research problem (the history of the </w:t>
      </w:r>
      <w:r w:rsidRPr="001022DB">
        <w:rPr>
          <w:rFonts w:ascii="Times New Roman" w:hAnsi="Times New Roman" w:cs="Times New Roman"/>
          <w:bCs/>
          <w:sz w:val="28"/>
          <w:szCs w:val="28"/>
          <w:lang w:val="en-US"/>
        </w:rPr>
        <w:t xml:space="preserve">topic, </w:t>
      </w:r>
      <w:r w:rsidRPr="001022DB">
        <w:rPr>
          <w:rFonts w:ascii="Times New Roman" w:hAnsi="Times New Roman" w:cs="Times New Roman"/>
          <w:sz w:val="28"/>
          <w:szCs w:val="28"/>
          <w:lang w:val="en-US"/>
        </w:rPr>
        <w:t xml:space="preserve">key landmark studies which indicate the methodologies used and arguments made) and to </w:t>
      </w:r>
      <w:r w:rsidRPr="001022DB">
        <w:rPr>
          <w:rFonts w:ascii="Times New Roman" w:hAnsi="Times New Roman" w:cs="Times New Roman"/>
          <w:bCs/>
          <w:sz w:val="28"/>
          <w:szCs w:val="28"/>
          <w:lang w:val="en-US"/>
        </w:rPr>
        <w:t xml:space="preserve">present </w:t>
      </w:r>
      <w:r w:rsidRPr="001022DB">
        <w:rPr>
          <w:rFonts w:ascii="Times New Roman" w:hAnsi="Times New Roman" w:cs="Times New Roman"/>
          <w:sz w:val="28"/>
          <w:szCs w:val="28"/>
          <w:lang w:val="en-US"/>
        </w:rPr>
        <w:t>the knowledge base upon which the study is built, i.e. to show clear linkages between wha</w:t>
      </w:r>
      <w:r w:rsidRPr="001022DB">
        <w:rPr>
          <w:rFonts w:ascii="Times New Roman" w:hAnsi="Times New Roman" w:cs="Times New Roman"/>
          <w:bCs/>
          <w:spacing w:val="-1"/>
          <w:sz w:val="28"/>
          <w:szCs w:val="28"/>
          <w:lang w:val="en-US"/>
        </w:rPr>
        <w:t xml:space="preserve">t was </w:t>
      </w:r>
      <w:r w:rsidRPr="001022DB">
        <w:rPr>
          <w:rFonts w:ascii="Times New Roman" w:hAnsi="Times New Roman" w:cs="Times New Roman"/>
          <w:spacing w:val="-1"/>
          <w:sz w:val="28"/>
          <w:szCs w:val="28"/>
          <w:lang w:val="en-US"/>
        </w:rPr>
        <w:t>known in the past about the topic and what you intend to discover.</w:t>
      </w:r>
    </w:p>
    <w:p w:rsidR="00A5182E" w:rsidRPr="001022DB" w:rsidRDefault="00A5182E" w:rsidP="001022DB">
      <w:pPr>
        <w:shd w:val="clear" w:color="auto" w:fill="FFFFFF"/>
        <w:spacing w:line="360" w:lineRule="auto"/>
        <w:ind w:firstLine="709"/>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 xml:space="preserve">The major components (each having its own divisions) to be outlined are </w:t>
      </w:r>
      <w:r w:rsidRPr="001022DB">
        <w:rPr>
          <w:rFonts w:ascii="Times New Roman" w:hAnsi="Times New Roman" w:cs="Times New Roman"/>
          <w:iCs/>
          <w:sz w:val="28"/>
          <w:szCs w:val="28"/>
          <w:lang w:val="en-US"/>
        </w:rPr>
        <w:t xml:space="preserve">a discussion of the </w:t>
      </w:r>
      <w:r w:rsidRPr="001022DB">
        <w:rPr>
          <w:rFonts w:ascii="Times New Roman" w:hAnsi="Times New Roman" w:cs="Times New Roman"/>
          <w:bCs/>
          <w:iCs/>
          <w:sz w:val="28"/>
          <w:szCs w:val="28"/>
          <w:lang w:val="en-US"/>
        </w:rPr>
        <w:t xml:space="preserve">theoretical </w:t>
      </w:r>
      <w:r w:rsidRPr="001022DB">
        <w:rPr>
          <w:rFonts w:ascii="Times New Roman" w:hAnsi="Times New Roman" w:cs="Times New Roman"/>
          <w:iCs/>
          <w:sz w:val="28"/>
          <w:szCs w:val="28"/>
          <w:lang w:val="en-US"/>
        </w:rPr>
        <w:t xml:space="preserve">literature </w:t>
      </w:r>
      <w:r w:rsidRPr="001022DB">
        <w:rPr>
          <w:rFonts w:ascii="Times New Roman" w:hAnsi="Times New Roman" w:cs="Times New Roman"/>
          <w:sz w:val="28"/>
          <w:szCs w:val="28"/>
          <w:lang w:val="en-US"/>
        </w:rPr>
        <w:t xml:space="preserve">and </w:t>
      </w:r>
      <w:r w:rsidRPr="001022DB">
        <w:rPr>
          <w:rFonts w:ascii="Times New Roman" w:hAnsi="Times New Roman" w:cs="Times New Roman"/>
          <w:iCs/>
          <w:sz w:val="28"/>
          <w:szCs w:val="28"/>
          <w:lang w:val="en-US"/>
        </w:rPr>
        <w:t xml:space="preserve">a review of the empirical research. </w:t>
      </w:r>
      <w:r w:rsidRPr="001022DB">
        <w:rPr>
          <w:rFonts w:ascii="Times New Roman" w:hAnsi="Times New Roman" w:cs="Times New Roman"/>
          <w:sz w:val="28"/>
          <w:szCs w:val="28"/>
          <w:lang w:val="en-US"/>
        </w:rPr>
        <w:t xml:space="preserve">The theoretical part briefly covers </w:t>
      </w:r>
      <w:r w:rsidRPr="001022DB">
        <w:rPr>
          <w:rFonts w:ascii="Times New Roman" w:hAnsi="Times New Roman" w:cs="Times New Roman"/>
          <w:bCs/>
          <w:sz w:val="28"/>
          <w:szCs w:val="28"/>
          <w:lang w:val="en-US"/>
        </w:rPr>
        <w:t xml:space="preserve">the main </w:t>
      </w:r>
      <w:r w:rsidRPr="001022DB">
        <w:rPr>
          <w:rFonts w:ascii="Times New Roman" w:hAnsi="Times New Roman" w:cs="Times New Roman"/>
          <w:sz w:val="28"/>
          <w:szCs w:val="28"/>
          <w:lang w:val="en-US"/>
        </w:rPr>
        <w:t xml:space="preserve">theories related to the problem, explicates in depth those most useful in the study and </w:t>
      </w:r>
      <w:r w:rsidRPr="001022DB">
        <w:rPr>
          <w:rFonts w:ascii="Times New Roman" w:hAnsi="Times New Roman" w:cs="Times New Roman"/>
          <w:bCs/>
          <w:spacing w:val="-1"/>
          <w:sz w:val="28"/>
          <w:szCs w:val="28"/>
          <w:lang w:val="en-US"/>
        </w:rPr>
        <w:t xml:space="preserve">should </w:t>
      </w:r>
      <w:r w:rsidRPr="001022DB">
        <w:rPr>
          <w:rFonts w:ascii="Times New Roman" w:hAnsi="Times New Roman" w:cs="Times New Roman"/>
          <w:spacing w:val="-1"/>
          <w:sz w:val="28"/>
          <w:szCs w:val="28"/>
          <w:lang w:val="en-US"/>
        </w:rPr>
        <w:t xml:space="preserve">be connected to the part to follow. The review of empirical research should be effectively </w:t>
      </w:r>
      <w:r w:rsidRPr="001022DB">
        <w:rPr>
          <w:rFonts w:ascii="Times New Roman" w:hAnsi="Times New Roman" w:cs="Times New Roman"/>
          <w:bCs/>
          <w:iCs/>
          <w:sz w:val="28"/>
          <w:szCs w:val="28"/>
          <w:lang w:val="en-US"/>
        </w:rPr>
        <w:t>organized</w:t>
      </w:r>
      <w:r w:rsidRPr="001022DB">
        <w:rPr>
          <w:rFonts w:ascii="Times New Roman" w:hAnsi="Times New Roman" w:cs="Times New Roman"/>
          <w:b/>
          <w:bCs/>
          <w:i/>
          <w:iCs/>
          <w:sz w:val="28"/>
          <w:szCs w:val="28"/>
          <w:lang w:val="en-US"/>
        </w:rPr>
        <w:t xml:space="preserve">, </w:t>
      </w:r>
      <w:r w:rsidRPr="001022DB">
        <w:rPr>
          <w:rFonts w:ascii="Times New Roman" w:hAnsi="Times New Roman" w:cs="Times New Roman"/>
          <w:sz w:val="28"/>
          <w:szCs w:val="28"/>
          <w:lang w:val="en-US"/>
        </w:rPr>
        <w:t>its pattern being made clear in one of the following ways:</w:t>
      </w:r>
    </w:p>
    <w:p w:rsidR="00A5182E" w:rsidRPr="001022DB" w:rsidRDefault="00A5182E" w:rsidP="001022DB">
      <w:pPr>
        <w:widowControl w:val="0"/>
        <w:numPr>
          <w:ilvl w:val="0"/>
          <w:numId w:val="3"/>
        </w:numPr>
        <w:shd w:val="clear" w:color="auto" w:fill="FFFFFF"/>
        <w:suppressAutoHyphens/>
        <w:spacing w:after="0" w:line="360" w:lineRule="auto"/>
        <w:ind w:left="0" w:firstLine="400"/>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 xml:space="preserve"> chro</w:t>
      </w:r>
      <w:r w:rsidR="00F0102F">
        <w:rPr>
          <w:rFonts w:ascii="Times New Roman" w:hAnsi="Times New Roman" w:cs="Times New Roman"/>
          <w:sz w:val="28"/>
          <w:szCs w:val="28"/>
          <w:lang w:val="en-US"/>
        </w:rPr>
        <w:t>nological (with a time pattern);</w:t>
      </w:r>
    </w:p>
    <w:p w:rsidR="00A5182E" w:rsidRPr="001022DB" w:rsidRDefault="00A5182E" w:rsidP="001022DB">
      <w:pPr>
        <w:widowControl w:val="0"/>
        <w:numPr>
          <w:ilvl w:val="0"/>
          <w:numId w:val="3"/>
        </w:numPr>
        <w:shd w:val="clear" w:color="auto" w:fill="FFFFFF"/>
        <w:suppressAutoHyphens/>
        <w:spacing w:after="0" w:line="360" w:lineRule="auto"/>
        <w:ind w:left="0" w:firstLine="400"/>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 xml:space="preserve"> conceptual (a conceptual analysis in which the major factors or concepts appearing in</w:t>
      </w:r>
      <w:r w:rsidR="00F0102F">
        <w:rPr>
          <w:rFonts w:ascii="Times New Roman" w:hAnsi="Times New Roman" w:cs="Times New Roman"/>
          <w:sz w:val="28"/>
          <w:szCs w:val="28"/>
          <w:lang w:val="en-US"/>
        </w:rPr>
        <w:t xml:space="preserve"> the literature are identified);</w:t>
      </w:r>
    </w:p>
    <w:p w:rsidR="00A5182E" w:rsidRPr="001022DB" w:rsidRDefault="00A5182E" w:rsidP="001022DB">
      <w:pPr>
        <w:widowControl w:val="0"/>
        <w:numPr>
          <w:ilvl w:val="0"/>
          <w:numId w:val="3"/>
        </w:numPr>
        <w:shd w:val="clear" w:color="auto" w:fill="FFFFFF"/>
        <w:suppressAutoHyphens/>
        <w:spacing w:after="0" w:line="360" w:lineRule="auto"/>
        <w:ind w:left="0" w:firstLine="400"/>
        <w:jc w:val="both"/>
        <w:rPr>
          <w:rFonts w:ascii="Times New Roman" w:hAnsi="Times New Roman" w:cs="Times New Roman"/>
          <w:bCs/>
          <w:sz w:val="28"/>
          <w:szCs w:val="28"/>
          <w:lang w:val="en-US"/>
        </w:rPr>
      </w:pPr>
      <w:r w:rsidRPr="001022DB">
        <w:rPr>
          <w:rFonts w:ascii="Times New Roman" w:hAnsi="Times New Roman" w:cs="Times New Roman"/>
          <w:sz w:val="28"/>
          <w:szCs w:val="28"/>
          <w:lang w:val="en-US"/>
        </w:rPr>
        <w:t xml:space="preserve"> opposing camps (when reviewing an issue about which researchers have reached different conclusions).</w:t>
      </w:r>
    </w:p>
    <w:p w:rsidR="00A5182E" w:rsidRPr="001022DB" w:rsidRDefault="00A5182E" w:rsidP="001022DB">
      <w:pPr>
        <w:spacing w:line="360" w:lineRule="auto"/>
        <w:ind w:firstLine="720"/>
        <w:jc w:val="both"/>
        <w:rPr>
          <w:rFonts w:ascii="Times New Roman" w:hAnsi="Times New Roman" w:cs="Times New Roman"/>
          <w:i/>
          <w:iCs/>
          <w:sz w:val="28"/>
          <w:szCs w:val="28"/>
          <w:lang w:val="en-US"/>
        </w:rPr>
      </w:pPr>
      <w:r w:rsidRPr="001022DB">
        <w:rPr>
          <w:rFonts w:ascii="Times New Roman" w:hAnsi="Times New Roman" w:cs="Times New Roman"/>
          <w:bCs/>
          <w:sz w:val="28"/>
          <w:szCs w:val="28"/>
          <w:lang w:val="en-US"/>
        </w:rPr>
        <w:t xml:space="preserve">The </w:t>
      </w:r>
      <w:r w:rsidRPr="001022DB">
        <w:rPr>
          <w:rFonts w:ascii="Times New Roman" w:hAnsi="Times New Roman" w:cs="Times New Roman"/>
          <w:sz w:val="28"/>
          <w:szCs w:val="28"/>
          <w:lang w:val="en-US"/>
        </w:rPr>
        <w:t xml:space="preserve">studies should be described sufficiently for the reader to understand their findings, the </w:t>
      </w:r>
      <w:r w:rsidRPr="001022DB">
        <w:rPr>
          <w:rFonts w:ascii="Times New Roman" w:hAnsi="Times New Roman" w:cs="Times New Roman"/>
          <w:bCs/>
          <w:sz w:val="28"/>
          <w:szCs w:val="28"/>
          <w:lang w:val="en-US"/>
        </w:rPr>
        <w:t xml:space="preserve">key conclusions </w:t>
      </w:r>
      <w:r w:rsidRPr="001022DB">
        <w:rPr>
          <w:rFonts w:ascii="Times New Roman" w:hAnsi="Times New Roman" w:cs="Times New Roman"/>
          <w:sz w:val="28"/>
          <w:szCs w:val="28"/>
          <w:lang w:val="en-US"/>
        </w:rPr>
        <w:t xml:space="preserve">being brought together, and finally related to the proposed study making a clear </w:t>
      </w:r>
      <w:r w:rsidRPr="001022DB">
        <w:rPr>
          <w:rFonts w:ascii="Times New Roman" w:hAnsi="Times New Roman" w:cs="Times New Roman"/>
          <w:bCs/>
          <w:sz w:val="28"/>
          <w:szCs w:val="28"/>
          <w:lang w:val="en-US"/>
        </w:rPr>
        <w:t xml:space="preserve">connection </w:t>
      </w:r>
      <w:r w:rsidRPr="001022DB">
        <w:rPr>
          <w:rFonts w:ascii="Times New Roman" w:hAnsi="Times New Roman" w:cs="Times New Roman"/>
          <w:sz w:val="28"/>
          <w:szCs w:val="28"/>
          <w:lang w:val="en-US"/>
        </w:rPr>
        <w:t>between what has been learnt in the past and what is proposed to do. It is by no means a catalogue of references arranged in chronological order, each one briefly summarised. Rather, your study should pick out trends and patterns, offering and explaining reasons for and against a particular situation, attempt to relate theory to practice and argue why under certain conditions some established theories and ideas are or are not acceptable. In other words, the review should provide a critical insight into the topic under investigation</w:t>
      </w:r>
      <w:r w:rsidR="00242094">
        <w:rPr>
          <w:rFonts w:ascii="Times New Roman" w:hAnsi="Times New Roman" w:cs="Times New Roman"/>
          <w:sz w:val="28"/>
          <w:szCs w:val="28"/>
          <w:lang w:val="en-US"/>
        </w:rPr>
        <w:t>.</w:t>
      </w:r>
      <w:r w:rsidRPr="001022DB">
        <w:rPr>
          <w:rFonts w:ascii="Times New Roman" w:hAnsi="Times New Roman" w:cs="Times New Roman"/>
          <w:sz w:val="28"/>
          <w:szCs w:val="28"/>
          <w:lang w:val="en-US"/>
        </w:rPr>
        <w:t xml:space="preserve"> </w:t>
      </w:r>
    </w:p>
    <w:p w:rsidR="00B37664" w:rsidRPr="001022DB" w:rsidRDefault="00B37664" w:rsidP="00242094">
      <w:pPr>
        <w:spacing w:line="360" w:lineRule="auto"/>
        <w:ind w:firstLine="709"/>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lastRenderedPageBreak/>
        <w:t xml:space="preserve">The text should be analytical in nature, </w:t>
      </w:r>
      <w:r w:rsidR="00242094" w:rsidRPr="001022DB">
        <w:rPr>
          <w:rFonts w:ascii="Times New Roman" w:hAnsi="Times New Roman" w:cs="Times New Roman"/>
          <w:sz w:val="28"/>
          <w:szCs w:val="28"/>
          <w:lang w:val="en-US"/>
        </w:rPr>
        <w:t>in</w:t>
      </w:r>
      <w:r w:rsidR="00242094">
        <w:rPr>
          <w:rFonts w:ascii="Times New Roman" w:hAnsi="Times New Roman" w:cs="Times New Roman"/>
          <w:sz w:val="28"/>
          <w:szCs w:val="28"/>
          <w:lang w:val="en-US"/>
        </w:rPr>
        <w:t xml:space="preserve">-text references </w:t>
      </w:r>
      <w:r w:rsidRPr="001022DB">
        <w:rPr>
          <w:rFonts w:ascii="Times New Roman" w:hAnsi="Times New Roman" w:cs="Times New Roman"/>
          <w:sz w:val="28"/>
          <w:szCs w:val="28"/>
          <w:lang w:val="en-US"/>
        </w:rPr>
        <w:t>are drawn up in accordance</w:t>
      </w:r>
      <w:r w:rsidR="00242094">
        <w:rPr>
          <w:rFonts w:ascii="Times New Roman" w:hAnsi="Times New Roman" w:cs="Times New Roman"/>
          <w:sz w:val="28"/>
          <w:szCs w:val="28"/>
          <w:lang w:val="en-US"/>
        </w:rPr>
        <w:t xml:space="preserve"> with the requirements of the AP</w:t>
      </w:r>
      <w:r w:rsidRPr="001022DB">
        <w:rPr>
          <w:rFonts w:ascii="Times New Roman" w:hAnsi="Times New Roman" w:cs="Times New Roman"/>
          <w:sz w:val="28"/>
          <w:szCs w:val="28"/>
          <w:lang w:val="en-US"/>
        </w:rPr>
        <w:t>A</w:t>
      </w:r>
      <w:r w:rsidR="00242094">
        <w:rPr>
          <w:rFonts w:ascii="Times New Roman" w:hAnsi="Times New Roman" w:cs="Times New Roman"/>
          <w:sz w:val="28"/>
          <w:szCs w:val="28"/>
          <w:lang w:val="en-US"/>
        </w:rPr>
        <w:t xml:space="preserve"> style</w:t>
      </w:r>
      <w:r w:rsidRPr="001022DB">
        <w:rPr>
          <w:rFonts w:ascii="Times New Roman" w:hAnsi="Times New Roman" w:cs="Times New Roman"/>
          <w:sz w:val="28"/>
          <w:szCs w:val="28"/>
          <w:lang w:val="en-US"/>
        </w:rPr>
        <w:t xml:space="preserve"> (author's name, yea</w:t>
      </w:r>
      <w:r w:rsidR="00A04FF0">
        <w:rPr>
          <w:rFonts w:ascii="Times New Roman" w:hAnsi="Times New Roman" w:cs="Times New Roman"/>
          <w:sz w:val="28"/>
          <w:szCs w:val="28"/>
          <w:lang w:val="en-US"/>
        </w:rPr>
        <w:t>r). The recommended length is 15</w:t>
      </w:r>
      <w:r w:rsidRPr="001022DB">
        <w:rPr>
          <w:rFonts w:ascii="Times New Roman" w:hAnsi="Times New Roman" w:cs="Times New Roman"/>
          <w:sz w:val="28"/>
          <w:szCs w:val="28"/>
          <w:lang w:val="en-US"/>
        </w:rPr>
        <w:t>00 words.</w:t>
      </w:r>
    </w:p>
    <w:p w:rsidR="00B37664" w:rsidRPr="00BB3986" w:rsidRDefault="00402BEC" w:rsidP="00242094">
      <w:pPr>
        <w:jc w:val="center"/>
        <w:rPr>
          <w:rFonts w:ascii="Times New Roman" w:hAnsi="Times New Roman" w:cs="Times New Roman"/>
          <w:i/>
          <w:sz w:val="28"/>
          <w:szCs w:val="28"/>
          <w:lang w:val="en-US"/>
        </w:rPr>
      </w:pPr>
      <w:r w:rsidRPr="00BB3986">
        <w:rPr>
          <w:rFonts w:ascii="Times New Roman" w:hAnsi="Times New Roman" w:cs="Times New Roman"/>
          <w:i/>
          <w:sz w:val="28"/>
          <w:szCs w:val="28"/>
          <w:lang w:val="en-US"/>
        </w:rPr>
        <w:t>Methods</w:t>
      </w:r>
    </w:p>
    <w:p w:rsidR="00B37664" w:rsidRPr="001022DB" w:rsidRDefault="00B37664" w:rsidP="00242094">
      <w:pPr>
        <w:spacing w:line="360" w:lineRule="auto"/>
        <w:ind w:firstLine="709"/>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 xml:space="preserve">The Methods </w:t>
      </w:r>
      <w:r w:rsidR="00B54DEB" w:rsidRPr="001022DB">
        <w:rPr>
          <w:rFonts w:ascii="Times New Roman" w:hAnsi="Times New Roman" w:cs="Times New Roman"/>
          <w:sz w:val="28"/>
          <w:szCs w:val="28"/>
          <w:lang w:val="en-US"/>
        </w:rPr>
        <w:t xml:space="preserve">(or Methodology) </w:t>
      </w:r>
      <w:r w:rsidRPr="001022DB">
        <w:rPr>
          <w:rFonts w:ascii="Times New Roman" w:hAnsi="Times New Roman" w:cs="Times New Roman"/>
          <w:sz w:val="28"/>
          <w:szCs w:val="28"/>
          <w:lang w:val="en-US"/>
        </w:rPr>
        <w:t>section includes a brief description of research methods with the rationale for their cho</w:t>
      </w:r>
      <w:r w:rsidR="00C35FCA">
        <w:rPr>
          <w:rFonts w:ascii="Times New Roman" w:hAnsi="Times New Roman" w:cs="Times New Roman"/>
          <w:sz w:val="28"/>
          <w:szCs w:val="28"/>
          <w:lang w:val="en-US"/>
        </w:rPr>
        <w:t>ice. The recommended length is 5</w:t>
      </w:r>
      <w:r w:rsidRPr="001022DB">
        <w:rPr>
          <w:rFonts w:ascii="Times New Roman" w:hAnsi="Times New Roman" w:cs="Times New Roman"/>
          <w:sz w:val="28"/>
          <w:szCs w:val="28"/>
          <w:lang w:val="en-US"/>
        </w:rPr>
        <w:t>00 words.</w:t>
      </w:r>
    </w:p>
    <w:p w:rsidR="00402BEC" w:rsidRPr="001022DB" w:rsidRDefault="00402BEC" w:rsidP="00242094">
      <w:pPr>
        <w:widowControl w:val="0"/>
        <w:shd w:val="clear" w:color="auto" w:fill="FFFFFF"/>
        <w:tabs>
          <w:tab w:val="left" w:pos="658"/>
        </w:tabs>
        <w:suppressAutoHyphens/>
        <w:spacing w:after="0" w:line="360" w:lineRule="auto"/>
        <w:ind w:firstLine="709"/>
        <w:jc w:val="both"/>
        <w:rPr>
          <w:rFonts w:ascii="Times New Roman" w:hAnsi="Times New Roman" w:cs="Times New Roman"/>
          <w:i/>
          <w:iCs/>
          <w:sz w:val="28"/>
          <w:szCs w:val="28"/>
          <w:lang w:val="en-US"/>
        </w:rPr>
      </w:pPr>
      <w:r w:rsidRPr="001022DB">
        <w:rPr>
          <w:rFonts w:ascii="Times New Roman" w:hAnsi="Times New Roman" w:cs="Times New Roman"/>
          <w:spacing w:val="-1"/>
          <w:sz w:val="28"/>
          <w:szCs w:val="28"/>
          <w:lang w:val="en-US"/>
        </w:rPr>
        <w:t>In this part you are expected to give a concise justification</w:t>
      </w:r>
      <w:r w:rsidRPr="001022DB">
        <w:rPr>
          <w:rFonts w:ascii="Times New Roman" w:hAnsi="Times New Roman" w:cs="Times New Roman"/>
          <w:sz w:val="28"/>
          <w:szCs w:val="28"/>
          <w:lang w:val="en-US"/>
        </w:rPr>
        <w:t xml:space="preserve"> (not a description) for the quantitative, qualitative or some other approach within the exist</w:t>
      </w:r>
      <w:r w:rsidRPr="001022DB">
        <w:rPr>
          <w:rFonts w:ascii="Times New Roman" w:hAnsi="Times New Roman" w:cs="Times New Roman"/>
          <w:spacing w:val="-1"/>
          <w:sz w:val="28"/>
          <w:szCs w:val="28"/>
          <w:lang w:val="en-US"/>
        </w:rPr>
        <w:t xml:space="preserve">ing paradigm you intend to employ, or, in other words, to explain why alternative methodologies </w:t>
      </w:r>
      <w:r w:rsidRPr="001022DB">
        <w:rPr>
          <w:rFonts w:ascii="Times New Roman" w:hAnsi="Times New Roman" w:cs="Times New Roman"/>
          <w:sz w:val="28"/>
          <w:szCs w:val="28"/>
          <w:lang w:val="en-US"/>
        </w:rPr>
        <w:t>were rejected and to provide references in support of your case. You should also account for the use of the data - or evidence-collection techniques and anticipation of problems and issues (like, e.g. ethics, access to data and its analysis, agreements from corroborating organisations etc.).</w:t>
      </w:r>
    </w:p>
    <w:p w:rsidR="00933738" w:rsidRPr="001022DB" w:rsidRDefault="00A42D2B" w:rsidP="00B54DEB">
      <w:pPr>
        <w:spacing w:line="360" w:lineRule="auto"/>
        <w:ind w:firstLine="709"/>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The purpose of the Methods (or Methodology) section is to provide your readers with all the necessary information to allow them to repeat your study and reproduce the same results.</w:t>
      </w:r>
    </w:p>
    <w:p w:rsidR="00933738" w:rsidRPr="00B54DEB" w:rsidRDefault="00A42D2B" w:rsidP="00B54DEB">
      <w:pPr>
        <w:spacing w:line="360" w:lineRule="auto"/>
        <w:ind w:firstLine="709"/>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 xml:space="preserve">Describing a method is by far not enough: a much more important thing is </w:t>
      </w:r>
      <w:r w:rsidRPr="00B54DEB">
        <w:rPr>
          <w:rFonts w:ascii="Times New Roman" w:hAnsi="Times New Roman" w:cs="Times New Roman"/>
          <w:bCs/>
          <w:sz w:val="28"/>
          <w:szCs w:val="28"/>
          <w:lang w:val="en-US"/>
        </w:rPr>
        <w:t xml:space="preserve">to justify its use for the current research </w:t>
      </w:r>
      <w:r w:rsidRPr="00B54DEB">
        <w:rPr>
          <w:rFonts w:ascii="Times New Roman" w:hAnsi="Times New Roman" w:cs="Times New Roman"/>
          <w:sz w:val="28"/>
          <w:szCs w:val="28"/>
          <w:lang w:val="en-US"/>
        </w:rPr>
        <w:t xml:space="preserve">and </w:t>
      </w:r>
      <w:r w:rsidRPr="00B54DEB">
        <w:rPr>
          <w:rFonts w:ascii="Times New Roman" w:hAnsi="Times New Roman" w:cs="Times New Roman"/>
          <w:bCs/>
          <w:sz w:val="28"/>
          <w:szCs w:val="28"/>
          <w:lang w:val="en-US"/>
        </w:rPr>
        <w:t>articulate its efficiency for the purpose</w:t>
      </w:r>
      <w:r w:rsidRPr="00B54DEB">
        <w:rPr>
          <w:rFonts w:ascii="Times New Roman" w:hAnsi="Times New Roman" w:cs="Times New Roman"/>
          <w:sz w:val="28"/>
          <w:szCs w:val="28"/>
          <w:lang w:val="en-US"/>
        </w:rPr>
        <w:t xml:space="preserve">. </w:t>
      </w:r>
    </w:p>
    <w:p w:rsidR="00A04FF0" w:rsidRPr="00B54DEB" w:rsidRDefault="00A42D2B" w:rsidP="00A04FF0">
      <w:pPr>
        <w:spacing w:line="360" w:lineRule="auto"/>
        <w:ind w:firstLine="709"/>
        <w:jc w:val="both"/>
        <w:rPr>
          <w:rFonts w:ascii="Times New Roman" w:hAnsi="Times New Roman" w:cs="Times New Roman"/>
          <w:sz w:val="28"/>
          <w:szCs w:val="28"/>
          <w:lang w:val="en-US"/>
        </w:rPr>
      </w:pPr>
      <w:r w:rsidRPr="00B54DEB">
        <w:rPr>
          <w:rFonts w:ascii="Times New Roman" w:hAnsi="Times New Roman" w:cs="Times New Roman"/>
          <w:sz w:val="28"/>
          <w:szCs w:val="28"/>
          <w:lang w:val="en-US"/>
        </w:rPr>
        <w:t xml:space="preserve">In general, writing this section </w:t>
      </w:r>
      <w:r w:rsidRPr="00B54DEB">
        <w:rPr>
          <w:rFonts w:ascii="Times New Roman" w:hAnsi="Times New Roman" w:cs="Times New Roman"/>
          <w:bCs/>
          <w:sz w:val="28"/>
          <w:szCs w:val="28"/>
          <w:lang w:val="en-US"/>
        </w:rPr>
        <w:t xml:space="preserve">you should always focus on the research objectives </w:t>
      </w:r>
      <w:r w:rsidRPr="00B54DEB">
        <w:rPr>
          <w:rFonts w:ascii="Times New Roman" w:hAnsi="Times New Roman" w:cs="Times New Roman"/>
          <w:sz w:val="28"/>
          <w:szCs w:val="28"/>
          <w:lang w:val="en-US"/>
        </w:rPr>
        <w:t>because research methods interest the reader not as they are but as effective means of reaching the objectives of the study.</w:t>
      </w:r>
      <w:bookmarkStart w:id="0" w:name="_GoBack"/>
      <w:bookmarkEnd w:id="0"/>
    </w:p>
    <w:p w:rsidR="00B37664" w:rsidRPr="00BB3986" w:rsidRDefault="00814307" w:rsidP="00B54DEB">
      <w:pPr>
        <w:ind w:left="720"/>
        <w:jc w:val="center"/>
        <w:rPr>
          <w:rFonts w:ascii="Times New Roman" w:hAnsi="Times New Roman" w:cs="Times New Roman"/>
          <w:i/>
          <w:sz w:val="28"/>
          <w:szCs w:val="28"/>
          <w:lang w:val="en-US"/>
        </w:rPr>
      </w:pPr>
      <w:r w:rsidRPr="00BB3986">
        <w:rPr>
          <w:rFonts w:ascii="Times New Roman" w:hAnsi="Times New Roman" w:cs="Times New Roman"/>
          <w:i/>
          <w:sz w:val="28"/>
          <w:szCs w:val="28"/>
          <w:lang w:val="en-US"/>
        </w:rPr>
        <w:t>Results</w:t>
      </w:r>
    </w:p>
    <w:p w:rsidR="00B37664" w:rsidRDefault="00B37664" w:rsidP="00B54DEB">
      <w:pPr>
        <w:spacing w:line="360" w:lineRule="auto"/>
        <w:ind w:firstLine="709"/>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Section (</w:t>
      </w:r>
      <w:r w:rsidR="00B54DEB">
        <w:rPr>
          <w:rFonts w:ascii="Times New Roman" w:hAnsi="Times New Roman" w:cs="Times New Roman"/>
          <w:sz w:val="28"/>
          <w:szCs w:val="28"/>
          <w:lang w:val="en-US"/>
        </w:rPr>
        <w:t>Anticipated</w:t>
      </w:r>
      <w:r w:rsidRPr="001022DB">
        <w:rPr>
          <w:rFonts w:ascii="Times New Roman" w:hAnsi="Times New Roman" w:cs="Times New Roman"/>
          <w:sz w:val="28"/>
          <w:szCs w:val="28"/>
          <w:lang w:val="en-US"/>
        </w:rPr>
        <w:t xml:space="preserve">) Results contains a description of the (intended) research results, the formulation of the results should correlate with the objectives and the chosen methods. Recommended length </w:t>
      </w:r>
      <w:r w:rsidR="00C35FCA">
        <w:rPr>
          <w:rFonts w:ascii="Times New Roman" w:hAnsi="Times New Roman" w:cs="Times New Roman"/>
          <w:sz w:val="28"/>
          <w:szCs w:val="28"/>
          <w:lang w:val="en-US"/>
        </w:rPr>
        <w:t>–</w:t>
      </w:r>
      <w:r w:rsidRPr="001022DB">
        <w:rPr>
          <w:rFonts w:ascii="Times New Roman" w:hAnsi="Times New Roman" w:cs="Times New Roman"/>
          <w:sz w:val="28"/>
          <w:szCs w:val="28"/>
          <w:lang w:val="en-US"/>
        </w:rPr>
        <w:t xml:space="preserve"> </w:t>
      </w:r>
      <w:r w:rsidR="00C35FCA">
        <w:rPr>
          <w:rFonts w:ascii="Times New Roman" w:hAnsi="Times New Roman" w:cs="Times New Roman"/>
          <w:sz w:val="28"/>
          <w:szCs w:val="28"/>
          <w:lang w:val="en-US"/>
        </w:rPr>
        <w:t>1500 -</w:t>
      </w:r>
      <w:r w:rsidRPr="001022DB">
        <w:rPr>
          <w:rFonts w:ascii="Times New Roman" w:hAnsi="Times New Roman" w:cs="Times New Roman"/>
          <w:sz w:val="28"/>
          <w:szCs w:val="28"/>
          <w:lang w:val="en-US"/>
        </w:rPr>
        <w:t>200</w:t>
      </w:r>
      <w:r w:rsidR="00C35FCA">
        <w:rPr>
          <w:rFonts w:ascii="Times New Roman" w:hAnsi="Times New Roman" w:cs="Times New Roman"/>
          <w:sz w:val="28"/>
          <w:szCs w:val="28"/>
          <w:lang w:val="en-US"/>
        </w:rPr>
        <w:t>0</w:t>
      </w:r>
      <w:r w:rsidRPr="001022DB">
        <w:rPr>
          <w:rFonts w:ascii="Times New Roman" w:hAnsi="Times New Roman" w:cs="Times New Roman"/>
          <w:sz w:val="28"/>
          <w:szCs w:val="28"/>
          <w:lang w:val="en-US"/>
        </w:rPr>
        <w:t xml:space="preserve"> words</w:t>
      </w:r>
      <w:r w:rsidR="00C35FCA">
        <w:rPr>
          <w:rFonts w:ascii="Times New Roman" w:hAnsi="Times New Roman" w:cs="Times New Roman"/>
          <w:sz w:val="28"/>
          <w:szCs w:val="28"/>
          <w:lang w:val="en-US"/>
        </w:rPr>
        <w:t>.</w:t>
      </w:r>
    </w:p>
    <w:p w:rsidR="00C35FCA" w:rsidRPr="001022DB" w:rsidRDefault="00C35FCA" w:rsidP="00B54DEB">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section includes</w:t>
      </w:r>
    </w:p>
    <w:p w:rsidR="00933738" w:rsidRPr="001022DB" w:rsidRDefault="00A42D2B" w:rsidP="00B54DEB">
      <w:pPr>
        <w:numPr>
          <w:ilvl w:val="0"/>
          <w:numId w:val="6"/>
        </w:numPr>
        <w:spacing w:line="360" w:lineRule="auto"/>
        <w:ind w:left="0" w:firstLine="709"/>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the description of the current state of the research;</w:t>
      </w:r>
    </w:p>
    <w:p w:rsidR="00933738" w:rsidRPr="001022DB" w:rsidRDefault="00A42D2B" w:rsidP="00B54DEB">
      <w:pPr>
        <w:numPr>
          <w:ilvl w:val="0"/>
          <w:numId w:val="6"/>
        </w:numPr>
        <w:spacing w:line="360" w:lineRule="auto"/>
        <w:ind w:left="0" w:firstLine="709"/>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lastRenderedPageBreak/>
        <w:t xml:space="preserve"> interpretation of any preliminary results and the general forecast of the results that you anticipate receiving in further empirical work;</w:t>
      </w:r>
    </w:p>
    <w:p w:rsidR="00933738" w:rsidRPr="001022DB" w:rsidRDefault="00A42D2B" w:rsidP="00B54DEB">
      <w:pPr>
        <w:numPr>
          <w:ilvl w:val="0"/>
          <w:numId w:val="6"/>
        </w:numPr>
        <w:spacing w:line="360" w:lineRule="auto"/>
        <w:ind w:left="0" w:firstLine="709"/>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 xml:space="preserve">the difficulties that you encountered in the course of research and the modifications in the original plan that you had to introduce. </w:t>
      </w:r>
    </w:p>
    <w:p w:rsidR="00B37664" w:rsidRPr="001022DB" w:rsidRDefault="008D5515" w:rsidP="00C35FCA">
      <w:pPr>
        <w:jc w:val="center"/>
        <w:rPr>
          <w:rFonts w:ascii="Times New Roman" w:hAnsi="Times New Roman" w:cs="Times New Roman"/>
          <w:b/>
          <w:sz w:val="28"/>
          <w:szCs w:val="28"/>
          <w:lang w:val="en-US"/>
        </w:rPr>
      </w:pPr>
      <w:r w:rsidRPr="001022DB">
        <w:rPr>
          <w:rFonts w:ascii="Times New Roman" w:hAnsi="Times New Roman" w:cs="Times New Roman"/>
          <w:b/>
          <w:sz w:val="28"/>
          <w:szCs w:val="28"/>
          <w:lang w:val="en-US"/>
        </w:rPr>
        <w:t>Conclusion</w:t>
      </w:r>
    </w:p>
    <w:p w:rsidR="00B37664" w:rsidRPr="001022DB" w:rsidRDefault="00B37664" w:rsidP="00C35FCA">
      <w:pPr>
        <w:spacing w:line="360" w:lineRule="auto"/>
        <w:ind w:firstLine="709"/>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The conclusion of the research project (Project Proposal) (Conclusion) is a sequential presentation of the results obtained and their relationship with the goal and objectives and practical significance, set and formulated in the introduction.</w:t>
      </w:r>
    </w:p>
    <w:p w:rsidR="008D5515" w:rsidRPr="00C35FCA" w:rsidRDefault="00C35FCA" w:rsidP="00C35FCA">
      <w:pPr>
        <w:pStyle w:val="a8"/>
        <w:spacing w:after="0" w:line="360" w:lineRule="auto"/>
        <w:ind w:left="0" w:firstLine="709"/>
        <w:jc w:val="both"/>
        <w:rPr>
          <w:rFonts w:ascii="Times New Roman" w:hAnsi="Times New Roman" w:cs="Times New Roman"/>
          <w:sz w:val="28"/>
          <w:szCs w:val="28"/>
          <w:lang w:val="en-US"/>
        </w:rPr>
      </w:pPr>
      <w:r w:rsidRPr="00C35FCA">
        <w:rPr>
          <w:rFonts w:ascii="Times New Roman" w:hAnsi="Times New Roman" w:cs="Times New Roman"/>
          <w:sz w:val="28"/>
          <w:szCs w:val="28"/>
          <w:lang w:val="en-US"/>
        </w:rPr>
        <w:t>At first it is necessary to s</w:t>
      </w:r>
      <w:r w:rsidR="008D5515" w:rsidRPr="00C35FCA">
        <w:rPr>
          <w:rFonts w:ascii="Times New Roman" w:hAnsi="Times New Roman" w:cs="Times New Roman"/>
          <w:sz w:val="28"/>
          <w:szCs w:val="28"/>
          <w:lang w:val="en-US"/>
        </w:rPr>
        <w:t>ummarize your research (revisit briefly the most important findings pointing out how these advance your field from the present state of knowledge)</w:t>
      </w:r>
      <w:r w:rsidRPr="00C35FCA">
        <w:rPr>
          <w:rFonts w:ascii="Times New Roman" w:hAnsi="Times New Roman" w:cs="Times New Roman"/>
          <w:sz w:val="28"/>
          <w:szCs w:val="28"/>
          <w:lang w:val="en-US"/>
        </w:rPr>
        <w:t>.</w:t>
      </w:r>
    </w:p>
    <w:p w:rsidR="008D5515" w:rsidRPr="00C35FCA" w:rsidRDefault="00C35FCA" w:rsidP="00C35FCA">
      <w:pPr>
        <w:pStyle w:val="a8"/>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Secondly</w:t>
      </w:r>
      <w:r w:rsidRPr="00C35FCA">
        <w:rPr>
          <w:rFonts w:ascii="Times New Roman" w:hAnsi="Times New Roman" w:cs="Times New Roman"/>
          <w:sz w:val="28"/>
          <w:szCs w:val="28"/>
          <w:lang w:val="en-US"/>
        </w:rPr>
        <w:t>, you s</w:t>
      </w:r>
      <w:r w:rsidR="008D5515" w:rsidRPr="00C35FCA">
        <w:rPr>
          <w:rFonts w:ascii="Times New Roman" w:hAnsi="Times New Roman" w:cs="Times New Roman"/>
          <w:sz w:val="28"/>
          <w:szCs w:val="28"/>
          <w:lang w:val="en-US"/>
        </w:rPr>
        <w:t>pell out your contribution (make a final judgment on the importance and significance of those findings in terms of their implications and impact, along with possible applications to other areas).</w:t>
      </w:r>
    </w:p>
    <w:p w:rsidR="008D5515" w:rsidRDefault="00C35FCA" w:rsidP="00C35FCA">
      <w:pPr>
        <w:pStyle w:val="a8"/>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Then you s</w:t>
      </w:r>
      <w:r w:rsidR="008D5515" w:rsidRPr="00C35FCA">
        <w:rPr>
          <w:rFonts w:ascii="Times New Roman" w:hAnsi="Times New Roman" w:cs="Times New Roman"/>
          <w:sz w:val="28"/>
          <w:szCs w:val="28"/>
          <w:lang w:val="en-US"/>
        </w:rPr>
        <w:t>tat</w:t>
      </w:r>
      <w:r>
        <w:rPr>
          <w:rFonts w:ascii="Times New Roman" w:hAnsi="Times New Roman" w:cs="Times New Roman"/>
          <w:sz w:val="28"/>
          <w:szCs w:val="28"/>
          <w:lang w:val="en-US"/>
        </w:rPr>
        <w:t>e the limitations of your study and s</w:t>
      </w:r>
      <w:r w:rsidR="008D5515" w:rsidRPr="00C35FCA">
        <w:rPr>
          <w:rFonts w:ascii="Times New Roman" w:hAnsi="Times New Roman" w:cs="Times New Roman"/>
          <w:sz w:val="28"/>
          <w:szCs w:val="28"/>
          <w:lang w:val="en-US"/>
        </w:rPr>
        <w:t>uggest potential areas for future research (either for the author, and / or the community).</w:t>
      </w:r>
    </w:p>
    <w:p w:rsidR="00A04FF0" w:rsidRPr="001022DB" w:rsidRDefault="00A04FF0" w:rsidP="00A04FF0">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recommended length is 5</w:t>
      </w:r>
      <w:r w:rsidRPr="001022DB">
        <w:rPr>
          <w:rFonts w:ascii="Times New Roman" w:hAnsi="Times New Roman" w:cs="Times New Roman"/>
          <w:sz w:val="28"/>
          <w:szCs w:val="28"/>
          <w:lang w:val="en-US"/>
        </w:rPr>
        <w:t>00 words.</w:t>
      </w:r>
    </w:p>
    <w:p w:rsidR="00A04FF0" w:rsidRPr="00C35FCA" w:rsidRDefault="00A04FF0" w:rsidP="00C35FCA">
      <w:pPr>
        <w:pStyle w:val="a8"/>
        <w:spacing w:after="0" w:line="360" w:lineRule="auto"/>
        <w:ind w:left="0" w:firstLine="709"/>
        <w:jc w:val="both"/>
        <w:rPr>
          <w:rFonts w:ascii="Times New Roman" w:hAnsi="Times New Roman" w:cs="Times New Roman"/>
          <w:sz w:val="28"/>
          <w:szCs w:val="28"/>
          <w:lang w:val="en-US"/>
        </w:rPr>
      </w:pPr>
    </w:p>
    <w:p w:rsidR="008D5515" w:rsidRPr="001022DB" w:rsidRDefault="008D5515" w:rsidP="001022DB">
      <w:pPr>
        <w:spacing w:after="0"/>
        <w:ind w:firstLine="709"/>
        <w:jc w:val="both"/>
        <w:rPr>
          <w:rFonts w:ascii="Times New Roman" w:hAnsi="Times New Roman" w:cs="Times New Roman"/>
          <w:sz w:val="28"/>
          <w:szCs w:val="28"/>
          <w:lang w:val="en-US"/>
        </w:rPr>
      </w:pPr>
    </w:p>
    <w:p w:rsidR="00B37664" w:rsidRPr="001022DB" w:rsidRDefault="008D5515" w:rsidP="00C35FCA">
      <w:pPr>
        <w:spacing w:after="0"/>
        <w:ind w:firstLine="709"/>
        <w:jc w:val="center"/>
        <w:rPr>
          <w:rFonts w:ascii="Times New Roman" w:hAnsi="Times New Roman" w:cs="Times New Roman"/>
          <w:b/>
          <w:sz w:val="28"/>
          <w:szCs w:val="28"/>
          <w:lang w:val="en-US"/>
        </w:rPr>
      </w:pPr>
      <w:r w:rsidRPr="001022DB">
        <w:rPr>
          <w:rFonts w:ascii="Times New Roman" w:hAnsi="Times New Roman" w:cs="Times New Roman"/>
          <w:b/>
          <w:sz w:val="28"/>
          <w:szCs w:val="28"/>
          <w:lang w:val="en-US"/>
        </w:rPr>
        <w:t>References</w:t>
      </w:r>
    </w:p>
    <w:p w:rsidR="00B37664" w:rsidRPr="001022DB" w:rsidRDefault="00B37664" w:rsidP="00C35FCA">
      <w:pPr>
        <w:spacing w:line="360" w:lineRule="auto"/>
        <w:ind w:firstLine="709"/>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References is a list of sources used in the work. It may include articles, monographs, books, reference books, etc., as well as information posted on academic electronic resources.</w:t>
      </w:r>
    </w:p>
    <w:p w:rsidR="00B37664" w:rsidRPr="001022DB" w:rsidRDefault="00B37664" w:rsidP="00C35FCA">
      <w:pPr>
        <w:spacing w:line="360" w:lineRule="auto"/>
        <w:ind w:firstLine="709"/>
        <w:jc w:val="both"/>
        <w:rPr>
          <w:rFonts w:ascii="Times New Roman" w:hAnsi="Times New Roman" w:cs="Times New Roman"/>
          <w:sz w:val="28"/>
          <w:szCs w:val="28"/>
          <w:lang w:val="en-US"/>
        </w:rPr>
      </w:pPr>
      <w:r w:rsidRPr="001022DB">
        <w:rPr>
          <w:rFonts w:ascii="Times New Roman" w:hAnsi="Times New Roman" w:cs="Times New Roman"/>
          <w:sz w:val="28"/>
          <w:szCs w:val="28"/>
          <w:lang w:val="en-US"/>
        </w:rPr>
        <w:t>The list of sources is given in alphabetical order by the names of the authors and is drawn up according to the rules</w:t>
      </w:r>
      <w:r w:rsidR="00A42D2B" w:rsidRPr="001022DB">
        <w:rPr>
          <w:rFonts w:ascii="Times New Roman" w:hAnsi="Times New Roman" w:cs="Times New Roman"/>
          <w:sz w:val="28"/>
          <w:szCs w:val="28"/>
          <w:lang w:val="en-US"/>
        </w:rPr>
        <w:t xml:space="preserve"> of the academic style of the AP</w:t>
      </w:r>
      <w:r w:rsidRPr="001022DB">
        <w:rPr>
          <w:rFonts w:ascii="Times New Roman" w:hAnsi="Times New Roman" w:cs="Times New Roman"/>
          <w:sz w:val="28"/>
          <w:szCs w:val="28"/>
          <w:lang w:val="en-US"/>
        </w:rPr>
        <w:t>A</w:t>
      </w:r>
      <w:r w:rsidR="00BB3986">
        <w:rPr>
          <w:rFonts w:ascii="Times New Roman" w:hAnsi="Times New Roman" w:cs="Times New Roman"/>
          <w:sz w:val="28"/>
          <w:szCs w:val="28"/>
          <w:lang w:val="en-US"/>
        </w:rPr>
        <w:t xml:space="preserve"> (a</w:t>
      </w:r>
      <w:r w:rsidR="007D0252">
        <w:rPr>
          <w:rFonts w:ascii="Times New Roman" w:hAnsi="Times New Roman" w:cs="Times New Roman"/>
          <w:sz w:val="28"/>
          <w:szCs w:val="28"/>
          <w:lang w:val="en-US"/>
        </w:rPr>
        <w:t>ppendix 3)</w:t>
      </w:r>
      <w:r w:rsidRPr="001022DB">
        <w:rPr>
          <w:rFonts w:ascii="Times New Roman" w:hAnsi="Times New Roman" w:cs="Times New Roman"/>
          <w:sz w:val="28"/>
          <w:szCs w:val="28"/>
          <w:lang w:val="en-US"/>
        </w:rPr>
        <w:t xml:space="preserve"> and is formed based on the recommendations of the scientific supervisor. The recommended number of source</w:t>
      </w:r>
      <w:r w:rsidR="00A42D2B" w:rsidRPr="001022DB">
        <w:rPr>
          <w:rFonts w:ascii="Times New Roman" w:hAnsi="Times New Roman" w:cs="Times New Roman"/>
          <w:sz w:val="28"/>
          <w:szCs w:val="28"/>
          <w:lang w:val="en-US"/>
        </w:rPr>
        <w:t xml:space="preserve">s used in the work is at least </w:t>
      </w:r>
      <w:r w:rsidR="00A42D2B" w:rsidRPr="00BB3986">
        <w:rPr>
          <w:rFonts w:ascii="Times New Roman" w:hAnsi="Times New Roman" w:cs="Times New Roman"/>
          <w:sz w:val="28"/>
          <w:szCs w:val="28"/>
          <w:lang w:val="en-US"/>
        </w:rPr>
        <w:t>20</w:t>
      </w:r>
      <w:r w:rsidRPr="00BB3986">
        <w:rPr>
          <w:rFonts w:ascii="Times New Roman" w:hAnsi="Times New Roman" w:cs="Times New Roman"/>
          <w:sz w:val="28"/>
          <w:szCs w:val="28"/>
          <w:lang w:val="en-US"/>
        </w:rPr>
        <w:t>.</w:t>
      </w:r>
      <w:r w:rsidRPr="001022DB">
        <w:rPr>
          <w:rFonts w:ascii="Times New Roman" w:hAnsi="Times New Roman" w:cs="Times New Roman"/>
          <w:sz w:val="28"/>
          <w:szCs w:val="28"/>
          <w:lang w:val="en-US"/>
        </w:rPr>
        <w:t xml:space="preserve"> If it is necessary to use Russ</w:t>
      </w:r>
      <w:r w:rsidR="007D0252">
        <w:rPr>
          <w:rFonts w:ascii="Times New Roman" w:hAnsi="Times New Roman" w:cs="Times New Roman"/>
          <w:sz w:val="28"/>
          <w:szCs w:val="28"/>
          <w:lang w:val="en-US"/>
        </w:rPr>
        <w:t xml:space="preserve">ian-language sources </w:t>
      </w:r>
      <w:r w:rsidRPr="001022DB">
        <w:rPr>
          <w:rFonts w:ascii="Times New Roman" w:hAnsi="Times New Roman" w:cs="Times New Roman"/>
          <w:sz w:val="28"/>
          <w:szCs w:val="28"/>
          <w:lang w:val="en-US"/>
        </w:rPr>
        <w:t xml:space="preserve">, they are </w:t>
      </w:r>
      <w:r w:rsidR="00A42D2B" w:rsidRPr="001022DB">
        <w:rPr>
          <w:rFonts w:ascii="Times New Roman" w:hAnsi="Times New Roman" w:cs="Times New Roman"/>
          <w:sz w:val="28"/>
          <w:szCs w:val="28"/>
          <w:lang w:val="en-US"/>
        </w:rPr>
        <w:t>transliterated</w:t>
      </w:r>
      <w:r w:rsidRPr="001022DB">
        <w:rPr>
          <w:rFonts w:ascii="Times New Roman" w:hAnsi="Times New Roman" w:cs="Times New Roman"/>
          <w:sz w:val="28"/>
          <w:szCs w:val="28"/>
          <w:lang w:val="en-US"/>
        </w:rPr>
        <w:t>. All sources indicated in the list should be referenced in the text of the work.</w:t>
      </w:r>
    </w:p>
    <w:p w:rsidR="00B37664" w:rsidRPr="001022DB" w:rsidRDefault="00A42D2B" w:rsidP="007D0252">
      <w:pPr>
        <w:jc w:val="center"/>
        <w:rPr>
          <w:rFonts w:ascii="Times New Roman" w:hAnsi="Times New Roman" w:cs="Times New Roman"/>
          <w:b/>
          <w:sz w:val="28"/>
          <w:szCs w:val="28"/>
          <w:lang w:val="en-US"/>
        </w:rPr>
      </w:pPr>
      <w:r w:rsidRPr="001022DB">
        <w:rPr>
          <w:rFonts w:ascii="Times New Roman" w:hAnsi="Times New Roman" w:cs="Times New Roman"/>
          <w:b/>
          <w:sz w:val="28"/>
          <w:szCs w:val="28"/>
          <w:lang w:val="en-US"/>
        </w:rPr>
        <w:lastRenderedPageBreak/>
        <w:t>Appendix</w:t>
      </w:r>
    </w:p>
    <w:p w:rsidR="00BB3986" w:rsidRDefault="00B37664" w:rsidP="007D0252">
      <w:pPr>
        <w:spacing w:line="360" w:lineRule="auto"/>
        <w:ind w:firstLine="709"/>
        <w:jc w:val="both"/>
        <w:rPr>
          <w:rFonts w:ascii="Times New Roman" w:hAnsi="Times New Roman" w:cs="Times New Roman"/>
          <w:sz w:val="28"/>
          <w:szCs w:val="28"/>
          <w:lang w:val="en-US"/>
        </w:rPr>
        <w:sectPr w:rsidR="00BB3986">
          <w:pgSz w:w="11906" w:h="16838"/>
          <w:pgMar w:top="1134" w:right="850" w:bottom="1134" w:left="1701" w:header="708" w:footer="708" w:gutter="0"/>
          <w:cols w:space="708"/>
          <w:docGrid w:linePitch="360"/>
        </w:sectPr>
      </w:pPr>
      <w:r w:rsidRPr="001022DB">
        <w:rPr>
          <w:rFonts w:ascii="Times New Roman" w:hAnsi="Times New Roman" w:cs="Times New Roman"/>
          <w:sz w:val="28"/>
          <w:szCs w:val="28"/>
          <w:lang w:val="en-US"/>
        </w:rPr>
        <w:t>An appendix is ​​a part of the main text that has additional (usually reference) meaning, but is necessary for a more complete coverage of the topic. The appendix contains materials that are not vital for understanding the solution of a scientific problem. The application can contain tables, graphs, formulas that more fully reveal individual aspects of the work. It is inadmissible to transfer information into the application, without which it becomes difficult to understand the main part, in order to get around established frames for the number of words in the main parts of the work.</w:t>
      </w:r>
    </w:p>
    <w:p w:rsidR="00FC09E8" w:rsidRDefault="00FC09E8" w:rsidP="001022DB">
      <w:pPr>
        <w:pStyle w:val="a4"/>
        <w:spacing w:line="360" w:lineRule="auto"/>
        <w:jc w:val="both"/>
        <w:rPr>
          <w:sz w:val="28"/>
          <w:szCs w:val="28"/>
          <w:lang w:val="en-US"/>
        </w:rPr>
      </w:pPr>
    </w:p>
    <w:p w:rsidR="00FC09E8" w:rsidRPr="00FC09E8" w:rsidRDefault="00FC09E8" w:rsidP="00FC09E8">
      <w:pPr>
        <w:pStyle w:val="a4"/>
        <w:spacing w:line="360" w:lineRule="auto"/>
        <w:jc w:val="right"/>
        <w:rPr>
          <w:sz w:val="28"/>
          <w:szCs w:val="28"/>
          <w:lang w:val="en-US"/>
        </w:rPr>
      </w:pPr>
      <w:r>
        <w:rPr>
          <w:sz w:val="28"/>
          <w:szCs w:val="28"/>
          <w:lang w:val="en-US"/>
        </w:rPr>
        <w:t>Appendix 1</w:t>
      </w:r>
    </w:p>
    <w:p w:rsidR="001A7981" w:rsidRPr="001022DB" w:rsidRDefault="001A7981" w:rsidP="007D0252">
      <w:pPr>
        <w:pStyle w:val="a4"/>
        <w:spacing w:line="360" w:lineRule="auto"/>
        <w:jc w:val="center"/>
        <w:rPr>
          <w:sz w:val="28"/>
          <w:szCs w:val="28"/>
          <w:lang w:val="en-US"/>
        </w:rPr>
      </w:pPr>
      <w:r w:rsidRPr="001022DB">
        <w:rPr>
          <w:sz w:val="28"/>
          <w:szCs w:val="28"/>
          <w:lang w:val="en-US"/>
        </w:rPr>
        <w:t>FEDERAL STATE AUTONOMOUS EDUCATIONAL INSTITUTION FOR HIGHER PROFESSIONAL EDUCATION</w:t>
      </w:r>
      <w:r w:rsidRPr="001022DB">
        <w:rPr>
          <w:sz w:val="28"/>
          <w:szCs w:val="28"/>
          <w:lang w:val="en-US"/>
        </w:rPr>
        <w:br/>
        <w:t>NATIONAL RESEARCH UNIVERSITY HIGHER SCHOOL OF ECONOMICS</w:t>
      </w:r>
    </w:p>
    <w:p w:rsidR="001A7981" w:rsidRPr="001022DB" w:rsidRDefault="001A7981" w:rsidP="007D0252">
      <w:pPr>
        <w:pStyle w:val="a4"/>
        <w:spacing w:line="360" w:lineRule="auto"/>
        <w:jc w:val="center"/>
        <w:rPr>
          <w:i/>
          <w:iCs/>
          <w:sz w:val="28"/>
          <w:szCs w:val="28"/>
          <w:lang w:val="en-US"/>
        </w:rPr>
      </w:pPr>
      <w:r w:rsidRPr="001022DB">
        <w:rPr>
          <w:i/>
          <w:iCs/>
          <w:sz w:val="28"/>
          <w:szCs w:val="28"/>
          <w:lang w:val="en-US"/>
        </w:rPr>
        <w:t>Faculty of Humanities</w:t>
      </w:r>
    </w:p>
    <w:p w:rsidR="001A7981" w:rsidRPr="001022DB" w:rsidRDefault="001A7981" w:rsidP="007D0252">
      <w:pPr>
        <w:pStyle w:val="a4"/>
        <w:spacing w:line="360" w:lineRule="auto"/>
        <w:jc w:val="center"/>
        <w:rPr>
          <w:sz w:val="28"/>
          <w:szCs w:val="28"/>
          <w:lang w:val="en-US"/>
        </w:rPr>
      </w:pPr>
      <w:r w:rsidRPr="001022DB">
        <w:rPr>
          <w:iCs/>
          <w:sz w:val="28"/>
          <w:szCs w:val="28"/>
          <w:lang w:val="en-US"/>
        </w:rPr>
        <w:t>Name</w:t>
      </w:r>
    </w:p>
    <w:p w:rsidR="001A7981" w:rsidRPr="001022DB" w:rsidRDefault="001A7981" w:rsidP="007D0252">
      <w:pPr>
        <w:pStyle w:val="a4"/>
        <w:spacing w:line="360" w:lineRule="auto"/>
        <w:jc w:val="center"/>
        <w:rPr>
          <w:b/>
          <w:bCs/>
          <w:sz w:val="28"/>
          <w:szCs w:val="28"/>
          <w:lang w:val="en-US"/>
        </w:rPr>
      </w:pPr>
      <w:r w:rsidRPr="001022DB">
        <w:rPr>
          <w:b/>
          <w:bCs/>
          <w:sz w:val="28"/>
          <w:szCs w:val="28"/>
          <w:lang w:val="en-US"/>
        </w:rPr>
        <w:t>PROJECT PROPOSAL</w:t>
      </w:r>
      <w:r w:rsidRPr="001022DB">
        <w:rPr>
          <w:b/>
          <w:bCs/>
          <w:sz w:val="28"/>
          <w:szCs w:val="28"/>
          <w:lang w:val="en-US"/>
        </w:rPr>
        <w:br/>
        <w:t>TITLE</w:t>
      </w:r>
    </w:p>
    <w:p w:rsidR="001A7981" w:rsidRPr="001022DB" w:rsidRDefault="001A7981" w:rsidP="001022DB">
      <w:pPr>
        <w:jc w:val="both"/>
        <w:rPr>
          <w:rFonts w:ascii="Times New Roman" w:hAnsi="Times New Roman" w:cs="Times New Roman"/>
          <w:sz w:val="28"/>
          <w:szCs w:val="28"/>
          <w:lang w:val="en-US"/>
        </w:rPr>
      </w:pPr>
    </w:p>
    <w:p w:rsidR="001A7981" w:rsidRPr="001022DB" w:rsidRDefault="001A7981" w:rsidP="007D0252">
      <w:pPr>
        <w:pStyle w:val="a4"/>
        <w:jc w:val="center"/>
        <w:rPr>
          <w:sz w:val="28"/>
          <w:szCs w:val="28"/>
          <w:lang w:val="en-US"/>
        </w:rPr>
      </w:pPr>
      <w:r w:rsidRPr="001022DB">
        <w:rPr>
          <w:sz w:val="28"/>
          <w:szCs w:val="28"/>
          <w:lang w:val="en-US"/>
        </w:rPr>
        <w:t xml:space="preserve">Field of study: 04.45.03 </w:t>
      </w:r>
      <w:r w:rsidR="00FC09E8">
        <w:rPr>
          <w:sz w:val="28"/>
          <w:szCs w:val="28"/>
          <w:lang w:val="en-US"/>
        </w:rPr>
        <w:t>“</w:t>
      </w:r>
      <w:r w:rsidRPr="001022DB">
        <w:rPr>
          <w:sz w:val="28"/>
          <w:szCs w:val="28"/>
          <w:lang w:val="en-US"/>
        </w:rPr>
        <w:t>Fundamental and Applied Linguistics</w:t>
      </w:r>
      <w:r w:rsidR="00FC09E8">
        <w:rPr>
          <w:sz w:val="28"/>
          <w:szCs w:val="28"/>
          <w:lang w:val="en-US"/>
        </w:rPr>
        <w:t>”</w:t>
      </w:r>
    </w:p>
    <w:p w:rsidR="001A7981" w:rsidRPr="001022DB" w:rsidRDefault="001A7981" w:rsidP="007D0252">
      <w:pPr>
        <w:pStyle w:val="a4"/>
        <w:jc w:val="center"/>
        <w:rPr>
          <w:sz w:val="28"/>
          <w:szCs w:val="28"/>
          <w:lang w:val="en-US"/>
        </w:rPr>
      </w:pPr>
      <w:r w:rsidRPr="001022DB">
        <w:rPr>
          <w:sz w:val="28"/>
          <w:szCs w:val="28"/>
          <w:lang w:val="en-US"/>
        </w:rPr>
        <w:t>Degree programme: Master of Linguistics</w:t>
      </w:r>
    </w:p>
    <w:p w:rsidR="001A7981" w:rsidRPr="001022DB" w:rsidRDefault="001A7981" w:rsidP="001022DB">
      <w:pPr>
        <w:tabs>
          <w:tab w:val="left" w:pos="0"/>
        </w:tabs>
        <w:jc w:val="both"/>
        <w:rPr>
          <w:rFonts w:ascii="Times New Roman" w:hAnsi="Times New Roman" w:cs="Times New Roman"/>
          <w:sz w:val="28"/>
          <w:szCs w:val="28"/>
        </w:rPr>
      </w:pPr>
    </w:p>
    <w:p w:rsidR="001A7981" w:rsidRPr="001022DB" w:rsidRDefault="001A7981" w:rsidP="001022DB">
      <w:pPr>
        <w:jc w:val="both"/>
        <w:rPr>
          <w:rFonts w:ascii="Times New Roman" w:hAnsi="Times New Roman" w:cs="Times New Roman"/>
          <w:sz w:val="28"/>
          <w:szCs w:val="28"/>
        </w:rPr>
      </w:pPr>
    </w:p>
    <w:tbl>
      <w:tblPr>
        <w:tblW w:w="9720" w:type="dxa"/>
        <w:tblLayout w:type="fixed"/>
        <w:tblLook w:val="04A0" w:firstRow="1" w:lastRow="0" w:firstColumn="1" w:lastColumn="0" w:noHBand="0" w:noVBand="1"/>
      </w:tblPr>
      <w:tblGrid>
        <w:gridCol w:w="4788"/>
        <w:gridCol w:w="4932"/>
      </w:tblGrid>
      <w:tr w:rsidR="001A7981" w:rsidRPr="001022DB" w:rsidTr="006C246B">
        <w:trPr>
          <w:trHeight w:val="3480"/>
        </w:trPr>
        <w:tc>
          <w:tcPr>
            <w:tcW w:w="4788" w:type="dxa"/>
          </w:tcPr>
          <w:p w:rsidR="001A7981" w:rsidRPr="001022DB" w:rsidRDefault="001A7981" w:rsidP="001022DB">
            <w:pPr>
              <w:jc w:val="both"/>
              <w:rPr>
                <w:rFonts w:ascii="Times New Roman" w:eastAsia="Times New Roman" w:hAnsi="Times New Roman" w:cs="Times New Roman"/>
                <w:sz w:val="28"/>
                <w:szCs w:val="28"/>
                <w:lang w:val="en-US" w:eastAsia="ru-RU"/>
              </w:rPr>
            </w:pPr>
          </w:p>
        </w:tc>
        <w:tc>
          <w:tcPr>
            <w:tcW w:w="4932" w:type="dxa"/>
          </w:tcPr>
          <w:p w:rsidR="001A7981" w:rsidRPr="001022DB" w:rsidRDefault="001A7981" w:rsidP="001022DB">
            <w:pPr>
              <w:ind w:firstLine="709"/>
              <w:jc w:val="both"/>
              <w:rPr>
                <w:rFonts w:ascii="Times New Roman" w:eastAsia="Times New Roman" w:hAnsi="Times New Roman" w:cs="Times New Roman"/>
                <w:sz w:val="28"/>
                <w:szCs w:val="28"/>
                <w:lang w:val="en-US" w:eastAsia="ru-RU"/>
              </w:rPr>
            </w:pPr>
            <w:r w:rsidRPr="001022DB">
              <w:rPr>
                <w:rFonts w:ascii="Times New Roman" w:eastAsia="Times New Roman" w:hAnsi="Times New Roman" w:cs="Times New Roman"/>
                <w:sz w:val="28"/>
                <w:szCs w:val="28"/>
                <w:lang w:val="en-US" w:eastAsia="ru-RU"/>
              </w:rPr>
              <w:t>Supervisor</w:t>
            </w:r>
          </w:p>
          <w:p w:rsidR="001A7981" w:rsidRPr="001022DB" w:rsidRDefault="001A7981" w:rsidP="007D0252">
            <w:pPr>
              <w:pBdr>
                <w:bottom w:val="single" w:sz="12" w:space="1" w:color="auto"/>
              </w:pBdr>
              <w:rPr>
                <w:rFonts w:ascii="Times New Roman" w:eastAsia="Times New Roman" w:hAnsi="Times New Roman" w:cs="Times New Roman"/>
                <w:sz w:val="28"/>
                <w:szCs w:val="28"/>
                <w:lang w:val="en-US" w:eastAsia="ru-RU"/>
              </w:rPr>
            </w:pPr>
            <w:r w:rsidRPr="001022DB">
              <w:rPr>
                <w:rFonts w:ascii="Times New Roman" w:eastAsia="Times New Roman" w:hAnsi="Times New Roman" w:cs="Times New Roman"/>
                <w:sz w:val="28"/>
                <w:szCs w:val="28"/>
                <w:lang w:val="en-US" w:eastAsia="ru-RU"/>
              </w:rPr>
              <w:t xml:space="preserve">     </w:t>
            </w:r>
            <w:r w:rsidR="007D0252">
              <w:rPr>
                <w:rFonts w:ascii="Times New Roman" w:eastAsia="Times New Roman" w:hAnsi="Times New Roman" w:cs="Times New Roman"/>
                <w:sz w:val="28"/>
                <w:szCs w:val="28"/>
                <w:lang w:val="en-US" w:eastAsia="ru-RU"/>
              </w:rPr>
              <w:t xml:space="preserve">      </w:t>
            </w:r>
            <w:r w:rsidRPr="001022DB">
              <w:rPr>
                <w:rFonts w:ascii="Times New Roman" w:eastAsia="Times New Roman" w:hAnsi="Times New Roman" w:cs="Times New Roman"/>
                <w:sz w:val="28"/>
                <w:szCs w:val="28"/>
                <w:lang w:val="en-US" w:eastAsia="ru-RU"/>
              </w:rPr>
              <w:t xml:space="preserve">Dr. …. </w:t>
            </w:r>
          </w:p>
          <w:p w:rsidR="001A7981" w:rsidRPr="001022DB" w:rsidRDefault="001A7981" w:rsidP="007D0252">
            <w:pPr>
              <w:ind w:firstLine="709"/>
              <w:rPr>
                <w:rFonts w:ascii="Times New Roman" w:eastAsia="Times New Roman" w:hAnsi="Times New Roman" w:cs="Times New Roman"/>
                <w:sz w:val="28"/>
                <w:szCs w:val="28"/>
                <w:lang w:val="en-US" w:eastAsia="ru-RU"/>
              </w:rPr>
            </w:pPr>
            <w:r w:rsidRPr="001022DB">
              <w:rPr>
                <w:rFonts w:ascii="Times New Roman" w:eastAsia="Times New Roman" w:hAnsi="Times New Roman" w:cs="Times New Roman"/>
                <w:sz w:val="28"/>
                <w:szCs w:val="28"/>
                <w:lang w:val="en-US" w:eastAsia="ru-RU"/>
              </w:rPr>
              <w:t>Name</w:t>
            </w:r>
          </w:p>
          <w:p w:rsidR="001A7981" w:rsidRPr="001022DB" w:rsidRDefault="001A7981" w:rsidP="001022DB">
            <w:pPr>
              <w:ind w:firstLine="709"/>
              <w:jc w:val="both"/>
              <w:rPr>
                <w:rFonts w:ascii="Times New Roman" w:eastAsia="Times New Roman" w:hAnsi="Times New Roman" w:cs="Times New Roman"/>
                <w:sz w:val="28"/>
                <w:szCs w:val="28"/>
                <w:lang w:val="en-US" w:eastAsia="ru-RU"/>
              </w:rPr>
            </w:pPr>
          </w:p>
          <w:p w:rsidR="001A7981" w:rsidRPr="001022DB" w:rsidRDefault="001A7981" w:rsidP="001022DB">
            <w:pPr>
              <w:ind w:firstLine="709"/>
              <w:jc w:val="both"/>
              <w:rPr>
                <w:rFonts w:ascii="Times New Roman" w:eastAsia="Times New Roman" w:hAnsi="Times New Roman" w:cs="Times New Roman"/>
                <w:sz w:val="28"/>
                <w:szCs w:val="28"/>
                <w:lang w:val="en-US" w:eastAsia="ru-RU"/>
              </w:rPr>
            </w:pPr>
          </w:p>
          <w:p w:rsidR="001A7981" w:rsidRPr="001022DB" w:rsidRDefault="001A7981" w:rsidP="001022DB">
            <w:pPr>
              <w:ind w:firstLine="709"/>
              <w:jc w:val="both"/>
              <w:rPr>
                <w:rFonts w:ascii="Times New Roman" w:eastAsia="Times New Roman" w:hAnsi="Times New Roman" w:cs="Times New Roman"/>
                <w:sz w:val="28"/>
                <w:szCs w:val="28"/>
                <w:lang w:val="en-US" w:eastAsia="ru-RU"/>
              </w:rPr>
            </w:pPr>
          </w:p>
        </w:tc>
      </w:tr>
    </w:tbl>
    <w:p w:rsidR="001A7981" w:rsidRPr="001022DB" w:rsidRDefault="001A7981" w:rsidP="001022DB">
      <w:pPr>
        <w:tabs>
          <w:tab w:val="left" w:pos="0"/>
        </w:tabs>
        <w:jc w:val="both"/>
        <w:rPr>
          <w:rFonts w:ascii="Times New Roman" w:hAnsi="Times New Roman" w:cs="Times New Roman"/>
          <w:sz w:val="28"/>
          <w:szCs w:val="28"/>
          <w:lang w:val="en-US"/>
        </w:rPr>
      </w:pPr>
    </w:p>
    <w:p w:rsidR="001A7981" w:rsidRPr="001022DB" w:rsidRDefault="001A7981" w:rsidP="001022DB">
      <w:pPr>
        <w:tabs>
          <w:tab w:val="left" w:pos="0"/>
        </w:tabs>
        <w:jc w:val="both"/>
        <w:rPr>
          <w:rFonts w:ascii="Times New Roman" w:hAnsi="Times New Roman" w:cs="Times New Roman"/>
          <w:sz w:val="28"/>
          <w:szCs w:val="28"/>
          <w:lang w:val="en-US"/>
        </w:rPr>
      </w:pPr>
    </w:p>
    <w:p w:rsidR="001A7981" w:rsidRPr="001022DB" w:rsidRDefault="001A7981" w:rsidP="001022DB">
      <w:pPr>
        <w:tabs>
          <w:tab w:val="left" w:pos="0"/>
        </w:tabs>
        <w:jc w:val="both"/>
        <w:rPr>
          <w:rFonts w:ascii="Times New Roman" w:hAnsi="Times New Roman" w:cs="Times New Roman"/>
          <w:sz w:val="28"/>
          <w:szCs w:val="28"/>
          <w:lang w:val="en-US"/>
        </w:rPr>
      </w:pPr>
    </w:p>
    <w:p w:rsidR="00BB3986" w:rsidRDefault="001A7981" w:rsidP="00BB3986">
      <w:pPr>
        <w:tabs>
          <w:tab w:val="left" w:pos="0"/>
        </w:tabs>
        <w:jc w:val="center"/>
        <w:rPr>
          <w:rFonts w:ascii="Times New Roman" w:eastAsia="Times New Roman" w:hAnsi="Times New Roman" w:cs="Times New Roman"/>
          <w:sz w:val="28"/>
          <w:szCs w:val="28"/>
          <w:lang w:val="en-US" w:eastAsia="ru-RU"/>
        </w:rPr>
      </w:pPr>
      <w:r w:rsidRPr="001022DB">
        <w:rPr>
          <w:rFonts w:ascii="Times New Roman" w:eastAsia="Times New Roman" w:hAnsi="Times New Roman" w:cs="Times New Roman"/>
          <w:sz w:val="28"/>
          <w:szCs w:val="28"/>
          <w:lang w:val="en-US" w:eastAsia="ru-RU"/>
        </w:rPr>
        <w:t>Nizhny Novgorod,  20__</w:t>
      </w:r>
      <w:r w:rsidR="00BB3986">
        <w:rPr>
          <w:rFonts w:ascii="Times New Roman" w:eastAsia="Times New Roman" w:hAnsi="Times New Roman" w:cs="Times New Roman"/>
          <w:sz w:val="28"/>
          <w:szCs w:val="28"/>
          <w:lang w:val="en-US" w:eastAsia="ru-RU"/>
        </w:rPr>
        <w:br w:type="page"/>
      </w:r>
    </w:p>
    <w:p w:rsidR="001A7981" w:rsidRPr="001022DB" w:rsidRDefault="001A7981" w:rsidP="001022DB">
      <w:pPr>
        <w:jc w:val="both"/>
        <w:rPr>
          <w:rFonts w:ascii="Times New Roman" w:hAnsi="Times New Roman" w:cs="Times New Roman"/>
          <w:sz w:val="28"/>
          <w:szCs w:val="28"/>
          <w:lang w:val="en-US"/>
        </w:rPr>
      </w:pPr>
    </w:p>
    <w:p w:rsidR="001A7981" w:rsidRPr="001022DB" w:rsidRDefault="00FC09E8" w:rsidP="00FC09E8">
      <w:pPr>
        <w:jc w:val="right"/>
        <w:rPr>
          <w:rFonts w:ascii="Times New Roman" w:hAnsi="Times New Roman" w:cs="Times New Roman"/>
          <w:sz w:val="28"/>
          <w:szCs w:val="28"/>
          <w:lang w:val="en-US"/>
        </w:rPr>
      </w:pPr>
      <w:r>
        <w:rPr>
          <w:rFonts w:ascii="Times New Roman" w:hAnsi="Times New Roman" w:cs="Times New Roman"/>
          <w:sz w:val="28"/>
          <w:szCs w:val="28"/>
          <w:lang w:val="en-US"/>
        </w:rPr>
        <w:t>Appendix 2</w:t>
      </w:r>
    </w:p>
    <w:p w:rsidR="00FC09E8" w:rsidRDefault="00FC09E8" w:rsidP="00FC09E8">
      <w:pPr>
        <w:spacing w:after="0" w:line="240" w:lineRule="auto"/>
        <w:rPr>
          <w:rFonts w:ascii="Tahoma" w:eastAsia="Times New Roman" w:hAnsi="Tahoma" w:cs="Tahoma"/>
          <w:color w:val="000000"/>
          <w:sz w:val="20"/>
          <w:szCs w:val="20"/>
          <w:lang w:val="en-US" w:eastAsia="ru-RU"/>
        </w:rPr>
      </w:pPr>
    </w:p>
    <w:p w:rsidR="00FC09E8" w:rsidRPr="00FC09E8" w:rsidRDefault="00FC09E8" w:rsidP="00FC09E8">
      <w:pPr>
        <w:spacing w:after="0" w:line="240" w:lineRule="auto"/>
        <w:jc w:val="center"/>
        <w:rPr>
          <w:rFonts w:ascii="Times New Roman" w:eastAsia="Times New Roman" w:hAnsi="Times New Roman" w:cs="Times New Roman"/>
          <w:b/>
          <w:color w:val="000000"/>
          <w:sz w:val="28"/>
          <w:szCs w:val="28"/>
          <w:lang w:val="en-US" w:eastAsia="ru-RU"/>
        </w:rPr>
      </w:pPr>
      <w:r w:rsidRPr="00FC09E8">
        <w:rPr>
          <w:rFonts w:ascii="Times New Roman" w:eastAsia="Times New Roman" w:hAnsi="Times New Roman" w:cs="Times New Roman"/>
          <w:b/>
          <w:color w:val="000000"/>
          <w:sz w:val="28"/>
          <w:szCs w:val="28"/>
          <w:lang w:val="en-US" w:eastAsia="ru-RU"/>
        </w:rPr>
        <w:t>Declaration</w:t>
      </w:r>
    </w:p>
    <w:p w:rsidR="007D0252" w:rsidRPr="00BB3986" w:rsidRDefault="00FC09E8" w:rsidP="00BB3986">
      <w:pPr>
        <w:spacing w:after="0" w:line="360" w:lineRule="auto"/>
        <w:jc w:val="both"/>
        <w:rPr>
          <w:rFonts w:ascii="Times New Roman" w:eastAsia="Times New Roman" w:hAnsi="Times New Roman" w:cs="Times New Roman"/>
          <w:color w:val="000000"/>
          <w:sz w:val="28"/>
          <w:szCs w:val="28"/>
          <w:lang w:val="en-US" w:eastAsia="ru-RU"/>
        </w:rPr>
      </w:pPr>
      <w:r w:rsidRPr="00FC09E8">
        <w:rPr>
          <w:rFonts w:ascii="Times New Roman" w:eastAsia="Times New Roman" w:hAnsi="Times New Roman" w:cs="Times New Roman"/>
          <w:color w:val="000000"/>
          <w:sz w:val="28"/>
          <w:szCs w:val="28"/>
          <w:lang w:val="en-US" w:eastAsia="ru-RU"/>
        </w:rPr>
        <w:br/>
        <w:t xml:space="preserve">I, </w:t>
      </w:r>
      <w:r>
        <w:rPr>
          <w:rFonts w:ascii="Times New Roman" w:eastAsia="Times New Roman" w:hAnsi="Times New Roman" w:cs="Times New Roman"/>
          <w:color w:val="000000"/>
          <w:sz w:val="28"/>
          <w:szCs w:val="28"/>
          <w:lang w:val="en-US" w:eastAsia="ru-RU"/>
        </w:rPr>
        <w:t>(Name)</w:t>
      </w:r>
      <w:r w:rsidRPr="00FC09E8">
        <w:rPr>
          <w:rFonts w:ascii="Times New Roman" w:eastAsia="Times New Roman" w:hAnsi="Times New Roman" w:cs="Times New Roman"/>
          <w:color w:val="000000"/>
          <w:sz w:val="28"/>
          <w:szCs w:val="28"/>
          <w:lang w:val="en-US" w:eastAsia="ru-RU"/>
        </w:rPr>
        <w:t>, do hereby declare that I have composed this thesis, that the work</w:t>
      </w:r>
      <w:r w:rsidRPr="00FC09E8">
        <w:rPr>
          <w:rFonts w:ascii="Times New Roman" w:eastAsia="Times New Roman" w:hAnsi="Times New Roman" w:cs="Times New Roman"/>
          <w:color w:val="000000"/>
          <w:sz w:val="28"/>
          <w:szCs w:val="28"/>
          <w:lang w:val="en-US" w:eastAsia="ru-RU"/>
        </w:rPr>
        <w:br/>
        <w:t>contained in it is my own, except when otherwise so cited, and that it has not been</w:t>
      </w:r>
      <w:r w:rsidRPr="00FC09E8">
        <w:rPr>
          <w:rFonts w:ascii="Times New Roman" w:eastAsia="Times New Roman" w:hAnsi="Times New Roman" w:cs="Times New Roman"/>
          <w:color w:val="000000"/>
          <w:sz w:val="28"/>
          <w:szCs w:val="28"/>
          <w:lang w:val="en-US" w:eastAsia="ru-RU"/>
        </w:rPr>
        <w:br/>
        <w:t>submitted for any other degree or professional qualification.</w:t>
      </w:r>
      <w:r w:rsidR="00BB3986">
        <w:rPr>
          <w:rFonts w:ascii="Times New Roman" w:eastAsia="Times New Roman" w:hAnsi="Times New Roman" w:cs="Times New Roman"/>
          <w:color w:val="000000"/>
          <w:sz w:val="28"/>
          <w:szCs w:val="28"/>
          <w:lang w:val="en-US" w:eastAsia="ru-RU"/>
        </w:rPr>
        <w:br w:type="page"/>
      </w:r>
    </w:p>
    <w:p w:rsidR="007D0252" w:rsidRPr="00BB3986" w:rsidRDefault="007D0252" w:rsidP="007D0252">
      <w:pPr>
        <w:tabs>
          <w:tab w:val="left" w:pos="0"/>
        </w:tabs>
        <w:spacing w:line="360" w:lineRule="auto"/>
        <w:ind w:firstLine="720"/>
        <w:jc w:val="right"/>
        <w:rPr>
          <w:rFonts w:ascii="Times New Roman" w:eastAsia="Times New Roman" w:hAnsi="Times New Roman" w:cs="Times New Roman"/>
          <w:sz w:val="28"/>
          <w:szCs w:val="28"/>
          <w:lang w:val="en-US" w:eastAsia="ru-RU"/>
        </w:rPr>
      </w:pPr>
      <w:r w:rsidRPr="00BB3986">
        <w:rPr>
          <w:rFonts w:ascii="Times New Roman" w:eastAsia="Times New Roman" w:hAnsi="Times New Roman" w:cs="Times New Roman"/>
          <w:sz w:val="28"/>
          <w:szCs w:val="28"/>
          <w:lang w:val="en-US" w:eastAsia="ru-RU"/>
        </w:rPr>
        <w:lastRenderedPageBreak/>
        <w:t>Appendix 3</w:t>
      </w:r>
    </w:p>
    <w:p w:rsidR="007D0252" w:rsidRPr="007D0252" w:rsidRDefault="007D0252" w:rsidP="007D0252">
      <w:pPr>
        <w:spacing w:line="360" w:lineRule="auto"/>
        <w:ind w:firstLine="720"/>
        <w:jc w:val="both"/>
        <w:rPr>
          <w:rFonts w:eastAsia="Calibri"/>
          <w:b/>
          <w:bCs/>
          <w:snapToGrid w:val="0"/>
          <w:sz w:val="28"/>
          <w:szCs w:val="28"/>
          <w:lang w:val="en-US"/>
        </w:rPr>
      </w:pPr>
      <w:r>
        <w:rPr>
          <w:rFonts w:eastAsia="Calibri"/>
          <w:b/>
          <w:bCs/>
          <w:snapToGrid w:val="0"/>
          <w:sz w:val="28"/>
          <w:szCs w:val="28"/>
          <w:lang w:val="en-US"/>
        </w:rPr>
        <w:t>Book with a single author</w:t>
      </w:r>
    </w:p>
    <w:p w:rsidR="007D0252" w:rsidRPr="00FC1358" w:rsidRDefault="007D0252" w:rsidP="007D0252">
      <w:pPr>
        <w:pStyle w:val="aa"/>
        <w:keepNext w:val="0"/>
        <w:widowControl/>
        <w:numPr>
          <w:ilvl w:val="0"/>
          <w:numId w:val="0"/>
        </w:numPr>
        <w:spacing w:line="360" w:lineRule="auto"/>
        <w:ind w:firstLine="720"/>
        <w:rPr>
          <w:sz w:val="28"/>
          <w:szCs w:val="28"/>
          <w:lang w:val="en-US" w:eastAsia="ru-RU"/>
        </w:rPr>
      </w:pPr>
      <w:r w:rsidRPr="00FC1358">
        <w:rPr>
          <w:sz w:val="28"/>
          <w:szCs w:val="28"/>
          <w:lang w:val="en-US" w:eastAsia="ru-RU"/>
        </w:rPr>
        <w:t xml:space="preserve">Austin, J. (1967). </w:t>
      </w:r>
      <w:r w:rsidRPr="00A4357A">
        <w:rPr>
          <w:i/>
          <w:sz w:val="28"/>
          <w:szCs w:val="28"/>
          <w:lang w:val="en-US" w:eastAsia="ru-RU"/>
        </w:rPr>
        <w:t>How to Do Things with Words</w:t>
      </w:r>
      <w:r w:rsidRPr="00FC1358">
        <w:rPr>
          <w:sz w:val="28"/>
          <w:szCs w:val="28"/>
          <w:lang w:val="en-US" w:eastAsia="ru-RU"/>
        </w:rPr>
        <w:t>. Cambridge: Harvard University Press.</w:t>
      </w:r>
    </w:p>
    <w:p w:rsidR="007D0252" w:rsidRPr="007D0252" w:rsidRDefault="007D0252" w:rsidP="007D0252">
      <w:pPr>
        <w:pStyle w:val="aa"/>
        <w:keepNext w:val="0"/>
        <w:widowControl/>
        <w:numPr>
          <w:ilvl w:val="0"/>
          <w:numId w:val="0"/>
        </w:numPr>
        <w:spacing w:line="360" w:lineRule="auto"/>
        <w:ind w:firstLine="720"/>
        <w:rPr>
          <w:rFonts w:eastAsia="Calibri"/>
          <w:b/>
          <w:bCs/>
          <w:snapToGrid w:val="0"/>
          <w:sz w:val="28"/>
          <w:szCs w:val="28"/>
          <w:lang w:val="en-US"/>
        </w:rPr>
      </w:pPr>
      <w:r>
        <w:rPr>
          <w:rFonts w:eastAsia="Calibri"/>
          <w:b/>
          <w:bCs/>
          <w:snapToGrid w:val="0"/>
          <w:sz w:val="28"/>
          <w:szCs w:val="28"/>
          <w:lang w:val="en-US"/>
        </w:rPr>
        <w:t>Book with two authors</w:t>
      </w:r>
    </w:p>
    <w:p w:rsidR="007D0252" w:rsidRPr="00FC1358" w:rsidRDefault="007D0252" w:rsidP="007D0252">
      <w:pPr>
        <w:pStyle w:val="aa"/>
        <w:keepNext w:val="0"/>
        <w:widowControl/>
        <w:numPr>
          <w:ilvl w:val="0"/>
          <w:numId w:val="0"/>
        </w:numPr>
        <w:spacing w:line="360" w:lineRule="auto"/>
        <w:ind w:firstLine="720"/>
        <w:rPr>
          <w:sz w:val="28"/>
          <w:szCs w:val="28"/>
          <w:lang w:val="en-US" w:eastAsia="ru-RU"/>
        </w:rPr>
      </w:pPr>
      <w:r w:rsidRPr="00FC1358">
        <w:rPr>
          <w:sz w:val="28"/>
          <w:szCs w:val="28"/>
          <w:lang w:val="en-US" w:eastAsia="ru-RU"/>
        </w:rPr>
        <w:t xml:space="preserve">Cushing, C. E., &amp; Allan, J. D. (2001). </w:t>
      </w:r>
      <w:r w:rsidRPr="00A4357A">
        <w:rPr>
          <w:i/>
          <w:sz w:val="28"/>
          <w:szCs w:val="28"/>
          <w:lang w:val="en-US" w:eastAsia="ru-RU"/>
        </w:rPr>
        <w:t>Streams: Their ecology and life</w:t>
      </w:r>
      <w:r w:rsidRPr="00FC1358">
        <w:rPr>
          <w:sz w:val="28"/>
          <w:szCs w:val="28"/>
          <w:lang w:val="en-US" w:eastAsia="ru-RU"/>
        </w:rPr>
        <w:t>. San Diego, CA: Academic Press</w:t>
      </w:r>
    </w:p>
    <w:p w:rsidR="007D0252" w:rsidRPr="007D0252" w:rsidRDefault="007D0252" w:rsidP="007D0252">
      <w:pPr>
        <w:pStyle w:val="aa"/>
        <w:keepNext w:val="0"/>
        <w:widowControl/>
        <w:numPr>
          <w:ilvl w:val="0"/>
          <w:numId w:val="0"/>
        </w:numPr>
        <w:spacing w:line="360" w:lineRule="auto"/>
        <w:ind w:firstLine="720"/>
        <w:rPr>
          <w:rFonts w:eastAsia="Calibri"/>
          <w:b/>
          <w:bCs/>
          <w:snapToGrid w:val="0"/>
          <w:sz w:val="28"/>
          <w:szCs w:val="28"/>
          <w:lang w:val="en-US"/>
        </w:rPr>
      </w:pPr>
      <w:r>
        <w:rPr>
          <w:rFonts w:eastAsia="Calibri"/>
          <w:b/>
          <w:bCs/>
          <w:snapToGrid w:val="0"/>
          <w:sz w:val="28"/>
          <w:szCs w:val="28"/>
          <w:lang w:val="en-US"/>
        </w:rPr>
        <w:t>Book with three or more authors</w:t>
      </w:r>
    </w:p>
    <w:p w:rsidR="007D0252" w:rsidRPr="00BB3986" w:rsidRDefault="007D0252" w:rsidP="007D0252">
      <w:pPr>
        <w:pStyle w:val="a8"/>
        <w:pBdr>
          <w:top w:val="nil"/>
          <w:left w:val="nil"/>
          <w:bottom w:val="nil"/>
          <w:right w:val="nil"/>
          <w:between w:val="nil"/>
        </w:pBdr>
        <w:spacing w:line="360" w:lineRule="auto"/>
        <w:ind w:left="0" w:firstLine="720"/>
        <w:jc w:val="both"/>
        <w:rPr>
          <w:rFonts w:ascii="Times New Roman" w:hAnsi="Times New Roman" w:cs="Times New Roman"/>
          <w:sz w:val="28"/>
          <w:szCs w:val="28"/>
          <w:lang w:val="en-US"/>
        </w:rPr>
      </w:pPr>
      <w:r w:rsidRPr="00BB3986">
        <w:rPr>
          <w:rFonts w:ascii="Times New Roman" w:hAnsi="Times New Roman" w:cs="Times New Roman"/>
          <w:sz w:val="28"/>
          <w:szCs w:val="28"/>
          <w:lang w:val="en-US"/>
        </w:rPr>
        <w:t xml:space="preserve">Grinberga-Zalite, G.,Rivza, B. &amp; Zvirbule, A. (2019). </w:t>
      </w:r>
      <w:r w:rsidRPr="00BB3986">
        <w:rPr>
          <w:rFonts w:ascii="Times New Roman" w:hAnsi="Times New Roman" w:cs="Times New Roman"/>
          <w:i/>
          <w:iCs/>
          <w:sz w:val="28"/>
          <w:szCs w:val="28"/>
          <w:lang w:val="en-US"/>
        </w:rPr>
        <w:t>Digitalization in Higher Education: Opportunities and Risks</w:t>
      </w:r>
      <w:r w:rsidRPr="00BB3986">
        <w:rPr>
          <w:rFonts w:ascii="Times New Roman" w:hAnsi="Times New Roman" w:cs="Times New Roman"/>
          <w:sz w:val="28"/>
          <w:szCs w:val="28"/>
          <w:lang w:val="en-US"/>
        </w:rPr>
        <w:t>. Sofia: STEF92 Technology Ltd.</w:t>
      </w:r>
    </w:p>
    <w:p w:rsidR="007D0252" w:rsidRPr="007D0252" w:rsidRDefault="00BB3986" w:rsidP="007D0252">
      <w:pPr>
        <w:pStyle w:val="aa"/>
        <w:keepNext w:val="0"/>
        <w:widowControl/>
        <w:numPr>
          <w:ilvl w:val="0"/>
          <w:numId w:val="0"/>
        </w:numPr>
        <w:spacing w:line="360" w:lineRule="auto"/>
        <w:ind w:firstLine="720"/>
        <w:rPr>
          <w:rFonts w:eastAsia="Calibri"/>
          <w:b/>
          <w:snapToGrid w:val="0"/>
          <w:sz w:val="28"/>
          <w:szCs w:val="28"/>
          <w:lang w:val="en-US"/>
        </w:rPr>
      </w:pPr>
      <w:r>
        <w:rPr>
          <w:rFonts w:eastAsia="Calibri"/>
          <w:b/>
          <w:snapToGrid w:val="0"/>
          <w:sz w:val="28"/>
          <w:szCs w:val="28"/>
          <w:lang w:val="en-US"/>
        </w:rPr>
        <w:t>Book without a named</w:t>
      </w:r>
      <w:r w:rsidR="007D0252">
        <w:rPr>
          <w:rFonts w:eastAsia="Calibri"/>
          <w:b/>
          <w:snapToGrid w:val="0"/>
          <w:sz w:val="28"/>
          <w:szCs w:val="28"/>
          <w:lang w:val="en-US"/>
        </w:rPr>
        <w:t xml:space="preserve"> author</w:t>
      </w:r>
    </w:p>
    <w:p w:rsidR="007D0252" w:rsidRDefault="007D0252" w:rsidP="007D0252">
      <w:pPr>
        <w:pStyle w:val="aa"/>
        <w:keepNext w:val="0"/>
        <w:widowControl/>
        <w:numPr>
          <w:ilvl w:val="0"/>
          <w:numId w:val="0"/>
        </w:numPr>
        <w:spacing w:line="360" w:lineRule="auto"/>
        <w:ind w:firstLine="720"/>
        <w:rPr>
          <w:rFonts w:eastAsia="Calibri"/>
          <w:snapToGrid w:val="0"/>
          <w:sz w:val="28"/>
          <w:szCs w:val="28"/>
        </w:rPr>
      </w:pPr>
      <w:r w:rsidRPr="00FC1358">
        <w:rPr>
          <w:rFonts w:eastAsia="Calibri"/>
          <w:snapToGrid w:val="0"/>
          <w:sz w:val="28"/>
          <w:szCs w:val="28"/>
        </w:rPr>
        <w:t>Merriam-Webster’s collegiate dictionary</w:t>
      </w:r>
      <w:r>
        <w:rPr>
          <w:rFonts w:eastAsia="Calibri"/>
          <w:snapToGrid w:val="0"/>
          <w:sz w:val="28"/>
          <w:szCs w:val="28"/>
          <w:lang w:val="en-US"/>
        </w:rPr>
        <w:t xml:space="preserve"> </w:t>
      </w:r>
      <w:r w:rsidRPr="00FC1358">
        <w:rPr>
          <w:rFonts w:eastAsia="Calibri"/>
          <w:snapToGrid w:val="0"/>
          <w:sz w:val="28"/>
          <w:szCs w:val="28"/>
        </w:rPr>
        <w:t>(10th ed.). (1993). Springfield, MA: Merriam-Webster.</w:t>
      </w:r>
    </w:p>
    <w:p w:rsidR="007D0252" w:rsidRPr="007D0252" w:rsidRDefault="007D0252" w:rsidP="007D0252">
      <w:pPr>
        <w:pStyle w:val="aa"/>
        <w:keepNext w:val="0"/>
        <w:widowControl/>
        <w:numPr>
          <w:ilvl w:val="0"/>
          <w:numId w:val="0"/>
        </w:numPr>
        <w:spacing w:line="360" w:lineRule="auto"/>
        <w:ind w:firstLine="720"/>
        <w:rPr>
          <w:rFonts w:eastAsia="Calibri"/>
          <w:b/>
          <w:snapToGrid w:val="0"/>
          <w:sz w:val="28"/>
          <w:szCs w:val="28"/>
          <w:lang w:val="en-US"/>
        </w:rPr>
      </w:pPr>
      <w:r>
        <w:rPr>
          <w:rFonts w:eastAsia="Calibri"/>
          <w:b/>
          <w:snapToGrid w:val="0"/>
          <w:sz w:val="28"/>
          <w:szCs w:val="28"/>
          <w:lang w:val="en-US"/>
        </w:rPr>
        <w:t>Edit</w:t>
      </w:r>
      <w:r w:rsidRPr="007D0252">
        <w:rPr>
          <w:rFonts w:eastAsia="Calibri"/>
          <w:b/>
          <w:snapToGrid w:val="0"/>
          <w:sz w:val="28"/>
          <w:szCs w:val="28"/>
          <w:lang w:val="en-US"/>
        </w:rPr>
        <w:t>ed book</w:t>
      </w:r>
    </w:p>
    <w:p w:rsidR="007D0252" w:rsidRPr="00FC1358" w:rsidRDefault="007D0252" w:rsidP="007D0252">
      <w:pPr>
        <w:pStyle w:val="aa"/>
        <w:keepNext w:val="0"/>
        <w:widowControl/>
        <w:numPr>
          <w:ilvl w:val="0"/>
          <w:numId w:val="0"/>
        </w:numPr>
        <w:spacing w:line="360" w:lineRule="auto"/>
        <w:ind w:firstLine="720"/>
        <w:rPr>
          <w:rFonts w:eastAsia="Calibri"/>
          <w:snapToGrid w:val="0"/>
          <w:sz w:val="28"/>
          <w:szCs w:val="28"/>
        </w:rPr>
      </w:pPr>
      <w:r w:rsidRPr="00FC1358">
        <w:rPr>
          <w:rFonts w:eastAsia="Calibri"/>
          <w:snapToGrid w:val="0"/>
          <w:sz w:val="28"/>
          <w:szCs w:val="28"/>
        </w:rPr>
        <w:t xml:space="preserve">Eve, R. A., Horsfall, S., &amp; Lee, M. E. (Eds.). (1997). </w:t>
      </w:r>
      <w:r w:rsidRPr="00A4357A">
        <w:rPr>
          <w:rFonts w:eastAsia="Calibri"/>
          <w:i/>
          <w:snapToGrid w:val="0"/>
          <w:sz w:val="28"/>
          <w:szCs w:val="28"/>
        </w:rPr>
        <w:t>Chaos, complexity, and sociology</w:t>
      </w:r>
      <w:r w:rsidRPr="00FC1358">
        <w:rPr>
          <w:rFonts w:eastAsia="Calibri"/>
          <w:snapToGrid w:val="0"/>
          <w:sz w:val="28"/>
          <w:szCs w:val="28"/>
        </w:rPr>
        <w:t>. London, England: Sage.</w:t>
      </w:r>
    </w:p>
    <w:p w:rsidR="007D0252" w:rsidRPr="007D0252" w:rsidRDefault="007D0252" w:rsidP="007D0252">
      <w:pPr>
        <w:pStyle w:val="aa"/>
        <w:keepNext w:val="0"/>
        <w:widowControl/>
        <w:numPr>
          <w:ilvl w:val="0"/>
          <w:numId w:val="0"/>
        </w:numPr>
        <w:spacing w:line="360" w:lineRule="auto"/>
        <w:ind w:firstLine="720"/>
        <w:rPr>
          <w:rFonts w:eastAsia="Calibri"/>
          <w:b/>
          <w:snapToGrid w:val="0"/>
          <w:sz w:val="28"/>
          <w:szCs w:val="28"/>
          <w:lang w:val="en-US"/>
        </w:rPr>
      </w:pPr>
      <w:r>
        <w:rPr>
          <w:rFonts w:eastAsia="Calibri"/>
          <w:b/>
          <w:snapToGrid w:val="0"/>
          <w:sz w:val="28"/>
          <w:szCs w:val="28"/>
          <w:lang w:val="en-US"/>
        </w:rPr>
        <w:t>An article in a journal</w:t>
      </w:r>
    </w:p>
    <w:p w:rsidR="007D0252" w:rsidRPr="00BB3986" w:rsidRDefault="007D0252" w:rsidP="007D0252">
      <w:pPr>
        <w:pStyle w:val="a8"/>
        <w:pBdr>
          <w:top w:val="nil"/>
          <w:left w:val="nil"/>
          <w:bottom w:val="nil"/>
          <w:right w:val="nil"/>
          <w:between w:val="nil"/>
        </w:pBdr>
        <w:spacing w:line="360" w:lineRule="auto"/>
        <w:ind w:left="0" w:firstLine="720"/>
        <w:jc w:val="both"/>
        <w:rPr>
          <w:rFonts w:ascii="Times New Roman" w:hAnsi="Times New Roman" w:cs="Times New Roman"/>
          <w:sz w:val="28"/>
          <w:szCs w:val="28"/>
          <w:lang w:val="en-US"/>
        </w:rPr>
      </w:pPr>
      <w:r w:rsidRPr="00BB3986">
        <w:rPr>
          <w:rFonts w:ascii="Times New Roman" w:hAnsi="Times New Roman" w:cs="Times New Roman"/>
          <w:sz w:val="28"/>
          <w:szCs w:val="28"/>
          <w:lang w:val="en-US"/>
        </w:rPr>
        <w:t xml:space="preserve">Saykili, A. (2019). Higher education in the digital age: The impact of digital connective technologies. </w:t>
      </w:r>
      <w:hyperlink r:id="rId8" w:history="1">
        <w:r w:rsidRPr="00BB3986">
          <w:rPr>
            <w:rFonts w:ascii="Times New Roman" w:hAnsi="Times New Roman" w:cs="Times New Roman"/>
            <w:i/>
            <w:iCs/>
            <w:sz w:val="28"/>
            <w:szCs w:val="28"/>
            <w:lang w:val="en-US"/>
          </w:rPr>
          <w:t>Journal of Educational Technology &amp; Online Learning</w:t>
        </w:r>
      </w:hyperlink>
      <w:r w:rsidRPr="00BB3986">
        <w:rPr>
          <w:rFonts w:ascii="Times New Roman" w:hAnsi="Times New Roman" w:cs="Times New Roman"/>
          <w:sz w:val="28"/>
          <w:szCs w:val="28"/>
          <w:lang w:val="en-US"/>
        </w:rPr>
        <w:t>, 2 (1), 1-15.</w:t>
      </w:r>
    </w:p>
    <w:p w:rsidR="007D0252" w:rsidRPr="00974106" w:rsidRDefault="00974106" w:rsidP="00974106">
      <w:pPr>
        <w:pStyle w:val="aa"/>
        <w:keepNext w:val="0"/>
        <w:widowControl/>
        <w:numPr>
          <w:ilvl w:val="0"/>
          <w:numId w:val="0"/>
        </w:numPr>
        <w:spacing w:line="360" w:lineRule="auto"/>
        <w:ind w:firstLine="720"/>
        <w:rPr>
          <w:rFonts w:eastAsia="Calibri"/>
          <w:snapToGrid w:val="0"/>
          <w:sz w:val="28"/>
          <w:szCs w:val="28"/>
          <w:lang w:val="en-US"/>
        </w:rPr>
      </w:pPr>
      <w:r>
        <w:rPr>
          <w:rFonts w:eastAsia="Calibri"/>
          <w:b/>
          <w:snapToGrid w:val="0"/>
          <w:sz w:val="28"/>
          <w:szCs w:val="28"/>
          <w:lang w:val="en-US"/>
        </w:rPr>
        <w:t>Online sources</w:t>
      </w:r>
    </w:p>
    <w:p w:rsidR="007D0252" w:rsidRPr="00FC1358" w:rsidRDefault="007D0252" w:rsidP="007D0252">
      <w:pPr>
        <w:pStyle w:val="aa"/>
        <w:keepNext w:val="0"/>
        <w:widowControl/>
        <w:numPr>
          <w:ilvl w:val="0"/>
          <w:numId w:val="0"/>
        </w:numPr>
        <w:spacing w:line="360" w:lineRule="auto"/>
        <w:ind w:firstLine="720"/>
        <w:rPr>
          <w:rFonts w:eastAsia="Calibri"/>
          <w:i/>
          <w:snapToGrid w:val="0"/>
          <w:vanish/>
          <w:sz w:val="28"/>
          <w:szCs w:val="28"/>
          <w:specVanish/>
        </w:rPr>
      </w:pPr>
      <w:r w:rsidRPr="00FC1358">
        <w:rPr>
          <w:sz w:val="28"/>
          <w:szCs w:val="28"/>
        </w:rPr>
        <w:t>United Nurses of Alberta. (2009, June). Fishing for facts on</w:t>
      </w:r>
      <w:r>
        <w:rPr>
          <w:sz w:val="28"/>
          <w:szCs w:val="28"/>
          <w:lang w:val="en-US"/>
        </w:rPr>
        <w:t xml:space="preserve"> </w:t>
      </w:r>
      <w:r w:rsidRPr="00FC1358">
        <w:rPr>
          <w:sz w:val="28"/>
          <w:szCs w:val="28"/>
        </w:rPr>
        <w:t>the nursing shortage? Retrieved from http://www.una.ab.ca/news/archive/pdfs/Wrong%20Way/redherring.pdf</w:t>
      </w:r>
      <w:r w:rsidRPr="00FC1358">
        <w:rPr>
          <w:rFonts w:eastAsia="Calibri"/>
          <w:i/>
          <w:snapToGrid w:val="0"/>
          <w:sz w:val="28"/>
          <w:szCs w:val="28"/>
        </w:rPr>
        <w:t xml:space="preserve">. </w:t>
      </w:r>
    </w:p>
    <w:p w:rsidR="007D0252" w:rsidRPr="00FC1358" w:rsidRDefault="007D0252" w:rsidP="007D0252">
      <w:pPr>
        <w:spacing w:line="360" w:lineRule="auto"/>
        <w:ind w:firstLine="720"/>
        <w:jc w:val="both"/>
        <w:rPr>
          <w:rFonts w:eastAsia="Calibri"/>
          <w:i/>
          <w:snapToGrid w:val="0"/>
          <w:vanish/>
          <w:sz w:val="28"/>
          <w:szCs w:val="28"/>
          <w:lang w:val="en-US"/>
          <w:specVanish/>
        </w:rPr>
      </w:pPr>
      <w:r w:rsidRPr="00FC1358">
        <w:rPr>
          <w:rFonts w:eastAsia="Calibri"/>
          <w:i/>
          <w:snapToGrid w:val="0"/>
          <w:sz w:val="28"/>
          <w:szCs w:val="28"/>
          <w:lang w:val="en-US"/>
        </w:rPr>
        <w:t xml:space="preserve"> </w:t>
      </w:r>
    </w:p>
    <w:p w:rsidR="007D0252" w:rsidRDefault="007D0252" w:rsidP="007D0252">
      <w:pPr>
        <w:tabs>
          <w:tab w:val="left" w:pos="0"/>
        </w:tabs>
        <w:spacing w:line="360" w:lineRule="auto"/>
        <w:ind w:firstLine="720"/>
        <w:jc w:val="both"/>
        <w:rPr>
          <w:sz w:val="28"/>
          <w:szCs w:val="28"/>
          <w:lang w:val="en-US"/>
        </w:rPr>
      </w:pPr>
      <w:r w:rsidRPr="00FC1358">
        <w:rPr>
          <w:sz w:val="28"/>
          <w:szCs w:val="28"/>
          <w:lang w:val="en-US"/>
        </w:rPr>
        <w:t xml:space="preserve"> </w:t>
      </w:r>
    </w:p>
    <w:p w:rsidR="00BB3986" w:rsidRDefault="00BB3986" w:rsidP="007D0252">
      <w:pPr>
        <w:tabs>
          <w:tab w:val="left" w:pos="0"/>
        </w:tabs>
        <w:spacing w:line="360" w:lineRule="auto"/>
        <w:ind w:firstLine="720"/>
        <w:jc w:val="center"/>
        <w:rPr>
          <w:rFonts w:ascii="Times New Roman" w:eastAsia="Times New Roman" w:hAnsi="Times New Roman" w:cs="Times New Roman"/>
          <w:sz w:val="28"/>
          <w:szCs w:val="28"/>
          <w:lang w:val="x-none" w:eastAsia="x-none"/>
        </w:rPr>
      </w:pPr>
    </w:p>
    <w:p w:rsidR="00FC09E8" w:rsidRPr="00BB3986" w:rsidRDefault="00974106" w:rsidP="00BB3986">
      <w:pPr>
        <w:tabs>
          <w:tab w:val="left" w:pos="0"/>
        </w:tabs>
        <w:spacing w:line="360" w:lineRule="auto"/>
        <w:ind w:firstLine="720"/>
        <w:jc w:val="center"/>
        <w:rPr>
          <w:rFonts w:ascii="Times New Roman" w:eastAsia="Times New Roman" w:hAnsi="Times New Roman" w:cs="Times New Roman"/>
          <w:sz w:val="28"/>
          <w:szCs w:val="28"/>
          <w:lang w:val="x-none" w:eastAsia="x-none"/>
        </w:rPr>
      </w:pPr>
      <w:r w:rsidRPr="00655295">
        <w:rPr>
          <w:rFonts w:ascii="Times New Roman" w:eastAsia="Times New Roman" w:hAnsi="Times New Roman" w:cs="Times New Roman"/>
          <w:sz w:val="28"/>
          <w:szCs w:val="28"/>
          <w:lang w:val="x-none" w:eastAsia="x-none"/>
        </w:rPr>
        <w:t>For more details see</w:t>
      </w:r>
      <w:r w:rsidR="007D0252" w:rsidRPr="00655295">
        <w:rPr>
          <w:rFonts w:ascii="Times New Roman" w:eastAsia="Times New Roman" w:hAnsi="Times New Roman" w:cs="Times New Roman"/>
          <w:sz w:val="28"/>
          <w:szCs w:val="28"/>
          <w:lang w:val="x-none" w:eastAsia="x-none"/>
        </w:rPr>
        <w:t xml:space="preserve"> </w:t>
      </w:r>
      <w:hyperlink r:id="rId9" w:history="1">
        <w:r w:rsidR="007D0252" w:rsidRPr="00655295">
          <w:rPr>
            <w:rFonts w:ascii="Times New Roman" w:eastAsia="Times New Roman" w:hAnsi="Times New Roman" w:cs="Times New Roman"/>
            <w:sz w:val="28"/>
            <w:szCs w:val="28"/>
            <w:lang w:val="x-none" w:eastAsia="x-none"/>
          </w:rPr>
          <w:t>https://apastyle.apa.org/</w:t>
        </w:r>
      </w:hyperlink>
      <w:r w:rsidR="00BB3986">
        <w:rPr>
          <w:rFonts w:ascii="Times New Roman" w:eastAsia="Times New Roman" w:hAnsi="Times New Roman" w:cs="Times New Roman"/>
          <w:sz w:val="28"/>
          <w:szCs w:val="28"/>
          <w:lang w:val="x-none" w:eastAsia="x-none"/>
        </w:rPr>
        <w:br w:type="page"/>
      </w:r>
    </w:p>
    <w:p w:rsidR="00FC09E8" w:rsidRPr="00974106" w:rsidRDefault="00974106" w:rsidP="00974106">
      <w:pPr>
        <w:jc w:val="center"/>
        <w:rPr>
          <w:rFonts w:ascii="Times New Roman" w:hAnsi="Times New Roman" w:cs="Times New Roman"/>
          <w:b/>
          <w:sz w:val="28"/>
          <w:szCs w:val="28"/>
          <w:lang w:val="en-US"/>
        </w:rPr>
      </w:pPr>
      <w:r w:rsidRPr="00974106">
        <w:rPr>
          <w:rFonts w:ascii="Times New Roman" w:hAnsi="Times New Roman" w:cs="Times New Roman"/>
          <w:b/>
          <w:sz w:val="28"/>
          <w:szCs w:val="28"/>
          <w:lang w:val="en-US"/>
        </w:rPr>
        <w:lastRenderedPageBreak/>
        <w:t>References</w:t>
      </w:r>
    </w:p>
    <w:p w:rsidR="003049B8" w:rsidRPr="00922A2C" w:rsidRDefault="003049B8" w:rsidP="00BB3986">
      <w:pPr>
        <w:jc w:val="both"/>
        <w:rPr>
          <w:rFonts w:ascii="Times New Roman" w:hAnsi="Times New Roman" w:cs="Times New Roman"/>
          <w:sz w:val="28"/>
          <w:szCs w:val="28"/>
          <w:lang w:val="x-none"/>
        </w:rPr>
      </w:pPr>
      <w:r>
        <w:rPr>
          <w:rFonts w:ascii="Times New Roman" w:hAnsi="Times New Roman" w:cs="Times New Roman"/>
          <w:sz w:val="28"/>
          <w:szCs w:val="28"/>
          <w:lang w:val="en-US"/>
        </w:rPr>
        <w:t>American Psychological Association</w:t>
      </w:r>
      <w:r w:rsidR="00922A2C">
        <w:rPr>
          <w:rFonts w:ascii="Times New Roman" w:hAnsi="Times New Roman" w:cs="Times New Roman"/>
          <w:sz w:val="28"/>
          <w:szCs w:val="28"/>
          <w:lang w:val="en-US"/>
        </w:rPr>
        <w:t xml:space="preserve">. Style and Grammar Guidelines. </w:t>
      </w:r>
      <w:hyperlink r:id="rId10" w:history="1">
        <w:r w:rsidR="00922A2C" w:rsidRPr="00655295">
          <w:rPr>
            <w:rFonts w:ascii="Times New Roman" w:eastAsia="Times New Roman" w:hAnsi="Times New Roman" w:cs="Times New Roman"/>
            <w:sz w:val="28"/>
            <w:szCs w:val="28"/>
            <w:lang w:val="x-none" w:eastAsia="x-none"/>
          </w:rPr>
          <w:t>https://apastyle.apa.org/</w:t>
        </w:r>
      </w:hyperlink>
    </w:p>
    <w:p w:rsidR="00867B2E" w:rsidRPr="00867B2E" w:rsidRDefault="00867B2E" w:rsidP="00BB3986">
      <w:pPr>
        <w:spacing w:before="100" w:beforeAutospacing="1" w:after="100" w:afterAutospacing="1" w:line="240" w:lineRule="auto"/>
        <w:jc w:val="both"/>
        <w:outlineLvl w:val="0"/>
        <w:rPr>
          <w:rFonts w:ascii="Times New Roman" w:hAnsi="Times New Roman" w:cs="Times New Roman"/>
          <w:sz w:val="28"/>
          <w:szCs w:val="28"/>
          <w:lang w:val="en-US"/>
        </w:rPr>
      </w:pPr>
      <w:r w:rsidRPr="00867B2E">
        <w:rPr>
          <w:rFonts w:ascii="Times New Roman" w:hAnsi="Times New Roman" w:cs="Times New Roman"/>
          <w:sz w:val="28"/>
          <w:szCs w:val="28"/>
          <w:lang w:val="en-US"/>
        </w:rPr>
        <w:t xml:space="preserve">Friedland A.J., Folt C.L., Mercer J.L. </w:t>
      </w:r>
      <w:r>
        <w:rPr>
          <w:rFonts w:ascii="Times New Roman" w:hAnsi="Times New Roman" w:cs="Times New Roman"/>
          <w:sz w:val="28"/>
          <w:szCs w:val="28"/>
          <w:lang w:val="en-US"/>
        </w:rPr>
        <w:t xml:space="preserve">(2018). </w:t>
      </w:r>
      <w:r w:rsidRPr="00867B2E">
        <w:rPr>
          <w:rFonts w:ascii="Times New Roman" w:hAnsi="Times New Roman" w:cs="Times New Roman"/>
          <w:i/>
          <w:sz w:val="28"/>
          <w:szCs w:val="28"/>
          <w:lang w:val="en-US"/>
        </w:rPr>
        <w:t>Writing Successful Science Proposals</w:t>
      </w:r>
      <w:r>
        <w:rPr>
          <w:rFonts w:ascii="Times New Roman" w:hAnsi="Times New Roman" w:cs="Times New Roman"/>
          <w:i/>
          <w:sz w:val="28"/>
          <w:szCs w:val="28"/>
          <w:lang w:val="en-US"/>
        </w:rPr>
        <w:t>.</w:t>
      </w:r>
      <w:r>
        <w:rPr>
          <w:rFonts w:ascii="Times New Roman" w:hAnsi="Times New Roman" w:cs="Times New Roman"/>
          <w:sz w:val="28"/>
          <w:szCs w:val="28"/>
          <w:lang w:val="en-US"/>
        </w:rPr>
        <w:t xml:space="preserve"> Yale: Yale University Press.</w:t>
      </w:r>
    </w:p>
    <w:p w:rsidR="001A7981" w:rsidRPr="00577D99" w:rsidRDefault="001A7981" w:rsidP="00BB3986">
      <w:pPr>
        <w:jc w:val="both"/>
        <w:rPr>
          <w:rFonts w:ascii="Times New Roman" w:hAnsi="Times New Roman" w:cs="Times New Roman"/>
          <w:sz w:val="28"/>
          <w:szCs w:val="28"/>
        </w:rPr>
      </w:pPr>
      <w:r w:rsidRPr="001022DB">
        <w:rPr>
          <w:rFonts w:ascii="Times New Roman" w:hAnsi="Times New Roman" w:cs="Times New Roman"/>
          <w:sz w:val="28"/>
          <w:szCs w:val="28"/>
          <w:lang w:val="en-US"/>
        </w:rPr>
        <w:t>Kuzmenkova, Ju. B.</w:t>
      </w:r>
      <w:r w:rsidR="00867B2E">
        <w:rPr>
          <w:rFonts w:ascii="Times New Roman" w:hAnsi="Times New Roman" w:cs="Times New Roman"/>
          <w:sz w:val="28"/>
          <w:szCs w:val="28"/>
          <w:lang w:val="en-US"/>
        </w:rPr>
        <w:t xml:space="preserve"> (2010).</w:t>
      </w:r>
      <w:r w:rsidRPr="001022DB">
        <w:rPr>
          <w:rFonts w:ascii="Times New Roman" w:hAnsi="Times New Roman" w:cs="Times New Roman"/>
          <w:sz w:val="28"/>
          <w:szCs w:val="28"/>
          <w:lang w:val="en-US"/>
        </w:rPr>
        <w:t xml:space="preserve"> </w:t>
      </w:r>
      <w:r w:rsidRPr="00867B2E">
        <w:rPr>
          <w:rFonts w:ascii="Times New Roman" w:hAnsi="Times New Roman" w:cs="Times New Roman"/>
          <w:sz w:val="28"/>
          <w:szCs w:val="28"/>
          <w:lang w:val="en-US"/>
        </w:rPr>
        <w:t>Writing a Project Proposal</w:t>
      </w:r>
      <w:r w:rsidR="00867B2E">
        <w:rPr>
          <w:rFonts w:ascii="Times New Roman" w:hAnsi="Times New Roman" w:cs="Times New Roman"/>
          <w:sz w:val="28"/>
          <w:szCs w:val="28"/>
          <w:lang w:val="en-US"/>
        </w:rPr>
        <w:t>.</w:t>
      </w:r>
      <w:r w:rsidRPr="00867B2E">
        <w:rPr>
          <w:rFonts w:ascii="Times New Roman" w:hAnsi="Times New Roman" w:cs="Times New Roman"/>
          <w:sz w:val="28"/>
          <w:szCs w:val="28"/>
          <w:lang w:val="en-US"/>
        </w:rPr>
        <w:t xml:space="preserve"> </w:t>
      </w:r>
      <w:r w:rsidRPr="00577D99">
        <w:rPr>
          <w:rFonts w:ascii="Times New Roman" w:hAnsi="Times New Roman" w:cs="Times New Roman"/>
          <w:i/>
          <w:sz w:val="28"/>
          <w:szCs w:val="28"/>
        </w:rPr>
        <w:t>Проблемы филологии: язык и литература</w:t>
      </w:r>
      <w:r w:rsidR="00867B2E" w:rsidRPr="00577D99">
        <w:rPr>
          <w:rFonts w:ascii="Times New Roman" w:hAnsi="Times New Roman" w:cs="Times New Roman"/>
          <w:sz w:val="28"/>
          <w:szCs w:val="28"/>
        </w:rPr>
        <w:t>,</w:t>
      </w:r>
      <w:r w:rsidRPr="00577D99">
        <w:rPr>
          <w:rFonts w:ascii="Times New Roman" w:hAnsi="Times New Roman" w:cs="Times New Roman"/>
          <w:sz w:val="28"/>
          <w:szCs w:val="28"/>
        </w:rPr>
        <w:t xml:space="preserve"> </w:t>
      </w:r>
      <w:r w:rsidR="00867B2E">
        <w:rPr>
          <w:rFonts w:ascii="Times New Roman" w:hAnsi="Times New Roman" w:cs="Times New Roman"/>
          <w:sz w:val="28"/>
          <w:szCs w:val="28"/>
          <w:lang w:val="en-US"/>
        </w:rPr>
        <w:t>No</w:t>
      </w:r>
      <w:r w:rsidR="00867B2E" w:rsidRPr="00577D99">
        <w:rPr>
          <w:rFonts w:ascii="Times New Roman" w:hAnsi="Times New Roman" w:cs="Times New Roman"/>
          <w:sz w:val="28"/>
          <w:szCs w:val="28"/>
        </w:rPr>
        <w:t xml:space="preserve"> 4, </w:t>
      </w:r>
      <w:r w:rsidRPr="00577D99">
        <w:rPr>
          <w:rFonts w:ascii="Times New Roman" w:hAnsi="Times New Roman" w:cs="Times New Roman"/>
          <w:sz w:val="28"/>
          <w:szCs w:val="28"/>
        </w:rPr>
        <w:t>115-122.</w:t>
      </w:r>
    </w:p>
    <w:sectPr w:rsidR="001A7981" w:rsidRPr="00577D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B8E" w:rsidRDefault="00E73B8E" w:rsidP="00E73B8E">
      <w:pPr>
        <w:spacing w:after="0" w:line="240" w:lineRule="auto"/>
      </w:pPr>
      <w:r>
        <w:separator/>
      </w:r>
    </w:p>
  </w:endnote>
  <w:endnote w:type="continuationSeparator" w:id="0">
    <w:p w:rsidR="00E73B8E" w:rsidRDefault="00E73B8E" w:rsidP="00E73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B8E" w:rsidRDefault="00E73B8E" w:rsidP="00E73B8E">
      <w:pPr>
        <w:spacing w:after="0" w:line="240" w:lineRule="auto"/>
      </w:pPr>
      <w:r>
        <w:separator/>
      </w:r>
    </w:p>
  </w:footnote>
  <w:footnote w:type="continuationSeparator" w:id="0">
    <w:p w:rsidR="00E73B8E" w:rsidRDefault="00E73B8E" w:rsidP="00E73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numFmt w:val="bullet"/>
      <w:lvlText w:val="-"/>
      <w:lvlJc w:val="left"/>
      <w:pPr>
        <w:tabs>
          <w:tab w:val="num" w:pos="0"/>
        </w:tabs>
        <w:ind w:left="1200" w:hanging="360"/>
      </w:pPr>
      <w:rPr>
        <w:rFonts w:ascii="Times New Roman" w:hAnsi="Times New Roman" w:cs="Times New Roman"/>
        <w:sz w:val="24"/>
      </w:rPr>
    </w:lvl>
  </w:abstractNum>
  <w:abstractNum w:abstractNumId="2" w15:restartNumberingAfterBreak="0">
    <w:nsid w:val="00000003"/>
    <w:multiLevelType w:val="singleLevel"/>
    <w:tmpl w:val="00000003"/>
    <w:name w:val="WW8Num3"/>
    <w:lvl w:ilvl="0">
      <w:start w:val="2"/>
      <w:numFmt w:val="decimal"/>
      <w:lvlText w:val="%1."/>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multilevel"/>
    <w:tmpl w:val="C2C22530"/>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upperRoman"/>
      <w:lvlText w:val="%3."/>
      <w:lvlJc w:val="left"/>
      <w:pPr>
        <w:tabs>
          <w:tab w:val="num" w:pos="1440"/>
        </w:tabs>
        <w:ind w:left="1440" w:hanging="360"/>
      </w:pPr>
      <w:rPr>
        <w:b/>
        <w:bCs/>
        <w:i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C486208"/>
    <w:multiLevelType w:val="hybridMultilevel"/>
    <w:tmpl w:val="FBC4212C"/>
    <w:lvl w:ilvl="0" w:tplc="04190011">
      <w:start w:val="1"/>
      <w:numFmt w:val="decimal"/>
      <w:lvlText w:val="%1)"/>
      <w:lvlJc w:val="left"/>
      <w:pPr>
        <w:ind w:left="720" w:hanging="360"/>
      </w:pPr>
      <w:rPr>
        <w:rFonts w:hint="default"/>
      </w:rPr>
    </w:lvl>
    <w:lvl w:ilvl="1" w:tplc="F67EDDDE">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3B534F"/>
    <w:multiLevelType w:val="hybridMultilevel"/>
    <w:tmpl w:val="DF2E99BA"/>
    <w:lvl w:ilvl="0" w:tplc="D8E0952E">
      <w:start w:val="1"/>
      <w:numFmt w:val="bullet"/>
      <w:pStyle w:val="a"/>
      <w:lvlText w:val=""/>
      <w:lvlJc w:val="left"/>
      <w:pPr>
        <w:ind w:left="1070"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F128BF"/>
    <w:multiLevelType w:val="hybridMultilevel"/>
    <w:tmpl w:val="DFEE3AFA"/>
    <w:lvl w:ilvl="0" w:tplc="D5A0EC92">
      <w:start w:val="1"/>
      <w:numFmt w:val="bullet"/>
      <w:lvlText w:val=""/>
      <w:lvlJc w:val="left"/>
      <w:pPr>
        <w:tabs>
          <w:tab w:val="num" w:pos="720"/>
        </w:tabs>
        <w:ind w:left="720" w:hanging="360"/>
      </w:pPr>
      <w:rPr>
        <w:rFonts w:ascii="Wingdings" w:hAnsi="Wingdings" w:hint="default"/>
      </w:rPr>
    </w:lvl>
    <w:lvl w:ilvl="1" w:tplc="4B3E086A" w:tentative="1">
      <w:start w:val="1"/>
      <w:numFmt w:val="bullet"/>
      <w:lvlText w:val=""/>
      <w:lvlJc w:val="left"/>
      <w:pPr>
        <w:tabs>
          <w:tab w:val="num" w:pos="1440"/>
        </w:tabs>
        <w:ind w:left="1440" w:hanging="360"/>
      </w:pPr>
      <w:rPr>
        <w:rFonts w:ascii="Wingdings" w:hAnsi="Wingdings" w:hint="default"/>
      </w:rPr>
    </w:lvl>
    <w:lvl w:ilvl="2" w:tplc="3A1E24A6" w:tentative="1">
      <w:start w:val="1"/>
      <w:numFmt w:val="bullet"/>
      <w:lvlText w:val=""/>
      <w:lvlJc w:val="left"/>
      <w:pPr>
        <w:tabs>
          <w:tab w:val="num" w:pos="2160"/>
        </w:tabs>
        <w:ind w:left="2160" w:hanging="360"/>
      </w:pPr>
      <w:rPr>
        <w:rFonts w:ascii="Wingdings" w:hAnsi="Wingdings" w:hint="default"/>
      </w:rPr>
    </w:lvl>
    <w:lvl w:ilvl="3" w:tplc="7D3A9C6A" w:tentative="1">
      <w:start w:val="1"/>
      <w:numFmt w:val="bullet"/>
      <w:lvlText w:val=""/>
      <w:lvlJc w:val="left"/>
      <w:pPr>
        <w:tabs>
          <w:tab w:val="num" w:pos="2880"/>
        </w:tabs>
        <w:ind w:left="2880" w:hanging="360"/>
      </w:pPr>
      <w:rPr>
        <w:rFonts w:ascii="Wingdings" w:hAnsi="Wingdings" w:hint="default"/>
      </w:rPr>
    </w:lvl>
    <w:lvl w:ilvl="4" w:tplc="110C4E88" w:tentative="1">
      <w:start w:val="1"/>
      <w:numFmt w:val="bullet"/>
      <w:lvlText w:val=""/>
      <w:lvlJc w:val="left"/>
      <w:pPr>
        <w:tabs>
          <w:tab w:val="num" w:pos="3600"/>
        </w:tabs>
        <w:ind w:left="3600" w:hanging="360"/>
      </w:pPr>
      <w:rPr>
        <w:rFonts w:ascii="Wingdings" w:hAnsi="Wingdings" w:hint="default"/>
      </w:rPr>
    </w:lvl>
    <w:lvl w:ilvl="5" w:tplc="329AC2B0" w:tentative="1">
      <w:start w:val="1"/>
      <w:numFmt w:val="bullet"/>
      <w:lvlText w:val=""/>
      <w:lvlJc w:val="left"/>
      <w:pPr>
        <w:tabs>
          <w:tab w:val="num" w:pos="4320"/>
        </w:tabs>
        <w:ind w:left="4320" w:hanging="360"/>
      </w:pPr>
      <w:rPr>
        <w:rFonts w:ascii="Wingdings" w:hAnsi="Wingdings" w:hint="default"/>
      </w:rPr>
    </w:lvl>
    <w:lvl w:ilvl="6" w:tplc="5DFE5B5A" w:tentative="1">
      <w:start w:val="1"/>
      <w:numFmt w:val="bullet"/>
      <w:lvlText w:val=""/>
      <w:lvlJc w:val="left"/>
      <w:pPr>
        <w:tabs>
          <w:tab w:val="num" w:pos="5040"/>
        </w:tabs>
        <w:ind w:left="5040" w:hanging="360"/>
      </w:pPr>
      <w:rPr>
        <w:rFonts w:ascii="Wingdings" w:hAnsi="Wingdings" w:hint="default"/>
      </w:rPr>
    </w:lvl>
    <w:lvl w:ilvl="7" w:tplc="EBCA2FEC" w:tentative="1">
      <w:start w:val="1"/>
      <w:numFmt w:val="bullet"/>
      <w:lvlText w:val=""/>
      <w:lvlJc w:val="left"/>
      <w:pPr>
        <w:tabs>
          <w:tab w:val="num" w:pos="5760"/>
        </w:tabs>
        <w:ind w:left="5760" w:hanging="360"/>
      </w:pPr>
      <w:rPr>
        <w:rFonts w:ascii="Wingdings" w:hAnsi="Wingdings" w:hint="default"/>
      </w:rPr>
    </w:lvl>
    <w:lvl w:ilvl="8" w:tplc="E75AF81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431B25"/>
    <w:multiLevelType w:val="hybridMultilevel"/>
    <w:tmpl w:val="E542C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752D75"/>
    <w:multiLevelType w:val="hybridMultilevel"/>
    <w:tmpl w:val="FBC4212C"/>
    <w:lvl w:ilvl="0" w:tplc="04190011">
      <w:start w:val="1"/>
      <w:numFmt w:val="decimal"/>
      <w:lvlText w:val="%1)"/>
      <w:lvlJc w:val="left"/>
      <w:pPr>
        <w:ind w:left="720" w:hanging="360"/>
      </w:pPr>
      <w:rPr>
        <w:rFonts w:hint="default"/>
      </w:rPr>
    </w:lvl>
    <w:lvl w:ilvl="1" w:tplc="F67EDDDE">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E409F1"/>
    <w:multiLevelType w:val="hybridMultilevel"/>
    <w:tmpl w:val="0AC45E42"/>
    <w:lvl w:ilvl="0" w:tplc="6A92BD24">
      <w:start w:val="1"/>
      <w:numFmt w:val="bullet"/>
      <w:lvlText w:val="■"/>
      <w:lvlJc w:val="left"/>
      <w:pPr>
        <w:tabs>
          <w:tab w:val="num" w:pos="720"/>
        </w:tabs>
        <w:ind w:left="720" w:hanging="360"/>
      </w:pPr>
      <w:rPr>
        <w:rFonts w:ascii="Franklin Gothic Book" w:hAnsi="Franklin Gothic Book" w:hint="default"/>
      </w:rPr>
    </w:lvl>
    <w:lvl w:ilvl="1" w:tplc="867E1B00" w:tentative="1">
      <w:start w:val="1"/>
      <w:numFmt w:val="bullet"/>
      <w:lvlText w:val="■"/>
      <w:lvlJc w:val="left"/>
      <w:pPr>
        <w:tabs>
          <w:tab w:val="num" w:pos="1440"/>
        </w:tabs>
        <w:ind w:left="1440" w:hanging="360"/>
      </w:pPr>
      <w:rPr>
        <w:rFonts w:ascii="Franklin Gothic Book" w:hAnsi="Franklin Gothic Book" w:hint="default"/>
      </w:rPr>
    </w:lvl>
    <w:lvl w:ilvl="2" w:tplc="4DF4F1E8" w:tentative="1">
      <w:start w:val="1"/>
      <w:numFmt w:val="bullet"/>
      <w:lvlText w:val="■"/>
      <w:lvlJc w:val="left"/>
      <w:pPr>
        <w:tabs>
          <w:tab w:val="num" w:pos="2160"/>
        </w:tabs>
        <w:ind w:left="2160" w:hanging="360"/>
      </w:pPr>
      <w:rPr>
        <w:rFonts w:ascii="Franklin Gothic Book" w:hAnsi="Franklin Gothic Book" w:hint="default"/>
      </w:rPr>
    </w:lvl>
    <w:lvl w:ilvl="3" w:tplc="139E0186" w:tentative="1">
      <w:start w:val="1"/>
      <w:numFmt w:val="bullet"/>
      <w:lvlText w:val="■"/>
      <w:lvlJc w:val="left"/>
      <w:pPr>
        <w:tabs>
          <w:tab w:val="num" w:pos="2880"/>
        </w:tabs>
        <w:ind w:left="2880" w:hanging="360"/>
      </w:pPr>
      <w:rPr>
        <w:rFonts w:ascii="Franklin Gothic Book" w:hAnsi="Franklin Gothic Book" w:hint="default"/>
      </w:rPr>
    </w:lvl>
    <w:lvl w:ilvl="4" w:tplc="E208FF14" w:tentative="1">
      <w:start w:val="1"/>
      <w:numFmt w:val="bullet"/>
      <w:lvlText w:val="■"/>
      <w:lvlJc w:val="left"/>
      <w:pPr>
        <w:tabs>
          <w:tab w:val="num" w:pos="3600"/>
        </w:tabs>
        <w:ind w:left="3600" w:hanging="360"/>
      </w:pPr>
      <w:rPr>
        <w:rFonts w:ascii="Franklin Gothic Book" w:hAnsi="Franklin Gothic Book" w:hint="default"/>
      </w:rPr>
    </w:lvl>
    <w:lvl w:ilvl="5" w:tplc="6C185BA2" w:tentative="1">
      <w:start w:val="1"/>
      <w:numFmt w:val="bullet"/>
      <w:lvlText w:val="■"/>
      <w:lvlJc w:val="left"/>
      <w:pPr>
        <w:tabs>
          <w:tab w:val="num" w:pos="4320"/>
        </w:tabs>
        <w:ind w:left="4320" w:hanging="360"/>
      </w:pPr>
      <w:rPr>
        <w:rFonts w:ascii="Franklin Gothic Book" w:hAnsi="Franklin Gothic Book" w:hint="default"/>
      </w:rPr>
    </w:lvl>
    <w:lvl w:ilvl="6" w:tplc="AE7425CA" w:tentative="1">
      <w:start w:val="1"/>
      <w:numFmt w:val="bullet"/>
      <w:lvlText w:val="■"/>
      <w:lvlJc w:val="left"/>
      <w:pPr>
        <w:tabs>
          <w:tab w:val="num" w:pos="5040"/>
        </w:tabs>
        <w:ind w:left="5040" w:hanging="360"/>
      </w:pPr>
      <w:rPr>
        <w:rFonts w:ascii="Franklin Gothic Book" w:hAnsi="Franklin Gothic Book" w:hint="default"/>
      </w:rPr>
    </w:lvl>
    <w:lvl w:ilvl="7" w:tplc="0170798C" w:tentative="1">
      <w:start w:val="1"/>
      <w:numFmt w:val="bullet"/>
      <w:lvlText w:val="■"/>
      <w:lvlJc w:val="left"/>
      <w:pPr>
        <w:tabs>
          <w:tab w:val="num" w:pos="5760"/>
        </w:tabs>
        <w:ind w:left="5760" w:hanging="360"/>
      </w:pPr>
      <w:rPr>
        <w:rFonts w:ascii="Franklin Gothic Book" w:hAnsi="Franklin Gothic Book" w:hint="default"/>
      </w:rPr>
    </w:lvl>
    <w:lvl w:ilvl="8" w:tplc="81F0421C"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0"/>
  </w:num>
  <w:num w:numId="2">
    <w:abstractNumId w:val="3"/>
  </w:num>
  <w:num w:numId="3">
    <w:abstractNumId w:val="1"/>
  </w:num>
  <w:num w:numId="4">
    <w:abstractNumId w:val="2"/>
  </w:num>
  <w:num w:numId="5">
    <w:abstractNumId w:val="9"/>
  </w:num>
  <w:num w:numId="6">
    <w:abstractNumId w:val="6"/>
  </w:num>
  <w:num w:numId="7">
    <w:abstractNumId w:val="7"/>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64"/>
    <w:rsid w:val="000C0CFD"/>
    <w:rsid w:val="001022DB"/>
    <w:rsid w:val="001A562B"/>
    <w:rsid w:val="001A7981"/>
    <w:rsid w:val="001E214C"/>
    <w:rsid w:val="00242094"/>
    <w:rsid w:val="003049B8"/>
    <w:rsid w:val="00371593"/>
    <w:rsid w:val="003B175E"/>
    <w:rsid w:val="00402BEC"/>
    <w:rsid w:val="00453F4B"/>
    <w:rsid w:val="004B3C37"/>
    <w:rsid w:val="00577D99"/>
    <w:rsid w:val="005D0A40"/>
    <w:rsid w:val="0060124F"/>
    <w:rsid w:val="00655295"/>
    <w:rsid w:val="007D0252"/>
    <w:rsid w:val="00814307"/>
    <w:rsid w:val="0082141B"/>
    <w:rsid w:val="00867B2E"/>
    <w:rsid w:val="008D5515"/>
    <w:rsid w:val="00922A2C"/>
    <w:rsid w:val="00933738"/>
    <w:rsid w:val="00974106"/>
    <w:rsid w:val="009A0FDD"/>
    <w:rsid w:val="00A04FF0"/>
    <w:rsid w:val="00A42D2B"/>
    <w:rsid w:val="00A5182E"/>
    <w:rsid w:val="00B37664"/>
    <w:rsid w:val="00B54DEB"/>
    <w:rsid w:val="00BB3986"/>
    <w:rsid w:val="00C35FCA"/>
    <w:rsid w:val="00E73B8E"/>
    <w:rsid w:val="00F0102F"/>
    <w:rsid w:val="00FC0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AC20F-411F-4381-8FAE-F2165BB3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link w:val="10"/>
    <w:uiPriority w:val="9"/>
    <w:qFormat/>
    <w:rsid w:val="00867B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1A7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0"/>
    <w:link w:val="a6"/>
    <w:uiPriority w:val="99"/>
    <w:semiHidden/>
    <w:unhideWhenUsed/>
    <w:rsid w:val="00E73B8E"/>
    <w:pPr>
      <w:spacing w:after="0" w:line="240" w:lineRule="auto"/>
    </w:pPr>
    <w:rPr>
      <w:sz w:val="20"/>
      <w:szCs w:val="20"/>
    </w:rPr>
  </w:style>
  <w:style w:type="character" w:customStyle="1" w:styleId="a6">
    <w:name w:val="Текст сноски Знак"/>
    <w:basedOn w:val="a1"/>
    <w:link w:val="a5"/>
    <w:uiPriority w:val="99"/>
    <w:semiHidden/>
    <w:rsid w:val="00E73B8E"/>
    <w:rPr>
      <w:sz w:val="20"/>
      <w:szCs w:val="20"/>
    </w:rPr>
  </w:style>
  <w:style w:type="character" w:styleId="a7">
    <w:name w:val="footnote reference"/>
    <w:basedOn w:val="a1"/>
    <w:uiPriority w:val="99"/>
    <w:semiHidden/>
    <w:unhideWhenUsed/>
    <w:rsid w:val="00E73B8E"/>
    <w:rPr>
      <w:vertAlign w:val="superscript"/>
    </w:rPr>
  </w:style>
  <w:style w:type="paragraph" w:styleId="a8">
    <w:name w:val="List Paragraph"/>
    <w:basedOn w:val="a0"/>
    <w:uiPriority w:val="34"/>
    <w:qFormat/>
    <w:rsid w:val="008D5515"/>
    <w:pPr>
      <w:ind w:left="720"/>
      <w:contextualSpacing/>
    </w:pPr>
  </w:style>
  <w:style w:type="character" w:styleId="a9">
    <w:name w:val="Hyperlink"/>
    <w:uiPriority w:val="99"/>
    <w:rsid w:val="007D0252"/>
    <w:rPr>
      <w:color w:val="0000FF"/>
      <w:u w:val="single"/>
    </w:rPr>
  </w:style>
  <w:style w:type="paragraph" w:customStyle="1" w:styleId="a">
    <w:name w:val="точки"/>
    <w:basedOn w:val="a0"/>
    <w:qFormat/>
    <w:rsid w:val="007D0252"/>
    <w:pPr>
      <w:keepNext/>
      <w:widowControl w:val="0"/>
      <w:numPr>
        <w:numId w:val="10"/>
      </w:numPr>
      <w:spacing w:after="0" w:line="240" w:lineRule="auto"/>
      <w:contextualSpacing/>
      <w:jc w:val="both"/>
    </w:pPr>
    <w:rPr>
      <w:rFonts w:ascii="Times New Roman" w:eastAsia="Times New Roman" w:hAnsi="Times New Roman" w:cs="Times New Roman"/>
      <w:sz w:val="26"/>
      <w:szCs w:val="26"/>
      <w:lang w:val="x-none" w:eastAsia="x-none"/>
    </w:rPr>
  </w:style>
  <w:style w:type="paragraph" w:customStyle="1" w:styleId="aa">
    <w:name w:val="тото"/>
    <w:basedOn w:val="a"/>
    <w:link w:val="ab"/>
    <w:qFormat/>
    <w:rsid w:val="007D0252"/>
  </w:style>
  <w:style w:type="character" w:customStyle="1" w:styleId="ab">
    <w:name w:val="тото Знак"/>
    <w:basedOn w:val="a1"/>
    <w:link w:val="aa"/>
    <w:rsid w:val="007D0252"/>
    <w:rPr>
      <w:rFonts w:ascii="Times New Roman" w:eastAsia="Times New Roman" w:hAnsi="Times New Roman" w:cs="Times New Roman"/>
      <w:sz w:val="26"/>
      <w:szCs w:val="26"/>
      <w:lang w:val="x-none" w:eastAsia="x-none"/>
    </w:rPr>
  </w:style>
  <w:style w:type="character" w:customStyle="1" w:styleId="10">
    <w:name w:val="Заголовок 1 Знак"/>
    <w:basedOn w:val="a1"/>
    <w:link w:val="1"/>
    <w:uiPriority w:val="9"/>
    <w:rsid w:val="00867B2E"/>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1407">
      <w:bodyDiv w:val="1"/>
      <w:marLeft w:val="0"/>
      <w:marRight w:val="0"/>
      <w:marTop w:val="0"/>
      <w:marBottom w:val="0"/>
      <w:divBdr>
        <w:top w:val="none" w:sz="0" w:space="0" w:color="auto"/>
        <w:left w:val="none" w:sz="0" w:space="0" w:color="auto"/>
        <w:bottom w:val="none" w:sz="0" w:space="0" w:color="auto"/>
        <w:right w:val="none" w:sz="0" w:space="0" w:color="auto"/>
      </w:divBdr>
      <w:divsChild>
        <w:div w:id="1055860210">
          <w:marLeft w:val="605"/>
          <w:marRight w:val="0"/>
          <w:marTop w:val="200"/>
          <w:marBottom w:val="40"/>
          <w:divBdr>
            <w:top w:val="none" w:sz="0" w:space="0" w:color="auto"/>
            <w:left w:val="none" w:sz="0" w:space="0" w:color="auto"/>
            <w:bottom w:val="none" w:sz="0" w:space="0" w:color="auto"/>
            <w:right w:val="none" w:sz="0" w:space="0" w:color="auto"/>
          </w:divBdr>
        </w:div>
        <w:div w:id="1267543989">
          <w:marLeft w:val="605"/>
          <w:marRight w:val="0"/>
          <w:marTop w:val="200"/>
          <w:marBottom w:val="40"/>
          <w:divBdr>
            <w:top w:val="none" w:sz="0" w:space="0" w:color="auto"/>
            <w:left w:val="none" w:sz="0" w:space="0" w:color="auto"/>
            <w:bottom w:val="none" w:sz="0" w:space="0" w:color="auto"/>
            <w:right w:val="none" w:sz="0" w:space="0" w:color="auto"/>
          </w:divBdr>
        </w:div>
        <w:div w:id="26488111">
          <w:marLeft w:val="605"/>
          <w:marRight w:val="0"/>
          <w:marTop w:val="200"/>
          <w:marBottom w:val="40"/>
          <w:divBdr>
            <w:top w:val="none" w:sz="0" w:space="0" w:color="auto"/>
            <w:left w:val="none" w:sz="0" w:space="0" w:color="auto"/>
            <w:bottom w:val="none" w:sz="0" w:space="0" w:color="auto"/>
            <w:right w:val="none" w:sz="0" w:space="0" w:color="auto"/>
          </w:divBdr>
        </w:div>
      </w:divsChild>
    </w:div>
    <w:div w:id="616832778">
      <w:bodyDiv w:val="1"/>
      <w:marLeft w:val="0"/>
      <w:marRight w:val="0"/>
      <w:marTop w:val="0"/>
      <w:marBottom w:val="0"/>
      <w:divBdr>
        <w:top w:val="none" w:sz="0" w:space="0" w:color="auto"/>
        <w:left w:val="none" w:sz="0" w:space="0" w:color="auto"/>
        <w:bottom w:val="none" w:sz="0" w:space="0" w:color="auto"/>
        <w:right w:val="none" w:sz="0" w:space="0" w:color="auto"/>
      </w:divBdr>
      <w:divsChild>
        <w:div w:id="1588348826">
          <w:marLeft w:val="288"/>
          <w:marRight w:val="0"/>
          <w:marTop w:val="240"/>
          <w:marBottom w:val="0"/>
          <w:divBdr>
            <w:top w:val="none" w:sz="0" w:space="0" w:color="auto"/>
            <w:left w:val="none" w:sz="0" w:space="0" w:color="auto"/>
            <w:bottom w:val="none" w:sz="0" w:space="0" w:color="auto"/>
            <w:right w:val="none" w:sz="0" w:space="0" w:color="auto"/>
          </w:divBdr>
        </w:div>
        <w:div w:id="1236815618">
          <w:marLeft w:val="288"/>
          <w:marRight w:val="0"/>
          <w:marTop w:val="240"/>
          <w:marBottom w:val="0"/>
          <w:divBdr>
            <w:top w:val="none" w:sz="0" w:space="0" w:color="auto"/>
            <w:left w:val="none" w:sz="0" w:space="0" w:color="auto"/>
            <w:bottom w:val="none" w:sz="0" w:space="0" w:color="auto"/>
            <w:right w:val="none" w:sz="0" w:space="0" w:color="auto"/>
          </w:divBdr>
        </w:div>
        <w:div w:id="1990791393">
          <w:marLeft w:val="288"/>
          <w:marRight w:val="0"/>
          <w:marTop w:val="240"/>
          <w:marBottom w:val="0"/>
          <w:divBdr>
            <w:top w:val="none" w:sz="0" w:space="0" w:color="auto"/>
            <w:left w:val="none" w:sz="0" w:space="0" w:color="auto"/>
            <w:bottom w:val="none" w:sz="0" w:space="0" w:color="auto"/>
            <w:right w:val="none" w:sz="0" w:space="0" w:color="auto"/>
          </w:divBdr>
        </w:div>
      </w:divsChild>
    </w:div>
    <w:div w:id="620844968">
      <w:bodyDiv w:val="1"/>
      <w:marLeft w:val="0"/>
      <w:marRight w:val="0"/>
      <w:marTop w:val="0"/>
      <w:marBottom w:val="0"/>
      <w:divBdr>
        <w:top w:val="none" w:sz="0" w:space="0" w:color="auto"/>
        <w:left w:val="none" w:sz="0" w:space="0" w:color="auto"/>
        <w:bottom w:val="none" w:sz="0" w:space="0" w:color="auto"/>
        <w:right w:val="none" w:sz="0" w:space="0" w:color="auto"/>
      </w:divBdr>
      <w:divsChild>
        <w:div w:id="1025906696">
          <w:marLeft w:val="0"/>
          <w:marRight w:val="0"/>
          <w:marTop w:val="0"/>
          <w:marBottom w:val="0"/>
          <w:divBdr>
            <w:top w:val="none" w:sz="0" w:space="0" w:color="auto"/>
            <w:left w:val="none" w:sz="0" w:space="0" w:color="auto"/>
            <w:bottom w:val="none" w:sz="0" w:space="0" w:color="auto"/>
            <w:right w:val="none" w:sz="0" w:space="0" w:color="auto"/>
          </w:divBdr>
        </w:div>
        <w:div w:id="3166678">
          <w:marLeft w:val="0"/>
          <w:marRight w:val="0"/>
          <w:marTop w:val="0"/>
          <w:marBottom w:val="0"/>
          <w:divBdr>
            <w:top w:val="none" w:sz="0" w:space="0" w:color="auto"/>
            <w:left w:val="none" w:sz="0" w:space="0" w:color="auto"/>
            <w:bottom w:val="none" w:sz="0" w:space="0" w:color="auto"/>
            <w:right w:val="none" w:sz="0" w:space="0" w:color="auto"/>
          </w:divBdr>
        </w:div>
      </w:divsChild>
    </w:div>
    <w:div w:id="18693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journal/Journal-of-Educational-Technology-and-Online-Learning-2618-65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astyle.apa.org/" TargetMode="External"/><Relationship Id="rId4" Type="http://schemas.openxmlformats.org/officeDocument/2006/relationships/settings" Target="settings.xml"/><Relationship Id="rId9" Type="http://schemas.openxmlformats.org/officeDocument/2006/relationships/hyperlink" Target="https://apastyle.ap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B1088-B5B3-4F10-B909-0616347A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11</Pages>
  <Words>2052</Words>
  <Characters>11165</Characters>
  <Application>Microsoft Office Word</Application>
  <DocSecurity>0</DocSecurity>
  <Lines>253</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Balakina</dc:creator>
  <cp:keywords/>
  <dc:description/>
  <cp:lastModifiedBy>Julia Balakina</cp:lastModifiedBy>
  <cp:revision>15</cp:revision>
  <dcterms:created xsi:type="dcterms:W3CDTF">2021-04-15T04:53:00Z</dcterms:created>
  <dcterms:modified xsi:type="dcterms:W3CDTF">2021-05-26T17:08:00Z</dcterms:modified>
</cp:coreProperties>
</file>