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93" w:rsidRDefault="00987E93" w:rsidP="00113F93">
      <w:pPr>
        <w:pStyle w:val="af1"/>
        <w:rPr>
          <w:b/>
          <w:sz w:val="24"/>
          <w:lang w:eastAsia="ar-SA"/>
        </w:rPr>
      </w:pPr>
      <w:bookmarkStart w:id="0" w:name="_GoBack"/>
      <w:bookmarkEnd w:id="0"/>
    </w:p>
    <w:p w:rsidR="00AA6855" w:rsidRDefault="00AA6855" w:rsidP="00113F93">
      <w:pPr>
        <w:pStyle w:val="af1"/>
        <w:rPr>
          <w:b/>
          <w:sz w:val="24"/>
          <w:lang w:eastAsia="ar-SA"/>
        </w:rPr>
      </w:pPr>
    </w:p>
    <w:p w:rsidR="00AA6855" w:rsidRDefault="00AA6855" w:rsidP="00113F93">
      <w:pPr>
        <w:pStyle w:val="af1"/>
        <w:rPr>
          <w:b/>
          <w:sz w:val="24"/>
          <w:lang w:eastAsia="ar-SA"/>
        </w:rPr>
      </w:pPr>
    </w:p>
    <w:p w:rsidR="00AA6855" w:rsidRDefault="00AA6855" w:rsidP="00113F93">
      <w:pPr>
        <w:pStyle w:val="af1"/>
        <w:rPr>
          <w:b/>
          <w:sz w:val="24"/>
          <w:lang w:eastAsia="ar-SA"/>
        </w:rPr>
      </w:pPr>
    </w:p>
    <w:p w:rsidR="00AA6855" w:rsidRDefault="00AA6855" w:rsidP="00113F93">
      <w:pPr>
        <w:pStyle w:val="af1"/>
        <w:rPr>
          <w:b/>
          <w:sz w:val="24"/>
          <w:lang w:eastAsia="ar-SA"/>
        </w:rPr>
      </w:pPr>
    </w:p>
    <w:p w:rsidR="00AA6855" w:rsidRDefault="00AA6855" w:rsidP="00113F93">
      <w:pPr>
        <w:pStyle w:val="af1"/>
        <w:rPr>
          <w:b/>
          <w:sz w:val="24"/>
          <w:lang w:eastAsia="ar-SA"/>
        </w:rPr>
      </w:pPr>
    </w:p>
    <w:p w:rsidR="00AA6855" w:rsidRDefault="00AA6855" w:rsidP="00113F93">
      <w:pPr>
        <w:pStyle w:val="af1"/>
        <w:rPr>
          <w:b/>
          <w:sz w:val="24"/>
          <w:lang w:eastAsia="ar-SA"/>
        </w:rPr>
      </w:pPr>
    </w:p>
    <w:p w:rsid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</w:p>
    <w:p w:rsid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</w:p>
    <w:p w:rsid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</w:p>
    <w:p w:rsid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</w:p>
    <w:p w:rsid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</w:p>
    <w:p w:rsid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</w:p>
    <w:p w:rsidR="00AA6855" w:rsidRPr="00AA6855" w:rsidRDefault="00AA6855" w:rsidP="00AA6855">
      <w:pPr>
        <w:pStyle w:val="af1"/>
        <w:jc w:val="right"/>
        <w:rPr>
          <w:sz w:val="26"/>
          <w:szCs w:val="26"/>
          <w:lang w:eastAsia="ar-SA"/>
        </w:rPr>
      </w:pPr>
      <w:r w:rsidRPr="00AA6855">
        <w:rPr>
          <w:sz w:val="26"/>
          <w:szCs w:val="26"/>
          <w:lang w:eastAsia="ar-SA"/>
        </w:rPr>
        <w:t>Руководителю организации</w:t>
      </w:r>
    </w:p>
    <w:p w:rsidR="00892B8D" w:rsidRDefault="00892B8D" w:rsidP="00113F93">
      <w:pPr>
        <w:pStyle w:val="af1"/>
        <w:rPr>
          <w:b/>
          <w:sz w:val="24"/>
          <w:lang w:eastAsia="ar-SA"/>
        </w:rPr>
      </w:pPr>
    </w:p>
    <w:p w:rsidR="00892B8D" w:rsidRDefault="00892B8D" w:rsidP="00113F93">
      <w:pPr>
        <w:pStyle w:val="af1"/>
        <w:rPr>
          <w:b/>
          <w:sz w:val="24"/>
          <w:lang w:eastAsia="ar-SA"/>
        </w:rPr>
      </w:pPr>
    </w:p>
    <w:p w:rsidR="00892B8D" w:rsidRPr="00AA6855" w:rsidRDefault="00AA6855" w:rsidP="00AA6855">
      <w:pPr>
        <w:pStyle w:val="af1"/>
        <w:jc w:val="left"/>
        <w:rPr>
          <w:sz w:val="26"/>
          <w:szCs w:val="26"/>
        </w:rPr>
      </w:pPr>
      <w:r w:rsidRPr="00AA6855">
        <w:rPr>
          <w:sz w:val="26"/>
          <w:szCs w:val="26"/>
        </w:rPr>
        <w:t>О предоставлении информации о лицензии</w:t>
      </w:r>
    </w:p>
    <w:p w:rsidR="00892B8D" w:rsidRDefault="00892B8D" w:rsidP="00113F93">
      <w:pPr>
        <w:pStyle w:val="af1"/>
        <w:rPr>
          <w:b/>
          <w:sz w:val="24"/>
          <w:lang w:eastAsia="ar-SA"/>
        </w:rPr>
      </w:pPr>
    </w:p>
    <w:p w:rsidR="00892B8D" w:rsidRDefault="00892B8D" w:rsidP="00113F93">
      <w:pPr>
        <w:pStyle w:val="af1"/>
        <w:rPr>
          <w:b/>
          <w:sz w:val="24"/>
          <w:lang w:eastAsia="ar-SA"/>
        </w:rPr>
      </w:pPr>
    </w:p>
    <w:p w:rsidR="00892B8D" w:rsidRPr="007E2ADF" w:rsidRDefault="00892B8D" w:rsidP="00113F93">
      <w:pPr>
        <w:pStyle w:val="af1"/>
        <w:rPr>
          <w:b/>
          <w:sz w:val="24"/>
          <w:lang w:eastAsia="ar-SA"/>
        </w:rPr>
      </w:pPr>
    </w:p>
    <w:p w:rsidR="00AA6855" w:rsidRDefault="00892B8D" w:rsidP="00987E93">
      <w:pPr>
        <w:pStyle w:val="af1"/>
        <w:ind w:firstLine="709"/>
        <w:jc w:val="both"/>
        <w:rPr>
          <w:sz w:val="24"/>
          <w:szCs w:val="26"/>
        </w:rPr>
      </w:pPr>
      <w:r w:rsidRPr="002719F3">
        <w:rPr>
          <w:sz w:val="26"/>
          <w:szCs w:val="26"/>
        </w:rPr>
        <w:t>Н</w:t>
      </w:r>
      <w:r w:rsidR="00AA6855">
        <w:rPr>
          <w:sz w:val="26"/>
          <w:szCs w:val="26"/>
        </w:rPr>
        <w:t>ациональный исследовательский университет «Высшая школа экономики» (далее – НИУ ВШЭ) информирует</w:t>
      </w:r>
      <w:r w:rsidRPr="002719F3">
        <w:rPr>
          <w:sz w:val="26"/>
          <w:szCs w:val="26"/>
        </w:rPr>
        <w:t xml:space="preserve">, что </w:t>
      </w:r>
      <w:r w:rsidR="00AA6855">
        <w:rPr>
          <w:sz w:val="26"/>
          <w:szCs w:val="26"/>
        </w:rPr>
        <w:t>с</w:t>
      </w:r>
      <w:r w:rsidR="00AA6855" w:rsidRPr="002719F3">
        <w:rPr>
          <w:sz w:val="26"/>
          <w:szCs w:val="26"/>
        </w:rPr>
        <w:t xml:space="preserve">ведения о лицензии </w:t>
      </w:r>
      <w:r w:rsidR="00D16A84" w:rsidRPr="002719F3">
        <w:rPr>
          <w:sz w:val="26"/>
          <w:szCs w:val="26"/>
        </w:rPr>
        <w:t xml:space="preserve">НИУ ВШЭ </w:t>
      </w:r>
      <w:r w:rsidR="00AA6855" w:rsidRPr="002719F3">
        <w:rPr>
          <w:sz w:val="26"/>
          <w:szCs w:val="26"/>
        </w:rPr>
        <w:t xml:space="preserve">на осуществление образовательной деятельности </w:t>
      </w:r>
      <w:r w:rsidR="00C72FE4">
        <w:rPr>
          <w:sz w:val="26"/>
          <w:szCs w:val="26"/>
        </w:rPr>
        <w:t xml:space="preserve">размещены </w:t>
      </w:r>
      <w:r w:rsidR="00AA6855">
        <w:rPr>
          <w:sz w:val="26"/>
          <w:szCs w:val="26"/>
        </w:rPr>
        <w:t>в с</w:t>
      </w:r>
      <w:r w:rsidR="00AA6855" w:rsidRPr="002719F3">
        <w:rPr>
          <w:sz w:val="26"/>
          <w:szCs w:val="26"/>
        </w:rPr>
        <w:t>водно</w:t>
      </w:r>
      <w:r w:rsidR="00AA6855">
        <w:rPr>
          <w:sz w:val="26"/>
          <w:szCs w:val="26"/>
        </w:rPr>
        <w:t>м</w:t>
      </w:r>
      <w:r w:rsidR="00AA6855" w:rsidRPr="002719F3">
        <w:rPr>
          <w:sz w:val="26"/>
          <w:szCs w:val="26"/>
        </w:rPr>
        <w:t xml:space="preserve"> реестр</w:t>
      </w:r>
      <w:r w:rsidR="00AA6855">
        <w:rPr>
          <w:sz w:val="26"/>
          <w:szCs w:val="26"/>
        </w:rPr>
        <w:t>е</w:t>
      </w:r>
      <w:r w:rsidR="00AA6855" w:rsidRPr="002719F3">
        <w:rPr>
          <w:sz w:val="26"/>
          <w:szCs w:val="26"/>
        </w:rPr>
        <w:t xml:space="preserve"> лицензий на осуществление образовательной деятельности </w:t>
      </w:r>
      <w:r w:rsidR="00D16A84" w:rsidRPr="00AA6855">
        <w:rPr>
          <w:sz w:val="26"/>
          <w:szCs w:val="26"/>
        </w:rPr>
        <w:t xml:space="preserve">на официальном сайте </w:t>
      </w:r>
      <w:r w:rsidR="00D16A84">
        <w:rPr>
          <w:sz w:val="26"/>
          <w:szCs w:val="26"/>
        </w:rPr>
        <w:t>Федеральной службы по надзору в сфере образования и науки и доступны по ссылке</w:t>
      </w:r>
      <w:r w:rsidR="00D16A84">
        <w:t xml:space="preserve"> </w:t>
      </w:r>
      <w:hyperlink r:id="rId8" w:history="1">
        <w:r w:rsidR="00AA6855" w:rsidRPr="00D16A84">
          <w:rPr>
            <w:rStyle w:val="af3"/>
            <w:sz w:val="24"/>
            <w:szCs w:val="26"/>
            <w:lang w:eastAsia="ar-SA"/>
          </w:rPr>
          <w:t>http://isga.obrnadzor.gov.ru/rlic/details/0B0E130F-100E-0B0E-0E0E-1113110D0C130F111012/</w:t>
        </w:r>
      </w:hyperlink>
      <w:r w:rsidR="00AA6855" w:rsidRPr="00D16A84">
        <w:rPr>
          <w:sz w:val="24"/>
          <w:szCs w:val="26"/>
        </w:rPr>
        <w:t xml:space="preserve">. </w:t>
      </w:r>
    </w:p>
    <w:p w:rsidR="00C3072D" w:rsidRDefault="00D16A84" w:rsidP="00C3072D">
      <w:pPr>
        <w:pStyle w:val="af1"/>
        <w:ind w:firstLine="709"/>
        <w:jc w:val="both"/>
        <w:rPr>
          <w:sz w:val="26"/>
          <w:szCs w:val="26"/>
        </w:rPr>
      </w:pPr>
      <w:r w:rsidRPr="00D16A84">
        <w:rPr>
          <w:sz w:val="26"/>
          <w:szCs w:val="26"/>
        </w:rPr>
        <w:t>Выдача копии лицензии НИУ ВШЭ на осуществлени</w:t>
      </w:r>
      <w:r>
        <w:rPr>
          <w:sz w:val="26"/>
          <w:szCs w:val="26"/>
        </w:rPr>
        <w:t xml:space="preserve">е образовательной деятельности на бумажном носителе не </w:t>
      </w:r>
      <w:r w:rsidR="00C3072D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в связи с вступлением </w:t>
      </w:r>
      <w:r w:rsidRPr="00D16A84">
        <w:rPr>
          <w:sz w:val="26"/>
          <w:szCs w:val="26"/>
        </w:rPr>
        <w:t xml:space="preserve">в силу с 01.01.2021 </w:t>
      </w:r>
      <w:r w:rsidR="00AA6855" w:rsidRPr="00D16A84">
        <w:rPr>
          <w:sz w:val="26"/>
          <w:szCs w:val="26"/>
        </w:rPr>
        <w:t>Федеральн</w:t>
      </w:r>
      <w:r w:rsidRPr="00D16A84">
        <w:rPr>
          <w:sz w:val="26"/>
          <w:szCs w:val="26"/>
        </w:rPr>
        <w:t>ого</w:t>
      </w:r>
      <w:r w:rsidR="00AA6855" w:rsidRPr="00D16A84">
        <w:rPr>
          <w:sz w:val="26"/>
          <w:szCs w:val="26"/>
        </w:rPr>
        <w:t xml:space="preserve"> закон</w:t>
      </w:r>
      <w:r w:rsidRPr="00D16A84">
        <w:rPr>
          <w:sz w:val="26"/>
          <w:szCs w:val="26"/>
        </w:rPr>
        <w:t>а</w:t>
      </w:r>
      <w:r w:rsidR="00AA6855" w:rsidRPr="00D16A84">
        <w:rPr>
          <w:sz w:val="26"/>
          <w:szCs w:val="26"/>
        </w:rPr>
        <w:t xml:space="preserve"> от 2</w:t>
      </w:r>
      <w:r w:rsidR="008F11D2" w:rsidRPr="00D16A84">
        <w:rPr>
          <w:sz w:val="26"/>
          <w:szCs w:val="26"/>
        </w:rPr>
        <w:t>7</w:t>
      </w:r>
      <w:r w:rsidR="00AA6855" w:rsidRPr="00D16A84">
        <w:rPr>
          <w:sz w:val="26"/>
          <w:szCs w:val="26"/>
        </w:rPr>
        <w:t>.</w:t>
      </w:r>
      <w:r w:rsidR="008F11D2" w:rsidRPr="00D16A84">
        <w:rPr>
          <w:sz w:val="26"/>
          <w:szCs w:val="26"/>
        </w:rPr>
        <w:t>12</w:t>
      </w:r>
      <w:r w:rsidR="00AA6855" w:rsidRPr="00D16A84">
        <w:rPr>
          <w:sz w:val="26"/>
          <w:szCs w:val="26"/>
        </w:rPr>
        <w:t>.201</w:t>
      </w:r>
      <w:r w:rsidR="008F11D2" w:rsidRPr="00D16A84">
        <w:rPr>
          <w:sz w:val="26"/>
          <w:szCs w:val="26"/>
        </w:rPr>
        <w:t>9</w:t>
      </w:r>
      <w:r w:rsidR="00AA6855" w:rsidRPr="00D16A84">
        <w:rPr>
          <w:sz w:val="26"/>
          <w:szCs w:val="26"/>
        </w:rPr>
        <w:t xml:space="preserve"> № </w:t>
      </w:r>
      <w:r w:rsidR="00517CF2" w:rsidRPr="00D16A84">
        <w:rPr>
          <w:sz w:val="26"/>
          <w:szCs w:val="26"/>
        </w:rPr>
        <w:t>478</w:t>
      </w:r>
      <w:r w:rsidR="00AA6855" w:rsidRPr="00D16A84">
        <w:rPr>
          <w:sz w:val="26"/>
          <w:szCs w:val="26"/>
        </w:rPr>
        <w:t>-ФЗ</w:t>
      </w:r>
      <w:r w:rsidR="00517CF2" w:rsidRPr="00D16A84">
        <w:rPr>
          <w:sz w:val="26"/>
          <w:szCs w:val="26"/>
        </w:rPr>
        <w:t xml:space="preserve"> «О внесении изменений в </w:t>
      </w:r>
      <w:r w:rsidR="00F7344B" w:rsidRPr="00D16A84">
        <w:rPr>
          <w:sz w:val="26"/>
          <w:szCs w:val="26"/>
        </w:rPr>
        <w:t>отдельные законодательные акты Р</w:t>
      </w:r>
      <w:r w:rsidR="00517CF2" w:rsidRPr="00D16A84">
        <w:rPr>
          <w:sz w:val="26"/>
          <w:szCs w:val="26"/>
        </w:rPr>
        <w:t>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  <w:r>
        <w:rPr>
          <w:sz w:val="26"/>
          <w:szCs w:val="26"/>
        </w:rPr>
        <w:t>. В соответствии с указанными изменения</w:t>
      </w:r>
      <w:r w:rsidR="00EA2697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="00C3072D">
        <w:rPr>
          <w:sz w:val="26"/>
          <w:szCs w:val="26"/>
        </w:rPr>
        <w:t xml:space="preserve">наличие </w:t>
      </w:r>
      <w:r w:rsidR="00AA6855" w:rsidRPr="00C3072D">
        <w:rPr>
          <w:sz w:val="26"/>
          <w:szCs w:val="26"/>
        </w:rPr>
        <w:t>лицензи</w:t>
      </w:r>
      <w:r w:rsidR="00C3072D">
        <w:rPr>
          <w:sz w:val="26"/>
          <w:szCs w:val="26"/>
        </w:rPr>
        <w:t xml:space="preserve">и подтверждается </w:t>
      </w:r>
      <w:r w:rsidR="00AA6855" w:rsidRPr="00C3072D">
        <w:rPr>
          <w:sz w:val="26"/>
          <w:szCs w:val="26"/>
        </w:rPr>
        <w:t>записью в реестре лицензий</w:t>
      </w:r>
      <w:r w:rsidR="00C3072D">
        <w:rPr>
          <w:sz w:val="26"/>
          <w:szCs w:val="26"/>
        </w:rPr>
        <w:t xml:space="preserve">, а не документом, выданным лицензирующим органом на бумажном носителе или в форме электронного документа. </w:t>
      </w:r>
    </w:p>
    <w:p w:rsidR="00C72FE4" w:rsidRDefault="00C72FE4" w:rsidP="00987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72D" w:rsidRDefault="00C3072D" w:rsidP="00987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72D" w:rsidRDefault="00C3072D" w:rsidP="00987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C2A" w:rsidRDefault="00C05C2A" w:rsidP="00987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C2A" w:rsidRDefault="00C05C2A" w:rsidP="00987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3072D" w:rsidTr="00C3072D">
        <w:tc>
          <w:tcPr>
            <w:tcW w:w="4813" w:type="dxa"/>
          </w:tcPr>
          <w:p w:rsidR="00C3072D" w:rsidRDefault="00C05C2A" w:rsidP="007675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C05C2A" w:rsidRDefault="00C05C2A" w:rsidP="007675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НИУ ВШЭ-Нижний Новгород</w:t>
            </w:r>
          </w:p>
        </w:tc>
        <w:tc>
          <w:tcPr>
            <w:tcW w:w="4814" w:type="dxa"/>
          </w:tcPr>
          <w:p w:rsidR="00C3072D" w:rsidRDefault="00C3072D" w:rsidP="00C05C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72D" w:rsidRDefault="00C05C2A" w:rsidP="00C30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Д.А. Фоменков</w:t>
            </w:r>
          </w:p>
        </w:tc>
      </w:tr>
    </w:tbl>
    <w:p w:rsidR="00987E93" w:rsidRDefault="00987E93" w:rsidP="00C30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5DA" w:rsidRDefault="007675DA" w:rsidP="00C30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5DA" w:rsidRDefault="007675DA" w:rsidP="00C30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5DA" w:rsidRPr="007675DA" w:rsidRDefault="007675DA" w:rsidP="00C3072D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sectPr w:rsidR="007675DA" w:rsidRPr="007675DA" w:rsidSect="00D16A84">
      <w:footerReference w:type="default" r:id="rId9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85" w:rsidRDefault="00E93385">
      <w:pPr>
        <w:spacing w:after="0" w:line="240" w:lineRule="auto"/>
      </w:pPr>
      <w:r>
        <w:separator/>
      </w:r>
    </w:p>
  </w:endnote>
  <w:endnote w:type="continuationSeparator" w:id="0">
    <w:p w:rsidR="00E93385" w:rsidRDefault="00E9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C8" w:rsidRDefault="00C064C8">
    <w:pPr>
      <w:pStyle w:val="ac"/>
      <w:jc w:val="right"/>
    </w:pPr>
  </w:p>
  <w:p w:rsidR="00C064C8" w:rsidRDefault="00C064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85" w:rsidRDefault="00E93385">
      <w:pPr>
        <w:spacing w:after="0" w:line="240" w:lineRule="auto"/>
      </w:pPr>
      <w:r>
        <w:separator/>
      </w:r>
    </w:p>
  </w:footnote>
  <w:footnote w:type="continuationSeparator" w:id="0">
    <w:p w:rsidR="00E93385" w:rsidRDefault="00E9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81" w:hanging="972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3621EB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237547"/>
    <w:multiLevelType w:val="multilevel"/>
    <w:tmpl w:val="ECB437F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B8144D8"/>
    <w:multiLevelType w:val="multilevel"/>
    <w:tmpl w:val="ECB437F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1"/>
    <w:rsid w:val="00036695"/>
    <w:rsid w:val="00066F42"/>
    <w:rsid w:val="00070253"/>
    <w:rsid w:val="000925FE"/>
    <w:rsid w:val="000B65F1"/>
    <w:rsid w:val="000D75E1"/>
    <w:rsid w:val="00113F93"/>
    <w:rsid w:val="001346BB"/>
    <w:rsid w:val="001459AC"/>
    <w:rsid w:val="001D12E0"/>
    <w:rsid w:val="00232AEA"/>
    <w:rsid w:val="00265E40"/>
    <w:rsid w:val="002678C4"/>
    <w:rsid w:val="002719F3"/>
    <w:rsid w:val="0027574A"/>
    <w:rsid w:val="002940B1"/>
    <w:rsid w:val="002A3973"/>
    <w:rsid w:val="00313006"/>
    <w:rsid w:val="00385061"/>
    <w:rsid w:val="003D1EDD"/>
    <w:rsid w:val="003E7DC6"/>
    <w:rsid w:val="00401943"/>
    <w:rsid w:val="004310EB"/>
    <w:rsid w:val="00433ADE"/>
    <w:rsid w:val="00452E7B"/>
    <w:rsid w:val="004952EC"/>
    <w:rsid w:val="004B3922"/>
    <w:rsid w:val="004B3952"/>
    <w:rsid w:val="004E52B1"/>
    <w:rsid w:val="00517CF2"/>
    <w:rsid w:val="005338BD"/>
    <w:rsid w:val="005454ED"/>
    <w:rsid w:val="00553251"/>
    <w:rsid w:val="00581614"/>
    <w:rsid w:val="00585F94"/>
    <w:rsid w:val="005D699D"/>
    <w:rsid w:val="006204F8"/>
    <w:rsid w:val="00623C58"/>
    <w:rsid w:val="00633F47"/>
    <w:rsid w:val="00634412"/>
    <w:rsid w:val="00642DC4"/>
    <w:rsid w:val="00646B35"/>
    <w:rsid w:val="00656E65"/>
    <w:rsid w:val="006635C9"/>
    <w:rsid w:val="006D06CA"/>
    <w:rsid w:val="006D3F88"/>
    <w:rsid w:val="006F03AF"/>
    <w:rsid w:val="00740F5A"/>
    <w:rsid w:val="007506E7"/>
    <w:rsid w:val="0075419C"/>
    <w:rsid w:val="007675DA"/>
    <w:rsid w:val="007A2955"/>
    <w:rsid w:val="007D27CF"/>
    <w:rsid w:val="007E2ADF"/>
    <w:rsid w:val="007F4E3F"/>
    <w:rsid w:val="00812D15"/>
    <w:rsid w:val="008377E8"/>
    <w:rsid w:val="00892B8D"/>
    <w:rsid w:val="00896898"/>
    <w:rsid w:val="008D22D7"/>
    <w:rsid w:val="008F11D2"/>
    <w:rsid w:val="009247DE"/>
    <w:rsid w:val="00952456"/>
    <w:rsid w:val="00976DEB"/>
    <w:rsid w:val="00987E93"/>
    <w:rsid w:val="009A0EC2"/>
    <w:rsid w:val="009F271F"/>
    <w:rsid w:val="00A12C92"/>
    <w:rsid w:val="00A21A40"/>
    <w:rsid w:val="00A56EAC"/>
    <w:rsid w:val="00A57B30"/>
    <w:rsid w:val="00A708BD"/>
    <w:rsid w:val="00A75A22"/>
    <w:rsid w:val="00A77F3B"/>
    <w:rsid w:val="00AA6855"/>
    <w:rsid w:val="00AA79A3"/>
    <w:rsid w:val="00AC0C37"/>
    <w:rsid w:val="00AC2514"/>
    <w:rsid w:val="00AD5FFE"/>
    <w:rsid w:val="00AE15FB"/>
    <w:rsid w:val="00AF0EBD"/>
    <w:rsid w:val="00B03911"/>
    <w:rsid w:val="00B16F2A"/>
    <w:rsid w:val="00B35AD6"/>
    <w:rsid w:val="00B37476"/>
    <w:rsid w:val="00B53AAE"/>
    <w:rsid w:val="00B60153"/>
    <w:rsid w:val="00B90D4A"/>
    <w:rsid w:val="00B967F3"/>
    <w:rsid w:val="00BF3A10"/>
    <w:rsid w:val="00BF5121"/>
    <w:rsid w:val="00C05C2A"/>
    <w:rsid w:val="00C064C8"/>
    <w:rsid w:val="00C3072D"/>
    <w:rsid w:val="00C40E95"/>
    <w:rsid w:val="00C63B28"/>
    <w:rsid w:val="00C72FE4"/>
    <w:rsid w:val="00CA5145"/>
    <w:rsid w:val="00CF6A86"/>
    <w:rsid w:val="00D05805"/>
    <w:rsid w:val="00D16A84"/>
    <w:rsid w:val="00D70438"/>
    <w:rsid w:val="00D735A2"/>
    <w:rsid w:val="00DB0478"/>
    <w:rsid w:val="00DE4D6E"/>
    <w:rsid w:val="00DE5A44"/>
    <w:rsid w:val="00DF32F9"/>
    <w:rsid w:val="00DF6E47"/>
    <w:rsid w:val="00E04743"/>
    <w:rsid w:val="00E07E59"/>
    <w:rsid w:val="00E13B7E"/>
    <w:rsid w:val="00E54E6B"/>
    <w:rsid w:val="00E86FDD"/>
    <w:rsid w:val="00E907F7"/>
    <w:rsid w:val="00E93385"/>
    <w:rsid w:val="00EA2697"/>
    <w:rsid w:val="00EB27DF"/>
    <w:rsid w:val="00F222E5"/>
    <w:rsid w:val="00F2482C"/>
    <w:rsid w:val="00F40AB2"/>
    <w:rsid w:val="00F47B7F"/>
    <w:rsid w:val="00F61D6F"/>
    <w:rsid w:val="00F668FE"/>
    <w:rsid w:val="00F7344B"/>
    <w:rsid w:val="00F936D9"/>
    <w:rsid w:val="00FA750D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11D9C0-D0A4-43AF-BC09-1DCC85B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A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b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imes New Roman"/>
      <w:sz w:val="16"/>
    </w:rPr>
  </w:style>
  <w:style w:type="character" w:customStyle="1" w:styleId="HeaderChar">
    <w:name w:val="Header Char"/>
    <w:rPr>
      <w:rFonts w:cs="Times New Roman"/>
      <w:lang w:val="x-none"/>
    </w:rPr>
  </w:style>
  <w:style w:type="character" w:customStyle="1" w:styleId="FooterChar">
    <w:name w:val="Footer Char"/>
    <w:rPr>
      <w:rFonts w:cs="Times New Roman"/>
      <w:lang w:val="x-none"/>
    </w:rPr>
  </w:style>
  <w:style w:type="character" w:customStyle="1" w:styleId="hps">
    <w:name w:val="hps"/>
    <w:rPr>
      <w:rFonts w:cs="Times New Roman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a3">
    <w:name w:val="Символ сноски"/>
    <w:rPr>
      <w:rFonts w:cs="Times New Roman"/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character" w:customStyle="1" w:styleId="a7">
    <w:name w:val="Символ нумерации"/>
  </w:style>
  <w:style w:type="character" w:customStyle="1" w:styleId="RTFNum191">
    <w:name w:val="RTF_Num 19 1"/>
    <w:rPr>
      <w:rFonts w:cs="Times New Roman"/>
      <w:b w:val="0"/>
      <w:bCs w:val="0"/>
    </w:rPr>
  </w:style>
  <w:style w:type="character" w:customStyle="1" w:styleId="RTFNum192">
    <w:name w:val="RTF_Num 19 2"/>
    <w:rPr>
      <w:rFonts w:cs="Times New Roman"/>
    </w:rPr>
  </w:style>
  <w:style w:type="character" w:customStyle="1" w:styleId="RTFNum193">
    <w:name w:val="RTF_Num 19 3"/>
    <w:rPr>
      <w:rFonts w:cs="Times New Roman"/>
    </w:rPr>
  </w:style>
  <w:style w:type="character" w:customStyle="1" w:styleId="RTFNum194">
    <w:name w:val="RTF_Num 19 4"/>
    <w:rPr>
      <w:rFonts w:cs="Times New Roman"/>
    </w:rPr>
  </w:style>
  <w:style w:type="character" w:customStyle="1" w:styleId="RTFNum195">
    <w:name w:val="RTF_Num 19 5"/>
    <w:rPr>
      <w:rFonts w:cs="Times New Roman"/>
    </w:rPr>
  </w:style>
  <w:style w:type="character" w:customStyle="1" w:styleId="RTFNum196">
    <w:name w:val="RTF_Num 19 6"/>
    <w:rPr>
      <w:rFonts w:cs="Times New Roman"/>
    </w:rPr>
  </w:style>
  <w:style w:type="character" w:customStyle="1" w:styleId="RTFNum197">
    <w:name w:val="RTF_Num 19 7"/>
    <w:rPr>
      <w:rFonts w:cs="Times New Roman"/>
    </w:rPr>
  </w:style>
  <w:style w:type="character" w:customStyle="1" w:styleId="RTFNum198">
    <w:name w:val="RTF_Num 19 8"/>
    <w:rPr>
      <w:rFonts w:cs="Times New Roman"/>
    </w:rPr>
  </w:style>
  <w:style w:type="character" w:customStyle="1" w:styleId="RTFNum199">
    <w:name w:val="RTF_Num 19 9"/>
    <w:rPr>
      <w:rFonts w:cs="Times New Roman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Текст в заданном формате"/>
    <w:basedOn w:val="a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2">
    <w:name w:val="Body Text Indent 2"/>
    <w:basedOn w:val="a"/>
    <w:link w:val="20"/>
    <w:unhideWhenUsed/>
    <w:rsid w:val="00232AEA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2AEA"/>
    <w:rPr>
      <w:sz w:val="24"/>
      <w:szCs w:val="24"/>
    </w:rPr>
  </w:style>
  <w:style w:type="paragraph" w:styleId="af1">
    <w:name w:val="Title"/>
    <w:basedOn w:val="a"/>
    <w:link w:val="af2"/>
    <w:qFormat/>
    <w:rsid w:val="00113F93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113F93"/>
    <w:rPr>
      <w:sz w:val="28"/>
      <w:szCs w:val="24"/>
    </w:rPr>
  </w:style>
  <w:style w:type="character" w:styleId="af3">
    <w:name w:val="Hyperlink"/>
    <w:basedOn w:val="a0"/>
    <w:uiPriority w:val="99"/>
    <w:unhideWhenUsed/>
    <w:rsid w:val="00634412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72FE4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C3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a.obrnadzor.gov.ru/rlic/details/0B0E130F-100E-0B0E-0E0E-1113110D0C130F11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2786-0744-4CBA-915D-DA17DFC1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«09» сентября 2014 г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«09» сентября 2014 г</dc:title>
  <dc:creator>Пользователь Windows</dc:creator>
  <cp:lastModifiedBy>Кузнецова Марина Юрьевна</cp:lastModifiedBy>
  <cp:revision>2</cp:revision>
  <cp:lastPrinted>1900-12-31T21:00:00Z</cp:lastPrinted>
  <dcterms:created xsi:type="dcterms:W3CDTF">2022-01-12T08:15:00Z</dcterms:created>
  <dcterms:modified xsi:type="dcterms:W3CDTF">2022-01-12T08:15:00Z</dcterms:modified>
</cp:coreProperties>
</file>