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53E" w:rsidRPr="001D1299" w:rsidRDefault="006B153E" w:rsidP="006B153E">
      <w:pPr>
        <w:spacing w:after="0" w:line="240" w:lineRule="auto"/>
        <w:ind w:firstLine="709"/>
        <w:jc w:val="center"/>
        <w:rPr>
          <w:rFonts w:ascii="Times New Roman" w:eastAsia="Calibri" w:hAnsi="Times New Roman" w:cs="Times New Roman"/>
          <w:b/>
          <w:sz w:val="28"/>
        </w:rPr>
      </w:pPr>
      <w:r w:rsidRPr="001D1299">
        <w:rPr>
          <w:rFonts w:ascii="Times New Roman" w:eastAsia="Calibri" w:hAnsi="Times New Roman" w:cs="Times New Roman"/>
          <w:b/>
          <w:sz w:val="28"/>
        </w:rPr>
        <w:t>Правительство Российской Федерации</w:t>
      </w:r>
    </w:p>
    <w:p w:rsidR="006B153E" w:rsidRDefault="006B153E" w:rsidP="006B153E">
      <w:pPr>
        <w:spacing w:after="0" w:line="240" w:lineRule="auto"/>
        <w:ind w:firstLine="709"/>
        <w:jc w:val="center"/>
        <w:rPr>
          <w:rFonts w:ascii="Times New Roman" w:eastAsia="Calibri" w:hAnsi="Times New Roman" w:cs="Times New Roman"/>
          <w:b/>
          <w:sz w:val="28"/>
        </w:rPr>
      </w:pPr>
    </w:p>
    <w:p w:rsidR="006B153E" w:rsidRPr="001D1299" w:rsidRDefault="006B153E" w:rsidP="006B153E">
      <w:pPr>
        <w:spacing w:after="0" w:line="240" w:lineRule="auto"/>
        <w:ind w:firstLine="709"/>
        <w:jc w:val="center"/>
        <w:rPr>
          <w:rFonts w:ascii="Times New Roman" w:eastAsia="Calibri" w:hAnsi="Times New Roman" w:cs="Times New Roman"/>
          <w:b/>
          <w:sz w:val="28"/>
        </w:rPr>
      </w:pPr>
      <w:r>
        <w:rPr>
          <w:rFonts w:ascii="Times New Roman" w:eastAsia="Calibri" w:hAnsi="Times New Roman" w:cs="Times New Roman"/>
          <w:b/>
          <w:sz w:val="28"/>
        </w:rPr>
        <w:t>Нижегородский филиал</w:t>
      </w:r>
    </w:p>
    <w:p w:rsidR="006B153E" w:rsidRPr="001D1299" w:rsidRDefault="006B153E" w:rsidP="006B153E">
      <w:pPr>
        <w:spacing w:after="0" w:line="240" w:lineRule="auto"/>
        <w:ind w:firstLine="709"/>
        <w:jc w:val="center"/>
        <w:rPr>
          <w:rFonts w:ascii="Times New Roman" w:eastAsia="Calibri" w:hAnsi="Times New Roman" w:cs="Times New Roman"/>
          <w:b/>
          <w:bCs/>
          <w:sz w:val="28"/>
          <w:szCs w:val="28"/>
        </w:rPr>
      </w:pPr>
      <w:r w:rsidRPr="001D1299">
        <w:rPr>
          <w:rFonts w:ascii="Times New Roman" w:eastAsia="Calibri" w:hAnsi="Times New Roman" w:cs="Times New Roman"/>
          <w:b/>
          <w:bCs/>
          <w:sz w:val="28"/>
          <w:szCs w:val="28"/>
        </w:rPr>
        <w:t>Федерально</w:t>
      </w:r>
      <w:r>
        <w:rPr>
          <w:rFonts w:ascii="Times New Roman" w:eastAsia="Calibri" w:hAnsi="Times New Roman" w:cs="Times New Roman"/>
          <w:b/>
          <w:bCs/>
          <w:sz w:val="28"/>
          <w:szCs w:val="28"/>
        </w:rPr>
        <w:t>го</w:t>
      </w:r>
      <w:r w:rsidRPr="001D1299">
        <w:rPr>
          <w:rFonts w:ascii="Times New Roman" w:eastAsia="Calibri" w:hAnsi="Times New Roman" w:cs="Times New Roman"/>
          <w:b/>
          <w:bCs/>
          <w:sz w:val="28"/>
          <w:szCs w:val="28"/>
        </w:rPr>
        <w:t xml:space="preserve"> государственно</w:t>
      </w:r>
      <w:r>
        <w:rPr>
          <w:rFonts w:ascii="Times New Roman" w:eastAsia="Calibri" w:hAnsi="Times New Roman" w:cs="Times New Roman"/>
          <w:b/>
          <w:bCs/>
          <w:sz w:val="28"/>
          <w:szCs w:val="28"/>
        </w:rPr>
        <w:t>го</w:t>
      </w:r>
      <w:r w:rsidRPr="001D1299">
        <w:rPr>
          <w:rFonts w:ascii="Times New Roman" w:eastAsia="Calibri" w:hAnsi="Times New Roman" w:cs="Times New Roman"/>
          <w:b/>
          <w:bCs/>
          <w:sz w:val="28"/>
          <w:szCs w:val="28"/>
        </w:rPr>
        <w:t xml:space="preserve"> автономно</w:t>
      </w:r>
      <w:r>
        <w:rPr>
          <w:rFonts w:ascii="Times New Roman" w:eastAsia="Calibri" w:hAnsi="Times New Roman" w:cs="Times New Roman"/>
          <w:b/>
          <w:bCs/>
          <w:sz w:val="28"/>
          <w:szCs w:val="28"/>
        </w:rPr>
        <w:t>го</w:t>
      </w:r>
      <w:r w:rsidRPr="001D1299">
        <w:rPr>
          <w:rFonts w:ascii="Times New Roman" w:eastAsia="Calibri" w:hAnsi="Times New Roman" w:cs="Times New Roman"/>
          <w:b/>
          <w:bCs/>
          <w:sz w:val="28"/>
          <w:szCs w:val="28"/>
        </w:rPr>
        <w:t xml:space="preserve"> образовательно</w:t>
      </w:r>
      <w:r>
        <w:rPr>
          <w:rFonts w:ascii="Times New Roman" w:eastAsia="Calibri" w:hAnsi="Times New Roman" w:cs="Times New Roman"/>
          <w:b/>
          <w:bCs/>
          <w:sz w:val="28"/>
          <w:szCs w:val="28"/>
        </w:rPr>
        <w:t>го учреждения</w:t>
      </w:r>
      <w:r w:rsidRPr="001D1299">
        <w:rPr>
          <w:rFonts w:ascii="Times New Roman" w:eastAsia="Calibri" w:hAnsi="Times New Roman" w:cs="Times New Roman"/>
          <w:b/>
          <w:bCs/>
          <w:sz w:val="28"/>
          <w:szCs w:val="28"/>
        </w:rPr>
        <w:t xml:space="preserve"> высшего профессионального образования </w:t>
      </w:r>
      <w:r w:rsidRPr="001D1299">
        <w:rPr>
          <w:rFonts w:ascii="Times New Roman" w:eastAsia="Calibri" w:hAnsi="Times New Roman" w:cs="Times New Roman"/>
          <w:b/>
          <w:bCs/>
          <w:sz w:val="28"/>
          <w:szCs w:val="28"/>
        </w:rPr>
        <w:br/>
        <w:t xml:space="preserve">"Национальный исследовательский университет </w:t>
      </w:r>
      <w:r w:rsidRPr="001D1299">
        <w:rPr>
          <w:rFonts w:ascii="Times New Roman" w:eastAsia="Calibri" w:hAnsi="Times New Roman" w:cs="Times New Roman"/>
          <w:b/>
          <w:bCs/>
          <w:sz w:val="28"/>
          <w:szCs w:val="28"/>
        </w:rPr>
        <w:br/>
        <w:t>"Высшая школа экономики"</w:t>
      </w:r>
    </w:p>
    <w:p w:rsidR="00091625" w:rsidRPr="00091625" w:rsidRDefault="00091625" w:rsidP="00091625">
      <w:pPr>
        <w:suppressAutoHyphens/>
        <w:spacing w:after="0" w:line="240" w:lineRule="auto"/>
        <w:ind w:firstLine="709"/>
        <w:jc w:val="center"/>
        <w:rPr>
          <w:rFonts w:ascii="Times New Roman" w:eastAsia="Calibri" w:hAnsi="Times New Roman" w:cs="Times New Roman"/>
          <w:b/>
          <w:color w:val="000000"/>
          <w:sz w:val="28"/>
          <w:lang w:eastAsia="zh-CN"/>
        </w:rPr>
      </w:pPr>
    </w:p>
    <w:p w:rsidR="00091625" w:rsidRPr="00091625" w:rsidRDefault="00091625" w:rsidP="00091625">
      <w:pPr>
        <w:suppressAutoHyphens/>
        <w:spacing w:after="0" w:line="240" w:lineRule="auto"/>
        <w:ind w:firstLine="709"/>
        <w:jc w:val="center"/>
        <w:rPr>
          <w:rFonts w:ascii="Times New Roman" w:eastAsia="Calibri" w:hAnsi="Times New Roman" w:cs="Times New Roman"/>
          <w:sz w:val="24"/>
          <w:lang w:eastAsia="zh-CN"/>
        </w:rPr>
      </w:pPr>
    </w:p>
    <w:p w:rsidR="00091625" w:rsidRPr="00091625" w:rsidRDefault="00091625" w:rsidP="00091625">
      <w:pPr>
        <w:suppressAutoHyphens/>
        <w:spacing w:after="0" w:line="240" w:lineRule="auto"/>
        <w:ind w:firstLine="709"/>
        <w:jc w:val="both"/>
        <w:rPr>
          <w:rFonts w:ascii="Times New Roman" w:eastAsia="Calibri" w:hAnsi="Times New Roman" w:cs="Times New Roman"/>
          <w:sz w:val="24"/>
          <w:lang w:eastAsia="zh-CN"/>
        </w:rPr>
      </w:pPr>
    </w:p>
    <w:p w:rsidR="00091625" w:rsidRPr="00091625" w:rsidRDefault="00091625" w:rsidP="00091625">
      <w:pPr>
        <w:suppressAutoHyphens/>
        <w:spacing w:after="0" w:line="240" w:lineRule="auto"/>
        <w:ind w:firstLine="709"/>
        <w:jc w:val="center"/>
        <w:rPr>
          <w:rFonts w:ascii="Times New Roman" w:eastAsia="Calibri" w:hAnsi="Times New Roman" w:cs="Times New Roman"/>
          <w:sz w:val="28"/>
          <w:lang w:eastAsia="zh-CN"/>
        </w:rPr>
      </w:pPr>
      <w:r w:rsidRPr="00091625">
        <w:rPr>
          <w:rFonts w:ascii="Times New Roman" w:eastAsia="Calibri" w:hAnsi="Times New Roman" w:cs="Times New Roman"/>
          <w:sz w:val="28"/>
          <w:lang w:eastAsia="zh-CN"/>
        </w:rPr>
        <w:t>Факультет менеджмента</w:t>
      </w:r>
    </w:p>
    <w:p w:rsidR="00091625" w:rsidRPr="00091625" w:rsidRDefault="00091625" w:rsidP="00091625">
      <w:pPr>
        <w:suppressAutoHyphens/>
        <w:spacing w:after="0" w:line="240" w:lineRule="auto"/>
        <w:ind w:firstLine="709"/>
        <w:jc w:val="center"/>
        <w:rPr>
          <w:rFonts w:ascii="Times New Roman" w:eastAsia="Calibri" w:hAnsi="Times New Roman" w:cs="Times New Roman"/>
          <w:sz w:val="28"/>
          <w:lang w:eastAsia="zh-CN"/>
        </w:rPr>
      </w:pPr>
    </w:p>
    <w:p w:rsidR="00091625" w:rsidRPr="00091625" w:rsidRDefault="00091625" w:rsidP="00091625">
      <w:pPr>
        <w:suppressAutoHyphens/>
        <w:spacing w:after="0" w:line="240" w:lineRule="auto"/>
        <w:ind w:firstLine="709"/>
        <w:jc w:val="center"/>
        <w:rPr>
          <w:rFonts w:ascii="Times New Roman" w:eastAsia="Calibri" w:hAnsi="Times New Roman" w:cs="Times New Roman"/>
          <w:sz w:val="28"/>
          <w:lang w:eastAsia="zh-CN"/>
        </w:rPr>
      </w:pPr>
    </w:p>
    <w:p w:rsidR="00091625" w:rsidRPr="00091625" w:rsidRDefault="00091625" w:rsidP="00091625">
      <w:pPr>
        <w:suppressAutoHyphens/>
        <w:spacing w:after="0" w:line="240" w:lineRule="auto"/>
        <w:ind w:firstLine="709"/>
        <w:jc w:val="center"/>
        <w:rPr>
          <w:rFonts w:ascii="Times New Roman" w:eastAsia="Calibri" w:hAnsi="Times New Roman" w:cs="Times New Roman"/>
          <w:b/>
          <w:sz w:val="28"/>
          <w:lang w:eastAsia="zh-CN"/>
        </w:rPr>
      </w:pPr>
    </w:p>
    <w:p w:rsidR="00091625" w:rsidRPr="00091625" w:rsidRDefault="00091625" w:rsidP="00091625">
      <w:pPr>
        <w:suppressAutoHyphens/>
        <w:spacing w:after="0" w:line="240" w:lineRule="auto"/>
        <w:ind w:firstLine="709"/>
        <w:jc w:val="center"/>
        <w:rPr>
          <w:rFonts w:ascii="Times New Roman" w:eastAsia="Calibri" w:hAnsi="Times New Roman" w:cs="Times New Roman"/>
          <w:sz w:val="28"/>
          <w:lang w:eastAsia="zh-CN"/>
        </w:rPr>
      </w:pPr>
      <w:r w:rsidRPr="00091625">
        <w:rPr>
          <w:rFonts w:ascii="Times New Roman" w:eastAsia="Calibri" w:hAnsi="Times New Roman" w:cs="Times New Roman"/>
          <w:b/>
          <w:sz w:val="28"/>
          <w:lang w:eastAsia="zh-CN"/>
        </w:rPr>
        <w:t>Программа дисциплины</w:t>
      </w:r>
      <w:r w:rsidRPr="00091625">
        <w:rPr>
          <w:rFonts w:ascii="Times New Roman" w:eastAsia="Calibri" w:hAnsi="Times New Roman" w:cs="Times New Roman"/>
          <w:sz w:val="28"/>
          <w:lang w:eastAsia="zh-CN"/>
        </w:rPr>
        <w:t xml:space="preserve"> </w:t>
      </w:r>
    </w:p>
    <w:p w:rsidR="00091625" w:rsidRPr="00905225" w:rsidRDefault="00905225" w:rsidP="00091625">
      <w:pPr>
        <w:suppressAutoHyphens/>
        <w:spacing w:after="0" w:line="240" w:lineRule="auto"/>
        <w:ind w:firstLine="709"/>
        <w:jc w:val="center"/>
        <w:rPr>
          <w:rFonts w:ascii="Times New Roman" w:eastAsia="Calibri" w:hAnsi="Times New Roman" w:cs="Times New Roman"/>
          <w:b/>
          <w:sz w:val="24"/>
          <w:lang w:eastAsia="zh-CN"/>
        </w:rPr>
      </w:pPr>
      <w:r w:rsidRPr="00905225">
        <w:rPr>
          <w:rFonts w:ascii="Times New Roman" w:eastAsia="Calibri" w:hAnsi="Times New Roman" w:cs="Times New Roman"/>
          <w:b/>
          <w:sz w:val="28"/>
          <w:lang w:eastAsia="zh-CN"/>
        </w:rPr>
        <w:t>Иностранный язык (английский)</w:t>
      </w:r>
    </w:p>
    <w:p w:rsidR="00091625" w:rsidRPr="00091625" w:rsidRDefault="00091625" w:rsidP="00091625">
      <w:pPr>
        <w:suppressAutoHyphens/>
        <w:spacing w:after="0" w:line="240" w:lineRule="auto"/>
        <w:ind w:firstLine="709"/>
        <w:jc w:val="center"/>
        <w:rPr>
          <w:rFonts w:ascii="Times New Roman" w:eastAsia="Calibri" w:hAnsi="Times New Roman" w:cs="Times New Roman"/>
          <w:sz w:val="24"/>
          <w:lang w:eastAsia="zh-CN"/>
        </w:rPr>
      </w:pPr>
    </w:p>
    <w:p w:rsidR="00091625" w:rsidRPr="00091625" w:rsidRDefault="00091625" w:rsidP="00091625">
      <w:pPr>
        <w:suppressAutoHyphens/>
        <w:spacing w:after="0" w:line="240" w:lineRule="auto"/>
        <w:ind w:firstLine="709"/>
        <w:jc w:val="center"/>
        <w:rPr>
          <w:rFonts w:ascii="Times New Roman" w:eastAsia="Calibri" w:hAnsi="Times New Roman" w:cs="Times New Roman"/>
          <w:sz w:val="24"/>
          <w:lang w:eastAsia="zh-CN"/>
        </w:rPr>
      </w:pPr>
      <w:r w:rsidRPr="001E4395">
        <w:rPr>
          <w:rFonts w:ascii="Times New Roman" w:eastAsia="Calibri" w:hAnsi="Times New Roman" w:cs="Times New Roman"/>
          <w:sz w:val="24"/>
          <w:szCs w:val="24"/>
          <w:lang w:eastAsia="zh-CN"/>
        </w:rPr>
        <w:t xml:space="preserve">для направления </w:t>
      </w:r>
      <w:r w:rsidR="001E4395" w:rsidRPr="001E4395">
        <w:rPr>
          <w:rFonts w:ascii="Times New Roman" w:hAnsi="Times New Roman" w:cs="Times New Roman"/>
          <w:sz w:val="24"/>
          <w:szCs w:val="24"/>
        </w:rPr>
        <w:t>38.03.02</w:t>
      </w:r>
      <w:r w:rsidR="001E4395">
        <w:rPr>
          <w:rFonts w:ascii="Times New Roman" w:hAnsi="Times New Roman" w:cs="Times New Roman"/>
          <w:sz w:val="20"/>
          <w:szCs w:val="20"/>
        </w:rPr>
        <w:t xml:space="preserve"> </w:t>
      </w:r>
      <w:r w:rsidRPr="00091625">
        <w:rPr>
          <w:rFonts w:ascii="Times New Roman" w:eastAsia="Calibri" w:hAnsi="Times New Roman" w:cs="Times New Roman"/>
          <w:sz w:val="24"/>
          <w:lang w:eastAsia="zh-CN"/>
        </w:rPr>
        <w:t>"Менеджмент"</w:t>
      </w:r>
    </w:p>
    <w:p w:rsidR="00091625" w:rsidRPr="00091625" w:rsidRDefault="00091625" w:rsidP="00091625">
      <w:pPr>
        <w:suppressAutoHyphens/>
        <w:spacing w:after="0" w:line="240" w:lineRule="auto"/>
        <w:ind w:firstLine="709"/>
        <w:jc w:val="center"/>
        <w:rPr>
          <w:rFonts w:ascii="Times New Roman" w:eastAsia="Calibri" w:hAnsi="Times New Roman" w:cs="Times New Roman"/>
          <w:sz w:val="24"/>
          <w:lang w:eastAsia="zh-CN"/>
        </w:rPr>
      </w:pPr>
      <w:r w:rsidRPr="00091625">
        <w:rPr>
          <w:rFonts w:ascii="Times New Roman" w:eastAsia="Calibri" w:hAnsi="Times New Roman" w:cs="Times New Roman"/>
          <w:sz w:val="24"/>
          <w:lang w:eastAsia="zh-CN"/>
        </w:rPr>
        <w:t>подготовки бакалавра</w:t>
      </w:r>
    </w:p>
    <w:p w:rsidR="00091625" w:rsidRPr="00091625" w:rsidRDefault="00091625" w:rsidP="00091625">
      <w:pPr>
        <w:suppressAutoHyphens/>
        <w:spacing w:after="0" w:line="240" w:lineRule="auto"/>
        <w:ind w:firstLine="709"/>
        <w:jc w:val="center"/>
        <w:rPr>
          <w:rFonts w:ascii="Times New Roman" w:eastAsia="Calibri" w:hAnsi="Times New Roman" w:cs="Times New Roman"/>
          <w:sz w:val="24"/>
          <w:lang w:eastAsia="zh-CN"/>
        </w:rPr>
      </w:pPr>
    </w:p>
    <w:p w:rsidR="00091625" w:rsidRPr="00091625" w:rsidRDefault="00091625" w:rsidP="00091625">
      <w:pPr>
        <w:suppressAutoHyphens/>
        <w:spacing w:after="0" w:line="240" w:lineRule="auto"/>
        <w:ind w:firstLine="709"/>
        <w:jc w:val="both"/>
        <w:rPr>
          <w:rFonts w:ascii="Times New Roman" w:eastAsia="Calibri" w:hAnsi="Times New Roman" w:cs="Times New Roman"/>
          <w:sz w:val="24"/>
          <w:lang w:eastAsia="zh-CN"/>
        </w:rPr>
      </w:pPr>
    </w:p>
    <w:p w:rsidR="00091625" w:rsidRPr="00091625" w:rsidRDefault="00091625" w:rsidP="00091625">
      <w:pPr>
        <w:suppressAutoHyphens/>
        <w:spacing w:after="0" w:line="240" w:lineRule="auto"/>
        <w:ind w:firstLine="709"/>
        <w:jc w:val="both"/>
        <w:rPr>
          <w:rFonts w:ascii="Times New Roman" w:eastAsia="Calibri" w:hAnsi="Times New Roman" w:cs="Times New Roman"/>
          <w:sz w:val="24"/>
          <w:lang w:eastAsia="zh-CN"/>
        </w:rPr>
      </w:pPr>
    </w:p>
    <w:p w:rsidR="00091625" w:rsidRPr="00091625" w:rsidRDefault="00091625" w:rsidP="00EC17DD">
      <w:pPr>
        <w:tabs>
          <w:tab w:val="left" w:pos="1134"/>
        </w:tabs>
        <w:suppressAutoHyphens/>
        <w:spacing w:after="0" w:line="240" w:lineRule="auto"/>
        <w:ind w:firstLine="709"/>
        <w:jc w:val="both"/>
        <w:rPr>
          <w:rFonts w:ascii="Times New Roman" w:eastAsia="Calibri" w:hAnsi="Times New Roman" w:cs="Times New Roman"/>
          <w:sz w:val="24"/>
          <w:lang w:eastAsia="zh-CN"/>
        </w:rPr>
      </w:pPr>
    </w:p>
    <w:p w:rsidR="00091625" w:rsidRPr="00091625" w:rsidRDefault="00091625" w:rsidP="00091625">
      <w:pPr>
        <w:suppressAutoHyphens/>
        <w:spacing w:after="0" w:line="240" w:lineRule="auto"/>
        <w:ind w:firstLine="709"/>
        <w:jc w:val="both"/>
        <w:rPr>
          <w:rFonts w:ascii="Times New Roman" w:eastAsia="Calibri" w:hAnsi="Times New Roman" w:cs="Times New Roman"/>
          <w:sz w:val="24"/>
          <w:lang w:eastAsia="zh-CN"/>
        </w:rPr>
      </w:pPr>
    </w:p>
    <w:p w:rsidR="00091625" w:rsidRPr="00091625" w:rsidRDefault="00091625" w:rsidP="00091625">
      <w:pPr>
        <w:suppressAutoHyphens/>
        <w:spacing w:after="0" w:line="240" w:lineRule="auto"/>
        <w:jc w:val="both"/>
        <w:rPr>
          <w:rFonts w:ascii="Times New Roman" w:eastAsia="Calibri" w:hAnsi="Times New Roman" w:cs="Times New Roman"/>
          <w:sz w:val="24"/>
          <w:lang w:eastAsia="zh-CN"/>
        </w:rPr>
      </w:pPr>
      <w:r w:rsidRPr="00091625">
        <w:rPr>
          <w:rFonts w:ascii="Times New Roman" w:eastAsia="Times New Roman" w:hAnsi="Times New Roman" w:cs="Times New Roman"/>
          <w:sz w:val="24"/>
          <w:lang w:eastAsia="zh-CN"/>
        </w:rPr>
        <w:t xml:space="preserve">          </w:t>
      </w:r>
      <w:r w:rsidRPr="00091625">
        <w:rPr>
          <w:rFonts w:ascii="Times New Roman" w:eastAsia="Calibri" w:hAnsi="Times New Roman" w:cs="Times New Roman"/>
          <w:sz w:val="24"/>
          <w:lang w:eastAsia="zh-CN"/>
        </w:rPr>
        <w:t>Авторы программы:</w:t>
      </w:r>
    </w:p>
    <w:p w:rsidR="00091625" w:rsidRPr="00091625" w:rsidRDefault="00091625" w:rsidP="00091625">
      <w:pPr>
        <w:suppressAutoHyphens/>
        <w:spacing w:after="0" w:line="240" w:lineRule="auto"/>
        <w:ind w:firstLine="615"/>
        <w:rPr>
          <w:rFonts w:ascii="Times New Roman" w:eastAsia="Times New Roman" w:hAnsi="Times New Roman" w:cs="Times New Roman"/>
          <w:sz w:val="24"/>
          <w:lang w:eastAsia="zh-CN"/>
        </w:rPr>
      </w:pPr>
      <w:r w:rsidRPr="00091625">
        <w:rPr>
          <w:rFonts w:ascii="Times New Roman" w:eastAsia="Calibri" w:hAnsi="Times New Roman" w:cs="Times New Roman"/>
          <w:sz w:val="24"/>
          <w:lang w:eastAsia="zh-CN"/>
        </w:rPr>
        <w:t>Емельянова Н.А., к</w:t>
      </w:r>
      <w:proofErr w:type="gramStart"/>
      <w:r w:rsidRPr="00091625">
        <w:rPr>
          <w:rFonts w:ascii="Times New Roman" w:eastAsia="Calibri" w:hAnsi="Times New Roman" w:cs="Times New Roman"/>
          <w:sz w:val="24"/>
          <w:lang w:eastAsia="zh-CN"/>
        </w:rPr>
        <w:t>.п</w:t>
      </w:r>
      <w:proofErr w:type="gramEnd"/>
      <w:r w:rsidRPr="00091625">
        <w:rPr>
          <w:rFonts w:ascii="Times New Roman" w:eastAsia="Calibri" w:hAnsi="Times New Roman" w:cs="Times New Roman"/>
          <w:sz w:val="24"/>
          <w:lang w:eastAsia="zh-CN"/>
        </w:rPr>
        <w:t xml:space="preserve">сихол.н. </w:t>
      </w:r>
    </w:p>
    <w:p w:rsidR="00091625" w:rsidRPr="00091625" w:rsidRDefault="00091625" w:rsidP="00091625">
      <w:pPr>
        <w:suppressAutoHyphens/>
        <w:spacing w:after="0" w:line="240" w:lineRule="auto"/>
        <w:rPr>
          <w:rFonts w:ascii="Times New Roman" w:eastAsia="Calibri" w:hAnsi="Times New Roman" w:cs="Times New Roman"/>
          <w:sz w:val="24"/>
          <w:lang w:eastAsia="zh-CN"/>
        </w:rPr>
      </w:pPr>
      <w:r w:rsidRPr="00091625">
        <w:rPr>
          <w:rFonts w:ascii="Times New Roman" w:eastAsia="Times New Roman" w:hAnsi="Times New Roman" w:cs="Times New Roman"/>
          <w:sz w:val="24"/>
          <w:lang w:eastAsia="zh-CN"/>
        </w:rPr>
        <w:t xml:space="preserve">          </w:t>
      </w:r>
      <w:r w:rsidR="00EF0558">
        <w:rPr>
          <w:rFonts w:ascii="Times New Roman" w:eastAsia="Calibri" w:hAnsi="Times New Roman" w:cs="Times New Roman"/>
          <w:sz w:val="24"/>
          <w:lang w:eastAsia="zh-CN"/>
        </w:rPr>
        <w:t>Ненашева Т.А.,  к.ф.</w:t>
      </w:r>
      <w:proofErr w:type="gramStart"/>
      <w:r w:rsidR="00EF0558">
        <w:rPr>
          <w:rFonts w:ascii="Times New Roman" w:eastAsia="Calibri" w:hAnsi="Times New Roman" w:cs="Times New Roman"/>
          <w:sz w:val="24"/>
          <w:lang w:eastAsia="zh-CN"/>
        </w:rPr>
        <w:t>н</w:t>
      </w:r>
      <w:proofErr w:type="gramEnd"/>
      <w:r w:rsidR="00EF0558">
        <w:rPr>
          <w:rFonts w:ascii="Times New Roman" w:eastAsia="Calibri" w:hAnsi="Times New Roman" w:cs="Times New Roman"/>
          <w:sz w:val="24"/>
          <w:lang w:eastAsia="zh-CN"/>
        </w:rPr>
        <w:t xml:space="preserve">. </w:t>
      </w:r>
    </w:p>
    <w:p w:rsidR="00091625" w:rsidRPr="00091625" w:rsidRDefault="00091625" w:rsidP="00091625">
      <w:pPr>
        <w:suppressAutoHyphens/>
        <w:spacing w:after="0" w:line="240" w:lineRule="auto"/>
        <w:ind w:firstLine="615"/>
        <w:rPr>
          <w:rFonts w:ascii="Times New Roman" w:eastAsia="Times New Roman" w:hAnsi="Times New Roman" w:cs="Times New Roman"/>
          <w:sz w:val="24"/>
          <w:lang w:eastAsia="zh-CN"/>
        </w:rPr>
      </w:pPr>
      <w:r w:rsidRPr="00091625">
        <w:rPr>
          <w:rFonts w:ascii="Times New Roman" w:eastAsia="Calibri" w:hAnsi="Times New Roman" w:cs="Times New Roman"/>
          <w:sz w:val="24"/>
          <w:lang w:eastAsia="zh-CN"/>
        </w:rPr>
        <w:t>Меркулова Э.Н. .,  к.ф.</w:t>
      </w:r>
      <w:proofErr w:type="gramStart"/>
      <w:r w:rsidRPr="00091625">
        <w:rPr>
          <w:rFonts w:ascii="Times New Roman" w:eastAsia="Calibri" w:hAnsi="Times New Roman" w:cs="Times New Roman"/>
          <w:sz w:val="24"/>
          <w:lang w:eastAsia="zh-CN"/>
        </w:rPr>
        <w:t>н</w:t>
      </w:r>
      <w:proofErr w:type="gramEnd"/>
      <w:r w:rsidRPr="00091625">
        <w:rPr>
          <w:rFonts w:ascii="Times New Roman" w:eastAsia="Calibri" w:hAnsi="Times New Roman" w:cs="Times New Roman"/>
          <w:sz w:val="24"/>
          <w:lang w:eastAsia="zh-CN"/>
        </w:rPr>
        <w:t xml:space="preserve">. </w:t>
      </w:r>
    </w:p>
    <w:p w:rsidR="00091625" w:rsidRPr="00091625" w:rsidRDefault="00091625" w:rsidP="00091625">
      <w:pPr>
        <w:suppressAutoHyphens/>
        <w:spacing w:after="0" w:line="240" w:lineRule="auto"/>
        <w:rPr>
          <w:rFonts w:ascii="Times New Roman" w:eastAsia="Calibri" w:hAnsi="Times New Roman" w:cs="Times New Roman"/>
          <w:sz w:val="24"/>
          <w:lang w:eastAsia="zh-CN"/>
        </w:rPr>
      </w:pPr>
      <w:r w:rsidRPr="00091625">
        <w:rPr>
          <w:rFonts w:ascii="Times New Roman" w:eastAsia="Times New Roman" w:hAnsi="Times New Roman" w:cs="Times New Roman"/>
          <w:sz w:val="24"/>
          <w:lang w:eastAsia="zh-CN"/>
        </w:rPr>
        <w:t xml:space="preserve">          </w:t>
      </w:r>
      <w:r w:rsidRPr="00091625">
        <w:rPr>
          <w:rFonts w:ascii="Times New Roman" w:eastAsia="Calibri" w:hAnsi="Times New Roman" w:cs="Times New Roman"/>
          <w:sz w:val="24"/>
          <w:lang w:eastAsia="zh-CN"/>
        </w:rPr>
        <w:t>Попова Т.П.,  к.п.н</w:t>
      </w:r>
      <w:r w:rsidR="00EF0558">
        <w:rPr>
          <w:rFonts w:ascii="Times New Roman" w:eastAsia="Calibri" w:hAnsi="Times New Roman" w:cs="Times New Roman"/>
          <w:sz w:val="24"/>
          <w:lang w:eastAsia="zh-CN"/>
        </w:rPr>
        <w:t>.</w:t>
      </w:r>
      <w:r w:rsidRPr="00091625">
        <w:rPr>
          <w:rFonts w:ascii="Times New Roman" w:eastAsia="Calibri" w:hAnsi="Times New Roman" w:cs="Times New Roman"/>
          <w:sz w:val="24"/>
          <w:lang w:eastAsia="zh-CN"/>
        </w:rPr>
        <w:t xml:space="preserve"> </w:t>
      </w:r>
    </w:p>
    <w:p w:rsidR="00091625" w:rsidRPr="00091625" w:rsidRDefault="00091625" w:rsidP="00091625">
      <w:pPr>
        <w:suppressAutoHyphens/>
        <w:spacing w:after="0" w:line="240" w:lineRule="auto"/>
        <w:ind w:firstLine="709"/>
        <w:jc w:val="both"/>
        <w:rPr>
          <w:rFonts w:ascii="Times New Roman" w:eastAsia="Calibri" w:hAnsi="Times New Roman" w:cs="Times New Roman"/>
          <w:sz w:val="24"/>
          <w:lang w:eastAsia="zh-CN"/>
        </w:rPr>
      </w:pPr>
    </w:p>
    <w:p w:rsidR="00091625" w:rsidRPr="00091625" w:rsidRDefault="00091625" w:rsidP="00091625">
      <w:pPr>
        <w:suppressAutoHyphens/>
        <w:spacing w:after="0" w:line="240" w:lineRule="auto"/>
        <w:ind w:firstLine="709"/>
        <w:jc w:val="both"/>
        <w:rPr>
          <w:rFonts w:ascii="Times New Roman" w:eastAsia="Calibri" w:hAnsi="Times New Roman" w:cs="Times New Roman"/>
          <w:sz w:val="24"/>
          <w:lang w:eastAsia="zh-CN"/>
        </w:rPr>
      </w:pPr>
    </w:p>
    <w:p w:rsidR="00091625" w:rsidRPr="00091625" w:rsidRDefault="00091625" w:rsidP="00091625">
      <w:pPr>
        <w:suppressAutoHyphens/>
        <w:spacing w:after="0" w:line="240" w:lineRule="auto"/>
        <w:ind w:firstLine="709"/>
        <w:jc w:val="both"/>
        <w:rPr>
          <w:rFonts w:ascii="Times New Roman" w:eastAsia="Calibri" w:hAnsi="Times New Roman" w:cs="Times New Roman"/>
          <w:color w:val="000000"/>
          <w:sz w:val="24"/>
          <w:lang w:eastAsia="zh-CN"/>
        </w:rPr>
      </w:pPr>
    </w:p>
    <w:p w:rsidR="00905225" w:rsidRPr="00905225" w:rsidRDefault="00905225" w:rsidP="00905225">
      <w:pPr>
        <w:spacing w:after="0" w:line="240" w:lineRule="auto"/>
        <w:rPr>
          <w:rFonts w:ascii="Times New Roman" w:hAnsi="Times New Roman" w:cs="Times New Roman"/>
        </w:rPr>
      </w:pPr>
      <w:proofErr w:type="gramStart"/>
      <w:r w:rsidRPr="00905225">
        <w:rPr>
          <w:rFonts w:ascii="Times New Roman" w:hAnsi="Times New Roman" w:cs="Times New Roman"/>
        </w:rPr>
        <w:t>Одобрена</w:t>
      </w:r>
      <w:proofErr w:type="gramEnd"/>
      <w:r w:rsidRPr="00905225">
        <w:rPr>
          <w:rFonts w:ascii="Times New Roman" w:eastAsia="Times New Roman" w:hAnsi="Times New Roman" w:cs="Times New Roman"/>
        </w:rPr>
        <w:t xml:space="preserve"> </w:t>
      </w:r>
      <w:r w:rsidRPr="00905225">
        <w:rPr>
          <w:rFonts w:ascii="Times New Roman" w:hAnsi="Times New Roman" w:cs="Times New Roman"/>
        </w:rPr>
        <w:t>на</w:t>
      </w:r>
      <w:r w:rsidRPr="00905225">
        <w:rPr>
          <w:rFonts w:ascii="Times New Roman" w:eastAsia="Times New Roman" w:hAnsi="Times New Roman" w:cs="Times New Roman"/>
        </w:rPr>
        <w:t xml:space="preserve"> </w:t>
      </w:r>
      <w:r w:rsidRPr="00905225">
        <w:rPr>
          <w:rFonts w:ascii="Times New Roman" w:hAnsi="Times New Roman" w:cs="Times New Roman"/>
        </w:rPr>
        <w:t>заседании</w:t>
      </w:r>
      <w:r w:rsidRPr="00905225">
        <w:rPr>
          <w:rFonts w:ascii="Times New Roman" w:eastAsia="Times New Roman" w:hAnsi="Times New Roman" w:cs="Times New Roman"/>
        </w:rPr>
        <w:t xml:space="preserve"> </w:t>
      </w:r>
      <w:r w:rsidRPr="00905225">
        <w:rPr>
          <w:rFonts w:ascii="Times New Roman" w:hAnsi="Times New Roman" w:cs="Times New Roman"/>
        </w:rPr>
        <w:t>кафедры</w:t>
      </w:r>
      <w:r w:rsidRPr="00905225">
        <w:rPr>
          <w:rFonts w:ascii="Times New Roman" w:eastAsia="Times New Roman" w:hAnsi="Times New Roman" w:cs="Times New Roman"/>
        </w:rPr>
        <w:t xml:space="preserve"> </w:t>
      </w:r>
      <w:r w:rsidR="0016238F" w:rsidRPr="00905225">
        <w:rPr>
          <w:rFonts w:ascii="Times New Roman" w:hAnsi="Times New Roman" w:cs="Times New Roman"/>
        </w:rPr>
        <w:fldChar w:fldCharType="begin"/>
      </w:r>
      <w:r w:rsidRPr="00905225">
        <w:rPr>
          <w:rFonts w:ascii="Times New Roman" w:hAnsi="Times New Roman" w:cs="Times New Roman"/>
        </w:rPr>
        <w:instrText xml:space="preserve"> FILLIN "MERGEFORMAT"</w:instrText>
      </w:r>
      <w:r w:rsidR="0016238F" w:rsidRPr="00905225">
        <w:rPr>
          <w:rFonts w:ascii="Times New Roman" w:hAnsi="Times New Roman" w:cs="Times New Roman"/>
        </w:rPr>
        <w:fldChar w:fldCharType="separate"/>
      </w:r>
      <w:r w:rsidRPr="00905225">
        <w:rPr>
          <w:rFonts w:ascii="Times New Roman" w:hAnsi="Times New Roman" w:cs="Times New Roman"/>
        </w:rPr>
        <w:t>Иностранных языков</w:t>
      </w:r>
      <w:r w:rsidR="0016238F" w:rsidRPr="00905225">
        <w:rPr>
          <w:rFonts w:ascii="Times New Roman" w:hAnsi="Times New Roman" w:cs="Times New Roman"/>
        </w:rPr>
        <w:fldChar w:fldCharType="end"/>
      </w:r>
      <w:r w:rsidRPr="00905225">
        <w:rPr>
          <w:rFonts w:ascii="Times New Roman" w:eastAsia="Times New Roman" w:hAnsi="Times New Roman" w:cs="Times New Roman"/>
        </w:rPr>
        <w:t xml:space="preserve">            </w:t>
      </w:r>
      <w:r w:rsidR="003D2154">
        <w:rPr>
          <w:rFonts w:ascii="Times New Roman" w:eastAsia="Times New Roman" w:hAnsi="Times New Roman" w:cs="Times New Roman"/>
        </w:rPr>
        <w:t xml:space="preserve">                                    </w:t>
      </w:r>
      <w:r w:rsidRPr="00905225">
        <w:rPr>
          <w:rFonts w:ascii="Times New Roman" w:eastAsia="Times New Roman" w:hAnsi="Times New Roman" w:cs="Times New Roman"/>
        </w:rPr>
        <w:t xml:space="preserve"> </w:t>
      </w:r>
      <w:r w:rsidRPr="00905225">
        <w:rPr>
          <w:rFonts w:ascii="Times New Roman" w:hAnsi="Times New Roman" w:cs="Times New Roman"/>
        </w:rPr>
        <w:t>«</w:t>
      </w:r>
      <w:r w:rsidR="001E4395">
        <w:rPr>
          <w:rFonts w:ascii="Times New Roman" w:hAnsi="Times New Roman" w:cs="Times New Roman"/>
        </w:rPr>
        <w:t>23</w:t>
      </w:r>
      <w:r w:rsidRPr="00905225">
        <w:rPr>
          <w:rFonts w:ascii="Times New Roman" w:hAnsi="Times New Roman" w:cs="Times New Roman"/>
        </w:rPr>
        <w:t>»</w:t>
      </w:r>
      <w:r w:rsidRPr="00905225">
        <w:rPr>
          <w:rFonts w:ascii="Times New Roman" w:eastAsia="Times New Roman" w:hAnsi="Times New Roman" w:cs="Times New Roman"/>
        </w:rPr>
        <w:t xml:space="preserve"> </w:t>
      </w:r>
      <w:r w:rsidR="001E4395">
        <w:rPr>
          <w:rFonts w:ascii="Times New Roman" w:eastAsia="Times New Roman" w:hAnsi="Times New Roman" w:cs="Times New Roman"/>
        </w:rPr>
        <w:t>октября</w:t>
      </w:r>
      <w:r w:rsidR="003D2154">
        <w:rPr>
          <w:rFonts w:ascii="Times New Roman" w:eastAsia="Times New Roman" w:hAnsi="Times New Roman" w:cs="Times New Roman"/>
        </w:rPr>
        <w:t xml:space="preserve"> </w:t>
      </w:r>
      <w:r w:rsidRPr="00905225">
        <w:rPr>
          <w:rFonts w:ascii="Times New Roman" w:eastAsia="Times New Roman" w:hAnsi="Times New Roman" w:cs="Times New Roman"/>
        </w:rPr>
        <w:t xml:space="preserve"> </w:t>
      </w:r>
      <w:r w:rsidRPr="00905225">
        <w:rPr>
          <w:rFonts w:ascii="Times New Roman" w:hAnsi="Times New Roman" w:cs="Times New Roman"/>
        </w:rPr>
        <w:t>201</w:t>
      </w:r>
      <w:r w:rsidR="00864584" w:rsidRPr="00864584">
        <w:rPr>
          <w:rFonts w:ascii="Times New Roman" w:hAnsi="Times New Roman" w:cs="Times New Roman"/>
        </w:rPr>
        <w:t>4</w:t>
      </w:r>
      <w:r w:rsidRPr="00905225">
        <w:rPr>
          <w:rFonts w:ascii="Times New Roman" w:eastAsia="Times New Roman" w:hAnsi="Times New Roman" w:cs="Times New Roman"/>
        </w:rPr>
        <w:t xml:space="preserve"> </w:t>
      </w:r>
      <w:r w:rsidRPr="00905225">
        <w:rPr>
          <w:rFonts w:ascii="Times New Roman" w:hAnsi="Times New Roman" w:cs="Times New Roman"/>
        </w:rPr>
        <w:t>г.</w:t>
      </w:r>
    </w:p>
    <w:p w:rsidR="00905225" w:rsidRPr="00905225" w:rsidRDefault="00905225" w:rsidP="00905225">
      <w:pPr>
        <w:spacing w:after="0" w:line="240" w:lineRule="auto"/>
        <w:rPr>
          <w:rFonts w:ascii="Times New Roman" w:hAnsi="Times New Roman" w:cs="Times New Roman"/>
        </w:rPr>
      </w:pPr>
      <w:r w:rsidRPr="00905225">
        <w:rPr>
          <w:rFonts w:ascii="Times New Roman" w:hAnsi="Times New Roman" w:cs="Times New Roman"/>
        </w:rPr>
        <w:t>Зав.</w:t>
      </w:r>
      <w:r w:rsidRPr="00905225">
        <w:rPr>
          <w:rFonts w:ascii="Times New Roman" w:eastAsia="Times New Roman" w:hAnsi="Times New Roman" w:cs="Times New Roman"/>
        </w:rPr>
        <w:t xml:space="preserve"> </w:t>
      </w:r>
      <w:r w:rsidRPr="00905225">
        <w:rPr>
          <w:rFonts w:ascii="Times New Roman" w:hAnsi="Times New Roman" w:cs="Times New Roman"/>
        </w:rPr>
        <w:t>кафедрой</w:t>
      </w:r>
      <w:r w:rsidRPr="00905225">
        <w:rPr>
          <w:rFonts w:ascii="Times New Roman" w:eastAsia="Times New Roman" w:hAnsi="Times New Roman" w:cs="Times New Roman"/>
        </w:rPr>
        <w:t xml:space="preserve"> </w:t>
      </w:r>
      <w:r w:rsidRPr="00905225">
        <w:rPr>
          <w:rFonts w:ascii="Times New Roman" w:hAnsi="Times New Roman" w:cs="Times New Roman"/>
        </w:rPr>
        <w:t>В.М. Бухаров</w:t>
      </w:r>
    </w:p>
    <w:p w:rsidR="00905225" w:rsidRPr="00905225" w:rsidRDefault="00905225" w:rsidP="00905225">
      <w:pPr>
        <w:spacing w:after="0" w:line="240" w:lineRule="auto"/>
        <w:rPr>
          <w:rFonts w:ascii="Times New Roman" w:hAnsi="Times New Roman" w:cs="Times New Roman"/>
        </w:rPr>
      </w:pPr>
    </w:p>
    <w:p w:rsidR="00905225" w:rsidRPr="00905225" w:rsidRDefault="00905225" w:rsidP="00905225">
      <w:pPr>
        <w:spacing w:after="0" w:line="240" w:lineRule="auto"/>
        <w:rPr>
          <w:rFonts w:ascii="Times New Roman" w:hAnsi="Times New Roman" w:cs="Times New Roman"/>
          <w:color w:val="000000" w:themeColor="text1"/>
        </w:rPr>
      </w:pPr>
      <w:proofErr w:type="gramStart"/>
      <w:r w:rsidRPr="00905225">
        <w:rPr>
          <w:rFonts w:ascii="Times New Roman" w:hAnsi="Times New Roman" w:cs="Times New Roman"/>
        </w:rPr>
        <w:t>Рекомендована</w:t>
      </w:r>
      <w:proofErr w:type="gramEnd"/>
      <w:r w:rsidRPr="00905225">
        <w:rPr>
          <w:rFonts w:ascii="Times New Roman" w:eastAsia="Times New Roman" w:hAnsi="Times New Roman" w:cs="Times New Roman"/>
        </w:rPr>
        <w:t xml:space="preserve"> </w:t>
      </w:r>
      <w:r w:rsidRPr="00905225">
        <w:rPr>
          <w:rFonts w:ascii="Times New Roman" w:hAnsi="Times New Roman" w:cs="Times New Roman"/>
        </w:rPr>
        <w:t>секцией</w:t>
      </w:r>
      <w:r w:rsidRPr="00905225">
        <w:rPr>
          <w:rFonts w:ascii="Times New Roman" w:eastAsia="Times New Roman" w:hAnsi="Times New Roman" w:cs="Times New Roman"/>
        </w:rPr>
        <w:t xml:space="preserve"> </w:t>
      </w:r>
      <w:r w:rsidRPr="00905225">
        <w:rPr>
          <w:rFonts w:ascii="Times New Roman" w:hAnsi="Times New Roman" w:cs="Times New Roman"/>
        </w:rPr>
        <w:t>УМС</w:t>
      </w:r>
      <w:r w:rsidRPr="00905225">
        <w:rPr>
          <w:rFonts w:ascii="Times New Roman" w:eastAsia="Times New Roman" w:hAnsi="Times New Roman" w:cs="Times New Roman"/>
        </w:rPr>
        <w:t xml:space="preserve"> </w:t>
      </w:r>
      <w:r w:rsidRPr="00905225">
        <w:rPr>
          <w:rFonts w:ascii="Times New Roman" w:hAnsi="Times New Roman" w:cs="Times New Roman"/>
        </w:rPr>
        <w:t>«Иностранные</w:t>
      </w:r>
      <w:r w:rsidRPr="00905225">
        <w:rPr>
          <w:rFonts w:ascii="Times New Roman" w:eastAsia="Times New Roman" w:hAnsi="Times New Roman" w:cs="Times New Roman"/>
        </w:rPr>
        <w:t xml:space="preserve"> </w:t>
      </w:r>
      <w:r w:rsidRPr="00905225">
        <w:rPr>
          <w:rFonts w:ascii="Times New Roman" w:hAnsi="Times New Roman" w:cs="Times New Roman"/>
        </w:rPr>
        <w:t>языки"</w:t>
      </w:r>
      <w:r w:rsidRPr="00905225">
        <w:rPr>
          <w:rFonts w:ascii="Times New Roman" w:eastAsia="Times New Roman" w:hAnsi="Times New Roman" w:cs="Times New Roman"/>
        </w:rPr>
        <w:t xml:space="preserve">                   </w:t>
      </w:r>
      <w:r w:rsidR="003D2154">
        <w:rPr>
          <w:rFonts w:ascii="Times New Roman" w:eastAsia="Times New Roman" w:hAnsi="Times New Roman" w:cs="Times New Roman"/>
        </w:rPr>
        <w:t xml:space="preserve">                                </w:t>
      </w:r>
      <w:r w:rsidRPr="00905225">
        <w:rPr>
          <w:rFonts w:ascii="Times New Roman" w:hAnsi="Times New Roman" w:cs="Times New Roman"/>
          <w:color w:val="000000" w:themeColor="text1"/>
        </w:rPr>
        <w:t>«</w:t>
      </w:r>
      <w:r w:rsidR="001E4395">
        <w:rPr>
          <w:rFonts w:ascii="Times New Roman" w:hAnsi="Times New Roman" w:cs="Times New Roman"/>
          <w:color w:val="000000" w:themeColor="text1"/>
        </w:rPr>
        <w:t>23</w:t>
      </w:r>
      <w:r w:rsidRPr="00905225">
        <w:rPr>
          <w:rFonts w:ascii="Times New Roman" w:hAnsi="Times New Roman" w:cs="Times New Roman"/>
          <w:color w:val="000000" w:themeColor="text1"/>
        </w:rPr>
        <w:t xml:space="preserve"> » </w:t>
      </w:r>
      <w:r w:rsidR="001E4395">
        <w:rPr>
          <w:rFonts w:ascii="Times New Roman" w:hAnsi="Times New Roman" w:cs="Times New Roman"/>
          <w:color w:val="000000" w:themeColor="text1"/>
        </w:rPr>
        <w:t>октябр</w:t>
      </w:r>
      <w:r w:rsidR="003D2154">
        <w:rPr>
          <w:rFonts w:ascii="Times New Roman" w:hAnsi="Times New Roman" w:cs="Times New Roman"/>
          <w:color w:val="000000" w:themeColor="text1"/>
        </w:rPr>
        <w:t xml:space="preserve">я </w:t>
      </w:r>
      <w:r w:rsidRPr="00905225">
        <w:rPr>
          <w:rFonts w:ascii="Times New Roman" w:eastAsia="Times New Roman" w:hAnsi="Times New Roman" w:cs="Times New Roman"/>
          <w:color w:val="000000" w:themeColor="text1"/>
        </w:rPr>
        <w:t xml:space="preserve"> </w:t>
      </w:r>
      <w:r w:rsidRPr="00905225">
        <w:rPr>
          <w:rFonts w:ascii="Times New Roman" w:hAnsi="Times New Roman" w:cs="Times New Roman"/>
          <w:color w:val="000000" w:themeColor="text1"/>
        </w:rPr>
        <w:t>201</w:t>
      </w:r>
      <w:r w:rsidR="00864584" w:rsidRPr="00864584">
        <w:rPr>
          <w:rFonts w:ascii="Times New Roman" w:hAnsi="Times New Roman" w:cs="Times New Roman"/>
          <w:color w:val="000000" w:themeColor="text1"/>
        </w:rPr>
        <w:t>4</w:t>
      </w:r>
      <w:r w:rsidRPr="00905225">
        <w:rPr>
          <w:rFonts w:ascii="Times New Roman" w:eastAsia="Times New Roman" w:hAnsi="Times New Roman" w:cs="Times New Roman"/>
          <w:color w:val="000000" w:themeColor="text1"/>
        </w:rPr>
        <w:t xml:space="preserve"> </w:t>
      </w:r>
      <w:r w:rsidRPr="00905225">
        <w:rPr>
          <w:rFonts w:ascii="Times New Roman" w:hAnsi="Times New Roman" w:cs="Times New Roman"/>
          <w:color w:val="000000" w:themeColor="text1"/>
        </w:rPr>
        <w:t>г.</w:t>
      </w:r>
    </w:p>
    <w:p w:rsidR="00905225" w:rsidRPr="00905225" w:rsidRDefault="00905225" w:rsidP="00905225">
      <w:pPr>
        <w:spacing w:after="0" w:line="240" w:lineRule="auto"/>
        <w:rPr>
          <w:rFonts w:ascii="Times New Roman" w:eastAsia="Times New Roman" w:hAnsi="Times New Roman" w:cs="Times New Roman"/>
          <w:color w:val="000000" w:themeColor="text1"/>
        </w:rPr>
      </w:pPr>
      <w:r w:rsidRPr="00905225">
        <w:rPr>
          <w:rFonts w:ascii="Times New Roman" w:eastAsia="Times New Roman" w:hAnsi="Times New Roman" w:cs="Times New Roman"/>
          <w:color w:val="000000" w:themeColor="text1"/>
        </w:rPr>
        <w:t xml:space="preserve"> </w:t>
      </w:r>
      <w:r w:rsidRPr="00905225">
        <w:rPr>
          <w:rFonts w:ascii="Times New Roman" w:hAnsi="Times New Roman" w:cs="Times New Roman"/>
          <w:color w:val="000000" w:themeColor="text1"/>
        </w:rPr>
        <w:t>Председатель</w:t>
      </w:r>
      <w:r w:rsidRPr="00905225">
        <w:rPr>
          <w:rFonts w:ascii="Times New Roman" w:eastAsia="Times New Roman" w:hAnsi="Times New Roman" w:cs="Times New Roman"/>
          <w:color w:val="000000" w:themeColor="text1"/>
        </w:rPr>
        <w:t xml:space="preserve"> </w:t>
      </w:r>
      <w:r w:rsidRPr="00905225">
        <w:rPr>
          <w:rFonts w:ascii="Times New Roman" w:hAnsi="Times New Roman" w:cs="Times New Roman"/>
          <w:color w:val="000000" w:themeColor="text1"/>
        </w:rPr>
        <w:t>Т.А. Ненашева</w:t>
      </w:r>
    </w:p>
    <w:p w:rsidR="00905225" w:rsidRPr="00905225" w:rsidRDefault="00905225" w:rsidP="00905225">
      <w:pPr>
        <w:spacing w:after="0" w:line="240" w:lineRule="auto"/>
        <w:rPr>
          <w:rFonts w:ascii="Times New Roman" w:eastAsia="Times New Roman" w:hAnsi="Times New Roman" w:cs="Times New Roman"/>
          <w:color w:val="000000" w:themeColor="text1"/>
        </w:rPr>
      </w:pPr>
      <w:r w:rsidRPr="00905225">
        <w:rPr>
          <w:rFonts w:ascii="Times New Roman" w:eastAsia="Times New Roman" w:hAnsi="Times New Roman" w:cs="Times New Roman"/>
          <w:color w:val="000000" w:themeColor="text1"/>
        </w:rPr>
        <w:t xml:space="preserve"> </w:t>
      </w:r>
    </w:p>
    <w:p w:rsidR="00905225" w:rsidRPr="00905225" w:rsidRDefault="00905225" w:rsidP="00905225">
      <w:pPr>
        <w:spacing w:after="0" w:line="240" w:lineRule="auto"/>
        <w:rPr>
          <w:rFonts w:ascii="Times New Roman" w:hAnsi="Times New Roman" w:cs="Times New Roman"/>
          <w:color w:val="000000" w:themeColor="text1"/>
        </w:rPr>
      </w:pPr>
      <w:r w:rsidRPr="00905225">
        <w:rPr>
          <w:rFonts w:ascii="Times New Roman" w:hAnsi="Times New Roman" w:cs="Times New Roman"/>
          <w:color w:val="000000" w:themeColor="text1"/>
        </w:rPr>
        <w:t>Утверждена</w:t>
      </w:r>
      <w:r w:rsidRPr="00905225">
        <w:rPr>
          <w:rFonts w:ascii="Times New Roman" w:eastAsia="Times New Roman" w:hAnsi="Times New Roman" w:cs="Times New Roman"/>
          <w:color w:val="000000" w:themeColor="text1"/>
        </w:rPr>
        <w:t xml:space="preserve"> </w:t>
      </w:r>
      <w:r w:rsidRPr="00905225">
        <w:rPr>
          <w:rFonts w:ascii="Times New Roman" w:hAnsi="Times New Roman" w:cs="Times New Roman"/>
          <w:color w:val="000000" w:themeColor="text1"/>
        </w:rPr>
        <w:t>УМС</w:t>
      </w:r>
      <w:r w:rsidRPr="00905225">
        <w:rPr>
          <w:rFonts w:ascii="Times New Roman" w:eastAsia="Times New Roman" w:hAnsi="Times New Roman" w:cs="Times New Roman"/>
          <w:color w:val="000000" w:themeColor="text1"/>
        </w:rPr>
        <w:t xml:space="preserve"> </w:t>
      </w:r>
      <w:r w:rsidRPr="00905225">
        <w:rPr>
          <w:rFonts w:ascii="Times New Roman" w:hAnsi="Times New Roman" w:cs="Times New Roman"/>
          <w:color w:val="000000" w:themeColor="text1"/>
        </w:rPr>
        <w:t>НИУ ВШЭ – Нижний Новгород</w:t>
      </w:r>
    </w:p>
    <w:p w:rsidR="00905225" w:rsidRPr="00905225" w:rsidRDefault="00905225" w:rsidP="00905225">
      <w:pPr>
        <w:spacing w:after="0" w:line="240" w:lineRule="auto"/>
        <w:rPr>
          <w:rFonts w:ascii="Times New Roman" w:hAnsi="Times New Roman" w:cs="Times New Roman"/>
          <w:color w:val="000000" w:themeColor="text1"/>
        </w:rPr>
      </w:pPr>
      <w:r w:rsidRPr="00905225">
        <w:rPr>
          <w:rFonts w:ascii="Times New Roman" w:hAnsi="Times New Roman" w:cs="Times New Roman"/>
          <w:color w:val="000000" w:themeColor="text1"/>
        </w:rPr>
        <w:t>Председатель</w:t>
      </w:r>
      <w:r w:rsidRPr="00905225">
        <w:rPr>
          <w:rFonts w:ascii="Times New Roman" w:eastAsia="Times New Roman" w:hAnsi="Times New Roman" w:cs="Times New Roman"/>
          <w:color w:val="000000" w:themeColor="text1"/>
        </w:rPr>
        <w:t xml:space="preserve"> </w:t>
      </w:r>
      <w:r w:rsidRPr="00905225">
        <w:rPr>
          <w:rFonts w:ascii="Times New Roman" w:hAnsi="Times New Roman" w:cs="Times New Roman"/>
          <w:color w:val="000000" w:themeColor="text1"/>
        </w:rPr>
        <w:t>В.М. Бухаров</w:t>
      </w:r>
      <w:r w:rsidRPr="00905225">
        <w:rPr>
          <w:rFonts w:ascii="Times New Roman" w:hAnsi="Times New Roman" w:cs="Times New Roman"/>
          <w:color w:val="000000" w:themeColor="text1"/>
        </w:rPr>
        <w:tab/>
      </w:r>
      <w:r w:rsidRPr="00905225">
        <w:rPr>
          <w:rFonts w:ascii="Times New Roman" w:hAnsi="Times New Roman" w:cs="Times New Roman"/>
          <w:color w:val="000000" w:themeColor="text1"/>
        </w:rPr>
        <w:tab/>
      </w:r>
      <w:r w:rsidRPr="00905225">
        <w:rPr>
          <w:rFonts w:ascii="Times New Roman" w:hAnsi="Times New Roman" w:cs="Times New Roman"/>
          <w:color w:val="000000" w:themeColor="text1"/>
        </w:rPr>
        <w:tab/>
      </w:r>
      <w:r w:rsidRPr="00905225">
        <w:rPr>
          <w:rFonts w:ascii="Times New Roman" w:hAnsi="Times New Roman" w:cs="Times New Roman"/>
          <w:color w:val="000000" w:themeColor="text1"/>
        </w:rPr>
        <w:tab/>
      </w:r>
      <w:r w:rsidRPr="00905225">
        <w:rPr>
          <w:rFonts w:ascii="Times New Roman" w:hAnsi="Times New Roman" w:cs="Times New Roman"/>
          <w:color w:val="000000" w:themeColor="text1"/>
        </w:rPr>
        <w:tab/>
      </w:r>
      <w:r w:rsidRPr="00905225">
        <w:rPr>
          <w:rFonts w:ascii="Times New Roman" w:hAnsi="Times New Roman" w:cs="Times New Roman"/>
          <w:color w:val="000000" w:themeColor="text1"/>
        </w:rPr>
        <w:tab/>
      </w:r>
      <w:r w:rsidR="003D2154">
        <w:rPr>
          <w:rFonts w:ascii="Times New Roman" w:hAnsi="Times New Roman" w:cs="Times New Roman"/>
          <w:color w:val="000000" w:themeColor="text1"/>
        </w:rPr>
        <w:t xml:space="preserve">                           </w:t>
      </w:r>
      <w:r w:rsidRPr="00905225">
        <w:rPr>
          <w:rFonts w:ascii="Times New Roman" w:hAnsi="Times New Roman" w:cs="Times New Roman"/>
          <w:color w:val="000000" w:themeColor="text1"/>
        </w:rPr>
        <w:t>«</w:t>
      </w:r>
      <w:r w:rsidR="001E4395">
        <w:rPr>
          <w:rFonts w:ascii="Times New Roman" w:hAnsi="Times New Roman" w:cs="Times New Roman"/>
          <w:color w:val="000000" w:themeColor="text1"/>
        </w:rPr>
        <w:t>24</w:t>
      </w:r>
      <w:r w:rsidRPr="00905225">
        <w:rPr>
          <w:rFonts w:ascii="Times New Roman" w:hAnsi="Times New Roman" w:cs="Times New Roman"/>
          <w:color w:val="000000" w:themeColor="text1"/>
        </w:rPr>
        <w:t xml:space="preserve"> » </w:t>
      </w:r>
      <w:r w:rsidR="001E4395">
        <w:rPr>
          <w:rFonts w:ascii="Times New Roman" w:hAnsi="Times New Roman" w:cs="Times New Roman"/>
          <w:color w:val="000000" w:themeColor="text1"/>
        </w:rPr>
        <w:t xml:space="preserve">декабря </w:t>
      </w:r>
      <w:r w:rsidR="00864584">
        <w:rPr>
          <w:rFonts w:ascii="Times New Roman" w:hAnsi="Times New Roman" w:cs="Times New Roman"/>
          <w:color w:val="000000" w:themeColor="text1"/>
        </w:rPr>
        <w:t xml:space="preserve"> 2014 </w:t>
      </w:r>
      <w:r w:rsidRPr="00905225">
        <w:rPr>
          <w:rFonts w:ascii="Times New Roman" w:hAnsi="Times New Roman" w:cs="Times New Roman"/>
          <w:color w:val="000000" w:themeColor="text1"/>
        </w:rPr>
        <w:t>г.</w:t>
      </w:r>
    </w:p>
    <w:p w:rsidR="00905225" w:rsidRPr="001D1299" w:rsidRDefault="00905225" w:rsidP="00905225">
      <w:pPr>
        <w:rPr>
          <w:color w:val="000000" w:themeColor="text1"/>
        </w:rPr>
      </w:pPr>
    </w:p>
    <w:p w:rsidR="00091625" w:rsidRDefault="00091625" w:rsidP="00091625">
      <w:pPr>
        <w:suppressAutoHyphens/>
        <w:spacing w:after="0" w:line="240" w:lineRule="auto"/>
        <w:ind w:firstLine="709"/>
        <w:jc w:val="both"/>
        <w:rPr>
          <w:rFonts w:ascii="Times New Roman" w:eastAsia="Calibri" w:hAnsi="Times New Roman" w:cs="Times New Roman"/>
          <w:sz w:val="24"/>
          <w:lang w:eastAsia="zh-CN"/>
        </w:rPr>
      </w:pPr>
    </w:p>
    <w:p w:rsidR="00905225" w:rsidRDefault="00905225" w:rsidP="00091625">
      <w:pPr>
        <w:suppressAutoHyphens/>
        <w:spacing w:after="0" w:line="240" w:lineRule="auto"/>
        <w:ind w:firstLine="709"/>
        <w:jc w:val="both"/>
        <w:rPr>
          <w:rFonts w:ascii="Times New Roman" w:eastAsia="Calibri" w:hAnsi="Times New Roman" w:cs="Times New Roman"/>
          <w:sz w:val="24"/>
          <w:lang w:eastAsia="zh-CN"/>
        </w:rPr>
      </w:pPr>
    </w:p>
    <w:p w:rsidR="00905225" w:rsidRPr="00091625" w:rsidRDefault="00905225" w:rsidP="00091625">
      <w:pPr>
        <w:suppressAutoHyphens/>
        <w:spacing w:after="0" w:line="240" w:lineRule="auto"/>
        <w:ind w:firstLine="709"/>
        <w:jc w:val="both"/>
        <w:rPr>
          <w:rFonts w:ascii="Times New Roman" w:eastAsia="Calibri" w:hAnsi="Times New Roman" w:cs="Times New Roman"/>
          <w:sz w:val="24"/>
          <w:lang w:eastAsia="zh-CN"/>
        </w:rPr>
      </w:pPr>
    </w:p>
    <w:p w:rsidR="00091625" w:rsidRPr="00905225" w:rsidRDefault="00091625" w:rsidP="00905225">
      <w:pPr>
        <w:suppressAutoHyphens/>
        <w:spacing w:after="0" w:line="240" w:lineRule="auto"/>
        <w:ind w:firstLine="709"/>
        <w:jc w:val="center"/>
        <w:rPr>
          <w:rFonts w:ascii="Times New Roman" w:eastAsia="Calibri" w:hAnsi="Times New Roman" w:cs="Times New Roman"/>
          <w:color w:val="000000"/>
          <w:sz w:val="24"/>
          <w:lang w:eastAsia="zh-CN"/>
        </w:rPr>
      </w:pPr>
      <w:r w:rsidRPr="00091625">
        <w:rPr>
          <w:rFonts w:ascii="Times New Roman" w:eastAsia="Calibri" w:hAnsi="Times New Roman" w:cs="Times New Roman"/>
          <w:sz w:val="24"/>
          <w:lang w:eastAsia="zh-CN"/>
        </w:rPr>
        <w:t>Нижний Новгород, 201</w:t>
      </w:r>
      <w:r w:rsidR="009A6D8F" w:rsidRPr="00D74DA2">
        <w:rPr>
          <w:rFonts w:ascii="Times New Roman" w:eastAsia="Calibri" w:hAnsi="Times New Roman" w:cs="Times New Roman"/>
          <w:sz w:val="24"/>
          <w:lang w:eastAsia="zh-CN"/>
        </w:rPr>
        <w:t>4</w:t>
      </w:r>
    </w:p>
    <w:p w:rsidR="00091625" w:rsidRPr="001F444C" w:rsidRDefault="00091625" w:rsidP="001F444C">
      <w:pPr>
        <w:suppressAutoHyphens/>
        <w:spacing w:after="0" w:line="240" w:lineRule="auto"/>
        <w:jc w:val="center"/>
        <w:rPr>
          <w:rFonts w:ascii="Times New Roman" w:eastAsia="Times New Roman" w:hAnsi="Times New Roman" w:cs="Times New Roman"/>
          <w:color w:val="000000"/>
          <w:sz w:val="24"/>
          <w:szCs w:val="20"/>
          <w:lang w:eastAsia="zh-CN"/>
        </w:rPr>
      </w:pPr>
      <w:r w:rsidRPr="00091625">
        <w:rPr>
          <w:rFonts w:ascii="Times New Roman" w:eastAsia="Times New Roman" w:hAnsi="Times New Roman" w:cs="Times New Roman"/>
          <w:i/>
          <w:color w:val="000000"/>
          <w:sz w:val="24"/>
          <w:szCs w:val="20"/>
          <w:lang w:eastAsia="zh-CN"/>
        </w:rPr>
        <w:t>Настоящая программа не может быть использована другими подразделениями университета и другими вузами без разрешения кафедры-разработчика программы.</w:t>
      </w:r>
    </w:p>
    <w:p w:rsidR="00091625" w:rsidRPr="00091625" w:rsidRDefault="00091625" w:rsidP="00091625">
      <w:pPr>
        <w:keepNext/>
        <w:keepLines/>
        <w:suppressAutoHyphens/>
        <w:spacing w:before="480" w:after="0"/>
        <w:jc w:val="center"/>
        <w:outlineLvl w:val="0"/>
        <w:rPr>
          <w:rFonts w:ascii="Cambria" w:eastAsia="Times New Roman" w:hAnsi="Cambria" w:cs="Cambria"/>
          <w:b/>
          <w:bCs/>
          <w:color w:val="365F91"/>
          <w:kern w:val="1"/>
          <w:sz w:val="28"/>
          <w:szCs w:val="28"/>
          <w:lang w:eastAsia="zh-CN"/>
        </w:rPr>
      </w:pPr>
      <w:r w:rsidRPr="00091625">
        <w:rPr>
          <w:rFonts w:ascii="Times New Roman" w:eastAsia="Times New Roman" w:hAnsi="Times New Roman" w:cs="Times New Roman"/>
          <w:b/>
          <w:bCs/>
          <w:color w:val="000000"/>
          <w:kern w:val="1"/>
          <w:sz w:val="28"/>
          <w:szCs w:val="28"/>
          <w:lang w:eastAsia="zh-CN"/>
        </w:rPr>
        <w:lastRenderedPageBreak/>
        <w:t>СОДЕРЖАНИЕ ПРОГРАММЫ</w:t>
      </w:r>
    </w:p>
    <w:p w:rsidR="00091625" w:rsidRPr="00091625" w:rsidRDefault="00091625" w:rsidP="00091625">
      <w:pPr>
        <w:suppressAutoHyphens/>
        <w:spacing w:after="0" w:line="240" w:lineRule="auto"/>
        <w:ind w:firstLine="709"/>
        <w:rPr>
          <w:rFonts w:ascii="Times New Roman" w:eastAsia="Calibri" w:hAnsi="Times New Roman" w:cs="Times New Roman"/>
          <w:sz w:val="24"/>
          <w:lang w:eastAsia="zh-CN"/>
        </w:rPr>
      </w:pPr>
    </w:p>
    <w:p w:rsidR="00091625" w:rsidRPr="00091625" w:rsidRDefault="00091625" w:rsidP="00091625">
      <w:pPr>
        <w:suppressAutoHyphens/>
        <w:spacing w:after="0" w:line="240" w:lineRule="auto"/>
        <w:ind w:firstLine="709"/>
        <w:rPr>
          <w:rFonts w:ascii="Times New Roman" w:eastAsia="Calibri" w:hAnsi="Times New Roman" w:cs="Times New Roman"/>
          <w:sz w:val="24"/>
          <w:lang w:eastAsia="zh-CN"/>
        </w:rPr>
      </w:pPr>
    </w:p>
    <w:p w:rsidR="00BF2497" w:rsidRPr="001575F6" w:rsidRDefault="00BF2497" w:rsidP="00BF2497">
      <w:pPr>
        <w:keepNext/>
        <w:numPr>
          <w:ilvl w:val="0"/>
          <w:numId w:val="48"/>
        </w:numPr>
        <w:spacing w:before="120" w:after="60" w:line="240" w:lineRule="auto"/>
        <w:jc w:val="both"/>
        <w:outlineLvl w:val="1"/>
        <w:rPr>
          <w:rFonts w:ascii="Times New Roman" w:eastAsia="Times New Roman" w:hAnsi="Times New Roman" w:cs="Times New Roman"/>
          <w:bCs/>
          <w:iCs/>
          <w:sz w:val="24"/>
          <w:szCs w:val="24"/>
        </w:rPr>
      </w:pPr>
      <w:r w:rsidRPr="001575F6">
        <w:rPr>
          <w:rFonts w:ascii="Times New Roman" w:eastAsia="Times New Roman" w:hAnsi="Times New Roman" w:cs="Times New Roman"/>
          <w:bCs/>
          <w:iCs/>
          <w:sz w:val="24"/>
          <w:szCs w:val="24"/>
        </w:rPr>
        <w:t>Область применения и но</w:t>
      </w:r>
      <w:r w:rsidR="00D853F1">
        <w:rPr>
          <w:rFonts w:ascii="Times New Roman" w:eastAsia="Times New Roman" w:hAnsi="Times New Roman" w:cs="Times New Roman"/>
          <w:bCs/>
          <w:iCs/>
          <w:sz w:val="24"/>
          <w:szCs w:val="24"/>
        </w:rPr>
        <w:t xml:space="preserve">рмативные ссылки ……………………………………… </w:t>
      </w:r>
      <w:r w:rsidRPr="001575F6">
        <w:rPr>
          <w:rFonts w:ascii="Times New Roman" w:eastAsia="Times New Roman" w:hAnsi="Times New Roman" w:cs="Times New Roman"/>
          <w:bCs/>
          <w:iCs/>
          <w:sz w:val="24"/>
          <w:szCs w:val="24"/>
        </w:rPr>
        <w:t>3</w:t>
      </w:r>
    </w:p>
    <w:p w:rsidR="00BF2497" w:rsidRPr="001575F6" w:rsidRDefault="00BF2497" w:rsidP="00BF2497">
      <w:pPr>
        <w:keepNext/>
        <w:numPr>
          <w:ilvl w:val="0"/>
          <w:numId w:val="48"/>
        </w:numPr>
        <w:spacing w:before="120" w:after="60" w:line="240" w:lineRule="auto"/>
        <w:jc w:val="both"/>
        <w:outlineLvl w:val="1"/>
        <w:rPr>
          <w:rFonts w:ascii="Times New Roman" w:eastAsia="Times New Roman" w:hAnsi="Times New Roman" w:cs="Times New Roman"/>
          <w:bCs/>
          <w:iCs/>
          <w:sz w:val="24"/>
          <w:szCs w:val="24"/>
        </w:rPr>
      </w:pPr>
      <w:r w:rsidRPr="001575F6">
        <w:rPr>
          <w:rFonts w:ascii="Times New Roman" w:eastAsia="Times New Roman" w:hAnsi="Times New Roman" w:cs="Times New Roman"/>
          <w:bCs/>
          <w:iCs/>
          <w:sz w:val="24"/>
          <w:szCs w:val="24"/>
        </w:rPr>
        <w:t>Цели освоения ди</w:t>
      </w:r>
      <w:r w:rsidR="00D853F1">
        <w:rPr>
          <w:rFonts w:ascii="Times New Roman" w:eastAsia="Times New Roman" w:hAnsi="Times New Roman" w:cs="Times New Roman"/>
          <w:bCs/>
          <w:iCs/>
          <w:sz w:val="24"/>
          <w:szCs w:val="24"/>
        </w:rPr>
        <w:t>сциплины ………………………………………………………… 4</w:t>
      </w:r>
    </w:p>
    <w:p w:rsidR="00BF2497" w:rsidRPr="001575F6" w:rsidRDefault="00BF2497" w:rsidP="00BF2497">
      <w:pPr>
        <w:keepNext/>
        <w:numPr>
          <w:ilvl w:val="0"/>
          <w:numId w:val="48"/>
        </w:numPr>
        <w:spacing w:before="240" w:after="120" w:line="240" w:lineRule="auto"/>
        <w:jc w:val="both"/>
        <w:outlineLvl w:val="0"/>
        <w:rPr>
          <w:rFonts w:ascii="Times New Roman" w:eastAsia="Times New Roman" w:hAnsi="Times New Roman" w:cs="Times New Roman"/>
          <w:bCs/>
          <w:kern w:val="32"/>
          <w:sz w:val="24"/>
          <w:szCs w:val="24"/>
        </w:rPr>
      </w:pPr>
      <w:r>
        <w:rPr>
          <w:rFonts w:ascii="Times New Roman" w:eastAsia="Times New Roman" w:hAnsi="Times New Roman" w:cs="Times New Roman"/>
          <w:bCs/>
          <w:kern w:val="32"/>
          <w:sz w:val="24"/>
          <w:szCs w:val="24"/>
        </w:rPr>
        <w:t>Формируемые к</w:t>
      </w:r>
      <w:r w:rsidRPr="001575F6">
        <w:rPr>
          <w:rFonts w:ascii="Times New Roman" w:eastAsia="Times New Roman" w:hAnsi="Times New Roman" w:cs="Times New Roman"/>
          <w:bCs/>
          <w:kern w:val="32"/>
          <w:sz w:val="24"/>
          <w:szCs w:val="24"/>
        </w:rPr>
        <w:t xml:space="preserve">омпетенции </w:t>
      </w:r>
      <w:r>
        <w:rPr>
          <w:rFonts w:ascii="Times New Roman" w:eastAsia="Times New Roman" w:hAnsi="Times New Roman" w:cs="Times New Roman"/>
          <w:bCs/>
          <w:kern w:val="32"/>
          <w:sz w:val="24"/>
          <w:szCs w:val="24"/>
        </w:rPr>
        <w:t>………………………………………………………</w:t>
      </w:r>
      <w:r w:rsidR="00D853F1">
        <w:rPr>
          <w:rFonts w:ascii="Times New Roman" w:eastAsia="Times New Roman" w:hAnsi="Times New Roman" w:cs="Times New Roman"/>
          <w:bCs/>
          <w:kern w:val="32"/>
          <w:sz w:val="24"/>
          <w:szCs w:val="24"/>
        </w:rPr>
        <w:t xml:space="preserve">…. </w:t>
      </w:r>
      <w:r w:rsidRPr="001575F6">
        <w:rPr>
          <w:rFonts w:ascii="Times New Roman" w:eastAsia="Times New Roman" w:hAnsi="Times New Roman" w:cs="Times New Roman"/>
          <w:bCs/>
          <w:kern w:val="32"/>
          <w:sz w:val="24"/>
          <w:szCs w:val="24"/>
        </w:rPr>
        <w:t>4</w:t>
      </w:r>
    </w:p>
    <w:p w:rsidR="00BF2497" w:rsidRPr="001575F6" w:rsidRDefault="00BF2497" w:rsidP="00BF2497">
      <w:pPr>
        <w:keepNext/>
        <w:numPr>
          <w:ilvl w:val="0"/>
          <w:numId w:val="48"/>
        </w:numPr>
        <w:spacing w:before="240" w:after="120" w:line="240" w:lineRule="auto"/>
        <w:jc w:val="both"/>
        <w:outlineLvl w:val="0"/>
        <w:rPr>
          <w:rFonts w:ascii="Times New Roman" w:eastAsia="Times New Roman" w:hAnsi="Times New Roman" w:cs="Times New Roman"/>
          <w:bCs/>
          <w:kern w:val="32"/>
          <w:sz w:val="24"/>
          <w:szCs w:val="24"/>
        </w:rPr>
      </w:pPr>
      <w:r w:rsidRPr="001575F6">
        <w:rPr>
          <w:rFonts w:ascii="Times New Roman" w:eastAsia="Times New Roman" w:hAnsi="Times New Roman" w:cs="Times New Roman"/>
          <w:bCs/>
          <w:kern w:val="32"/>
          <w:sz w:val="24"/>
          <w:szCs w:val="24"/>
        </w:rPr>
        <w:t>Место дисциплины в структуре об</w:t>
      </w:r>
      <w:r w:rsidR="00D853F1">
        <w:rPr>
          <w:rFonts w:ascii="Times New Roman" w:eastAsia="Times New Roman" w:hAnsi="Times New Roman" w:cs="Times New Roman"/>
          <w:bCs/>
          <w:kern w:val="32"/>
          <w:sz w:val="24"/>
          <w:szCs w:val="24"/>
        </w:rPr>
        <w:t xml:space="preserve">разовательной программы……………………. </w:t>
      </w:r>
      <w:r w:rsidRPr="001575F6">
        <w:rPr>
          <w:rFonts w:ascii="Times New Roman" w:eastAsia="Times New Roman" w:hAnsi="Times New Roman" w:cs="Times New Roman"/>
          <w:bCs/>
          <w:kern w:val="32"/>
          <w:sz w:val="24"/>
          <w:szCs w:val="24"/>
        </w:rPr>
        <w:t>1</w:t>
      </w:r>
      <w:r w:rsidR="00D853F1">
        <w:rPr>
          <w:rFonts w:ascii="Times New Roman" w:eastAsia="Times New Roman" w:hAnsi="Times New Roman" w:cs="Times New Roman"/>
          <w:bCs/>
          <w:kern w:val="32"/>
          <w:sz w:val="24"/>
          <w:szCs w:val="24"/>
        </w:rPr>
        <w:t>3</w:t>
      </w:r>
    </w:p>
    <w:p w:rsidR="00BF2497" w:rsidRPr="001575F6" w:rsidRDefault="00BF2497" w:rsidP="00BF2497">
      <w:pPr>
        <w:keepNext/>
        <w:numPr>
          <w:ilvl w:val="0"/>
          <w:numId w:val="48"/>
        </w:numPr>
        <w:spacing w:before="240" w:after="120" w:line="240" w:lineRule="auto"/>
        <w:jc w:val="both"/>
        <w:outlineLvl w:val="0"/>
        <w:rPr>
          <w:rFonts w:ascii="Times New Roman" w:eastAsia="Times New Roman" w:hAnsi="Times New Roman" w:cs="Times New Roman"/>
          <w:bCs/>
          <w:kern w:val="32"/>
          <w:sz w:val="24"/>
          <w:szCs w:val="24"/>
        </w:rPr>
      </w:pPr>
      <w:r w:rsidRPr="001575F6">
        <w:rPr>
          <w:rFonts w:ascii="Times New Roman" w:eastAsia="Times New Roman" w:hAnsi="Times New Roman" w:cs="Times New Roman"/>
          <w:bCs/>
          <w:kern w:val="32"/>
          <w:sz w:val="24"/>
          <w:szCs w:val="24"/>
        </w:rPr>
        <w:t>Тематический план уче</w:t>
      </w:r>
      <w:r w:rsidR="00D853F1">
        <w:rPr>
          <w:rFonts w:ascii="Times New Roman" w:eastAsia="Times New Roman" w:hAnsi="Times New Roman" w:cs="Times New Roman"/>
          <w:bCs/>
          <w:kern w:val="32"/>
          <w:sz w:val="24"/>
          <w:szCs w:val="24"/>
        </w:rPr>
        <w:t>бной дисциплины…………………………………………..</w:t>
      </w:r>
      <w:r w:rsidRPr="001575F6">
        <w:rPr>
          <w:rFonts w:ascii="Times New Roman" w:eastAsia="Times New Roman" w:hAnsi="Times New Roman" w:cs="Times New Roman"/>
          <w:bCs/>
          <w:kern w:val="32"/>
          <w:sz w:val="24"/>
          <w:szCs w:val="24"/>
        </w:rPr>
        <w:t>.1</w:t>
      </w:r>
      <w:r w:rsidR="00D853F1">
        <w:rPr>
          <w:rFonts w:ascii="Times New Roman" w:eastAsia="Times New Roman" w:hAnsi="Times New Roman" w:cs="Times New Roman"/>
          <w:bCs/>
          <w:kern w:val="32"/>
          <w:sz w:val="24"/>
          <w:szCs w:val="24"/>
        </w:rPr>
        <w:t>4</w:t>
      </w:r>
    </w:p>
    <w:p w:rsidR="00BF2497" w:rsidRPr="001575F6" w:rsidRDefault="00BF2497" w:rsidP="00BF2497">
      <w:pPr>
        <w:keepNext/>
        <w:numPr>
          <w:ilvl w:val="0"/>
          <w:numId w:val="48"/>
        </w:numPr>
        <w:spacing w:before="240" w:after="120" w:line="240" w:lineRule="auto"/>
        <w:jc w:val="both"/>
        <w:outlineLvl w:val="0"/>
        <w:rPr>
          <w:rFonts w:ascii="Times New Roman" w:eastAsia="Times New Roman" w:hAnsi="Times New Roman" w:cs="Times New Roman"/>
          <w:bCs/>
          <w:kern w:val="32"/>
          <w:sz w:val="24"/>
          <w:szCs w:val="24"/>
        </w:rPr>
      </w:pPr>
      <w:r w:rsidRPr="001575F6">
        <w:rPr>
          <w:rFonts w:ascii="Times New Roman" w:eastAsia="Times New Roman" w:hAnsi="Times New Roman" w:cs="Times New Roman"/>
          <w:bCs/>
          <w:kern w:val="32"/>
          <w:sz w:val="24"/>
          <w:szCs w:val="24"/>
        </w:rPr>
        <w:t>Формы контроля знан</w:t>
      </w:r>
      <w:r w:rsidR="00D853F1">
        <w:rPr>
          <w:rFonts w:ascii="Times New Roman" w:eastAsia="Times New Roman" w:hAnsi="Times New Roman" w:cs="Times New Roman"/>
          <w:bCs/>
          <w:kern w:val="32"/>
          <w:sz w:val="24"/>
          <w:szCs w:val="24"/>
        </w:rPr>
        <w:t>ий студентов…………………………………………………. 21</w:t>
      </w:r>
    </w:p>
    <w:p w:rsidR="00BF2497" w:rsidRPr="001575F6" w:rsidRDefault="00BF2497" w:rsidP="00BF2497">
      <w:pPr>
        <w:keepNext/>
        <w:numPr>
          <w:ilvl w:val="0"/>
          <w:numId w:val="48"/>
        </w:numPr>
        <w:spacing w:before="240" w:after="120" w:line="240" w:lineRule="auto"/>
        <w:jc w:val="both"/>
        <w:outlineLvl w:val="0"/>
        <w:rPr>
          <w:rFonts w:ascii="Times New Roman" w:eastAsia="Times New Roman" w:hAnsi="Times New Roman" w:cs="Times New Roman"/>
          <w:bCs/>
          <w:kern w:val="32"/>
          <w:sz w:val="24"/>
          <w:szCs w:val="24"/>
        </w:rPr>
      </w:pPr>
      <w:r w:rsidRPr="001575F6">
        <w:rPr>
          <w:rFonts w:ascii="Times New Roman" w:eastAsia="Times New Roman" w:hAnsi="Times New Roman" w:cs="Times New Roman"/>
          <w:bCs/>
          <w:kern w:val="32"/>
          <w:sz w:val="24"/>
          <w:szCs w:val="24"/>
        </w:rPr>
        <w:t>Содержание дисциплины………………………………………………………….....</w:t>
      </w:r>
      <w:r w:rsidR="00D853F1">
        <w:rPr>
          <w:rFonts w:ascii="Times New Roman" w:eastAsia="Times New Roman" w:hAnsi="Times New Roman" w:cs="Times New Roman"/>
          <w:bCs/>
          <w:kern w:val="32"/>
          <w:sz w:val="24"/>
          <w:szCs w:val="24"/>
        </w:rPr>
        <w:t>.</w:t>
      </w:r>
      <w:r w:rsidRPr="00D853F1">
        <w:rPr>
          <w:rFonts w:ascii="Times New Roman" w:eastAsia="Times New Roman" w:hAnsi="Times New Roman" w:cs="Times New Roman"/>
          <w:bCs/>
          <w:kern w:val="32"/>
          <w:sz w:val="24"/>
          <w:szCs w:val="24"/>
        </w:rPr>
        <w:t>2</w:t>
      </w:r>
      <w:r w:rsidR="00D853F1">
        <w:rPr>
          <w:rFonts w:ascii="Times New Roman" w:eastAsia="Times New Roman" w:hAnsi="Times New Roman" w:cs="Times New Roman"/>
          <w:bCs/>
          <w:kern w:val="32"/>
          <w:sz w:val="24"/>
          <w:szCs w:val="24"/>
        </w:rPr>
        <w:t>6</w:t>
      </w:r>
    </w:p>
    <w:p w:rsidR="00BF2497" w:rsidRPr="001575F6" w:rsidRDefault="00BF2497" w:rsidP="00BF2497">
      <w:pPr>
        <w:keepNext/>
        <w:numPr>
          <w:ilvl w:val="0"/>
          <w:numId w:val="48"/>
        </w:numPr>
        <w:spacing w:before="240" w:after="120" w:line="240" w:lineRule="auto"/>
        <w:jc w:val="both"/>
        <w:outlineLvl w:val="0"/>
        <w:rPr>
          <w:rFonts w:ascii="Times New Roman" w:eastAsia="Times New Roman" w:hAnsi="Times New Roman" w:cs="Times New Roman"/>
          <w:bCs/>
          <w:kern w:val="32"/>
          <w:sz w:val="24"/>
          <w:szCs w:val="24"/>
        </w:rPr>
      </w:pPr>
      <w:r w:rsidRPr="001575F6">
        <w:rPr>
          <w:rFonts w:ascii="Times New Roman" w:eastAsia="Times New Roman" w:hAnsi="Times New Roman" w:cs="Times New Roman"/>
          <w:bCs/>
          <w:kern w:val="32"/>
          <w:sz w:val="24"/>
          <w:szCs w:val="24"/>
        </w:rPr>
        <w:t>Образовательные технологии………………………………………………………...</w:t>
      </w:r>
      <w:r w:rsidR="00D853F1">
        <w:rPr>
          <w:rFonts w:ascii="Times New Roman" w:eastAsia="Times New Roman" w:hAnsi="Times New Roman" w:cs="Times New Roman"/>
          <w:bCs/>
          <w:kern w:val="32"/>
          <w:sz w:val="24"/>
          <w:szCs w:val="24"/>
        </w:rPr>
        <w:t>32</w:t>
      </w:r>
    </w:p>
    <w:p w:rsidR="00BF2497" w:rsidRPr="001575F6" w:rsidRDefault="00BF2497" w:rsidP="00BF2497">
      <w:pPr>
        <w:keepNext/>
        <w:numPr>
          <w:ilvl w:val="0"/>
          <w:numId w:val="48"/>
        </w:numPr>
        <w:spacing w:before="240" w:after="120" w:line="240" w:lineRule="auto"/>
        <w:jc w:val="both"/>
        <w:outlineLvl w:val="0"/>
        <w:rPr>
          <w:rFonts w:ascii="Times New Roman" w:eastAsia="Times New Roman" w:hAnsi="Times New Roman" w:cs="Times New Roman"/>
          <w:bCs/>
          <w:kern w:val="32"/>
          <w:sz w:val="24"/>
          <w:szCs w:val="24"/>
        </w:rPr>
      </w:pPr>
      <w:r w:rsidRPr="001575F6">
        <w:rPr>
          <w:rFonts w:ascii="Times New Roman" w:eastAsia="Times New Roman" w:hAnsi="Times New Roman" w:cs="Times New Roman"/>
          <w:bCs/>
          <w:kern w:val="32"/>
          <w:sz w:val="24"/>
          <w:szCs w:val="24"/>
        </w:rPr>
        <w:t>Оценочные средства</w:t>
      </w:r>
      <w:r>
        <w:rPr>
          <w:rFonts w:ascii="Times New Roman" w:eastAsia="Times New Roman" w:hAnsi="Times New Roman" w:cs="Times New Roman"/>
          <w:bCs/>
          <w:kern w:val="32"/>
          <w:sz w:val="24"/>
          <w:szCs w:val="24"/>
        </w:rPr>
        <w:t xml:space="preserve"> </w:t>
      </w:r>
      <w:r w:rsidRPr="001575F6">
        <w:rPr>
          <w:rFonts w:ascii="Times New Roman" w:eastAsia="Times New Roman" w:hAnsi="Times New Roman" w:cs="Times New Roman"/>
          <w:bCs/>
          <w:kern w:val="32"/>
          <w:sz w:val="24"/>
          <w:szCs w:val="24"/>
        </w:rPr>
        <w:t>текущего контроля и аттестации студента……………</w:t>
      </w:r>
      <w:r w:rsidR="00D853F1">
        <w:rPr>
          <w:rFonts w:ascii="Times New Roman" w:eastAsia="Times New Roman" w:hAnsi="Times New Roman" w:cs="Times New Roman"/>
          <w:bCs/>
          <w:kern w:val="32"/>
          <w:sz w:val="24"/>
          <w:szCs w:val="24"/>
        </w:rPr>
        <w:t>……</w:t>
      </w:r>
      <w:r>
        <w:rPr>
          <w:rFonts w:ascii="Times New Roman" w:eastAsia="Times New Roman" w:hAnsi="Times New Roman" w:cs="Times New Roman"/>
          <w:bCs/>
          <w:kern w:val="32"/>
          <w:sz w:val="24"/>
          <w:szCs w:val="24"/>
        </w:rPr>
        <w:t>.</w:t>
      </w:r>
      <w:r w:rsidR="00D853F1">
        <w:rPr>
          <w:rFonts w:ascii="Times New Roman" w:eastAsia="Times New Roman" w:hAnsi="Times New Roman" w:cs="Times New Roman"/>
          <w:bCs/>
          <w:kern w:val="32"/>
          <w:sz w:val="24"/>
          <w:szCs w:val="24"/>
        </w:rPr>
        <w:t xml:space="preserve"> 33</w:t>
      </w:r>
    </w:p>
    <w:p w:rsidR="00BF2497" w:rsidRPr="001575F6" w:rsidRDefault="00BF2497" w:rsidP="00BF2497">
      <w:pPr>
        <w:keepNext/>
        <w:numPr>
          <w:ilvl w:val="0"/>
          <w:numId w:val="48"/>
        </w:numPr>
        <w:spacing w:before="240" w:after="120" w:line="240" w:lineRule="auto"/>
        <w:jc w:val="both"/>
        <w:outlineLvl w:val="0"/>
        <w:rPr>
          <w:rFonts w:ascii="Times New Roman" w:eastAsia="Times New Roman" w:hAnsi="Times New Roman" w:cs="Times New Roman"/>
          <w:bCs/>
          <w:kern w:val="32"/>
          <w:sz w:val="24"/>
          <w:szCs w:val="24"/>
        </w:rPr>
      </w:pPr>
      <w:r w:rsidRPr="001575F6">
        <w:rPr>
          <w:rFonts w:ascii="Times New Roman" w:eastAsia="Times New Roman" w:hAnsi="Times New Roman" w:cs="Times New Roman"/>
          <w:bCs/>
          <w:kern w:val="32"/>
          <w:sz w:val="24"/>
          <w:szCs w:val="24"/>
        </w:rPr>
        <w:t>Порядок формирования оценок по дисциплине…………………………………….</w:t>
      </w:r>
      <w:r w:rsidR="00D853F1">
        <w:rPr>
          <w:rFonts w:ascii="Times New Roman" w:eastAsia="Times New Roman" w:hAnsi="Times New Roman" w:cs="Times New Roman"/>
          <w:bCs/>
          <w:kern w:val="32"/>
          <w:sz w:val="24"/>
          <w:szCs w:val="24"/>
        </w:rPr>
        <w:t xml:space="preserve"> 37</w:t>
      </w:r>
    </w:p>
    <w:p w:rsidR="00BF2497" w:rsidRPr="001575F6" w:rsidRDefault="00BF2497" w:rsidP="00BF2497">
      <w:pPr>
        <w:keepNext/>
        <w:numPr>
          <w:ilvl w:val="0"/>
          <w:numId w:val="48"/>
        </w:numPr>
        <w:spacing w:before="240" w:after="120" w:line="240" w:lineRule="auto"/>
        <w:jc w:val="both"/>
        <w:outlineLvl w:val="0"/>
        <w:rPr>
          <w:rFonts w:ascii="Times New Roman" w:eastAsia="Times New Roman" w:hAnsi="Times New Roman" w:cs="Times New Roman"/>
          <w:bCs/>
          <w:kern w:val="32"/>
          <w:sz w:val="24"/>
          <w:szCs w:val="24"/>
        </w:rPr>
      </w:pPr>
      <w:r w:rsidRPr="001575F6">
        <w:rPr>
          <w:rFonts w:ascii="Times New Roman" w:eastAsia="Times New Roman" w:hAnsi="Times New Roman" w:cs="Times New Roman"/>
          <w:bCs/>
          <w:kern w:val="32"/>
          <w:sz w:val="24"/>
          <w:szCs w:val="24"/>
        </w:rPr>
        <w:t>Структура и содержание государственного экзамена …………………………….</w:t>
      </w:r>
      <w:r w:rsidRPr="00326ED6">
        <w:rPr>
          <w:rFonts w:ascii="Times New Roman" w:eastAsia="Times New Roman" w:hAnsi="Times New Roman" w:cs="Times New Roman"/>
          <w:bCs/>
          <w:kern w:val="32"/>
          <w:sz w:val="24"/>
          <w:szCs w:val="24"/>
        </w:rPr>
        <w:t>..</w:t>
      </w:r>
      <w:r w:rsidR="00D853F1">
        <w:rPr>
          <w:rFonts w:ascii="Times New Roman" w:eastAsia="Times New Roman" w:hAnsi="Times New Roman" w:cs="Times New Roman"/>
          <w:bCs/>
          <w:kern w:val="32"/>
          <w:sz w:val="24"/>
          <w:szCs w:val="24"/>
        </w:rPr>
        <w:t xml:space="preserve"> </w:t>
      </w:r>
      <w:r w:rsidRPr="00326ED6">
        <w:rPr>
          <w:rFonts w:ascii="Times New Roman" w:eastAsia="Times New Roman" w:hAnsi="Times New Roman" w:cs="Times New Roman"/>
          <w:bCs/>
          <w:kern w:val="32"/>
          <w:sz w:val="24"/>
          <w:szCs w:val="24"/>
        </w:rPr>
        <w:t>3</w:t>
      </w:r>
      <w:r w:rsidR="00D853F1">
        <w:rPr>
          <w:rFonts w:ascii="Times New Roman" w:eastAsia="Times New Roman" w:hAnsi="Times New Roman" w:cs="Times New Roman"/>
          <w:bCs/>
          <w:kern w:val="32"/>
          <w:sz w:val="24"/>
          <w:szCs w:val="24"/>
        </w:rPr>
        <w:t>7</w:t>
      </w:r>
    </w:p>
    <w:p w:rsidR="00BF2497" w:rsidRPr="001575F6" w:rsidRDefault="00BF2497" w:rsidP="00BF2497">
      <w:pPr>
        <w:keepNext/>
        <w:numPr>
          <w:ilvl w:val="0"/>
          <w:numId w:val="48"/>
        </w:numPr>
        <w:spacing w:before="240" w:after="120" w:line="240" w:lineRule="auto"/>
        <w:jc w:val="both"/>
        <w:outlineLvl w:val="0"/>
        <w:rPr>
          <w:rFonts w:ascii="Times New Roman" w:eastAsia="Times New Roman" w:hAnsi="Times New Roman" w:cs="Times New Roman"/>
          <w:bCs/>
          <w:kern w:val="32"/>
          <w:sz w:val="24"/>
          <w:szCs w:val="24"/>
        </w:rPr>
      </w:pPr>
      <w:r w:rsidRPr="001575F6">
        <w:rPr>
          <w:rFonts w:ascii="Times New Roman" w:eastAsia="Times New Roman" w:hAnsi="Times New Roman" w:cs="Times New Roman"/>
          <w:bCs/>
          <w:kern w:val="32"/>
          <w:sz w:val="24"/>
          <w:szCs w:val="24"/>
        </w:rPr>
        <w:t>Учебно-методическое и информационное обеспечение дисциплины……………</w:t>
      </w:r>
      <w:r w:rsidR="00D853F1">
        <w:rPr>
          <w:rFonts w:ascii="Times New Roman" w:eastAsia="Times New Roman" w:hAnsi="Times New Roman" w:cs="Times New Roman"/>
          <w:bCs/>
          <w:kern w:val="32"/>
          <w:sz w:val="24"/>
          <w:szCs w:val="24"/>
        </w:rPr>
        <w:t>.</w:t>
      </w:r>
      <w:r w:rsidRPr="001575F6">
        <w:rPr>
          <w:rFonts w:ascii="Times New Roman" w:eastAsia="Times New Roman" w:hAnsi="Times New Roman" w:cs="Times New Roman"/>
          <w:bCs/>
          <w:kern w:val="32"/>
          <w:sz w:val="24"/>
          <w:szCs w:val="24"/>
        </w:rPr>
        <w:t xml:space="preserve"> </w:t>
      </w:r>
      <w:r w:rsidR="00D853F1">
        <w:rPr>
          <w:rFonts w:ascii="Times New Roman" w:eastAsia="Times New Roman" w:hAnsi="Times New Roman" w:cs="Times New Roman"/>
          <w:bCs/>
          <w:kern w:val="32"/>
          <w:sz w:val="24"/>
          <w:szCs w:val="24"/>
        </w:rPr>
        <w:t>40</w:t>
      </w:r>
    </w:p>
    <w:p w:rsidR="00BF2497" w:rsidRPr="004041B3" w:rsidRDefault="00BF2497" w:rsidP="00BF2497">
      <w:pPr>
        <w:keepNext/>
        <w:numPr>
          <w:ilvl w:val="0"/>
          <w:numId w:val="48"/>
        </w:numPr>
        <w:spacing w:before="240" w:after="120" w:line="240" w:lineRule="auto"/>
        <w:jc w:val="both"/>
        <w:outlineLvl w:val="0"/>
        <w:rPr>
          <w:rFonts w:ascii="Times New Roman" w:eastAsia="Times New Roman" w:hAnsi="Times New Roman" w:cs="Times New Roman"/>
          <w:bCs/>
          <w:kern w:val="32"/>
          <w:sz w:val="24"/>
          <w:szCs w:val="24"/>
        </w:rPr>
      </w:pPr>
      <w:r w:rsidRPr="001575F6">
        <w:rPr>
          <w:rFonts w:ascii="Times New Roman" w:eastAsia="Times New Roman" w:hAnsi="Times New Roman" w:cs="Times New Roman"/>
          <w:bCs/>
          <w:kern w:val="32"/>
          <w:sz w:val="24"/>
          <w:szCs w:val="24"/>
        </w:rPr>
        <w:t>Материально-техническое обеспечение дисциплины……………………………...</w:t>
      </w:r>
      <w:r w:rsidR="00D853F1">
        <w:rPr>
          <w:rFonts w:ascii="Times New Roman" w:eastAsia="Times New Roman" w:hAnsi="Times New Roman" w:cs="Times New Roman"/>
          <w:bCs/>
          <w:kern w:val="32"/>
          <w:sz w:val="24"/>
          <w:szCs w:val="24"/>
        </w:rPr>
        <w:t>. 43</w:t>
      </w:r>
    </w:p>
    <w:p w:rsidR="00BF2497" w:rsidRPr="004041B3" w:rsidRDefault="00BF2497" w:rsidP="00BF2497">
      <w:pPr>
        <w:keepNext/>
        <w:numPr>
          <w:ilvl w:val="0"/>
          <w:numId w:val="48"/>
        </w:numPr>
        <w:spacing w:before="240" w:after="120" w:line="240" w:lineRule="auto"/>
        <w:jc w:val="both"/>
        <w:outlineLvl w:val="0"/>
        <w:rPr>
          <w:rFonts w:ascii="Times New Roman" w:eastAsia="Times New Roman" w:hAnsi="Times New Roman" w:cs="Times New Roman"/>
          <w:bCs/>
          <w:kern w:val="32"/>
          <w:sz w:val="24"/>
          <w:szCs w:val="24"/>
        </w:rPr>
      </w:pPr>
      <w:r w:rsidRPr="004041B3">
        <w:rPr>
          <w:rFonts w:ascii="Times New Roman" w:eastAsia="Times New Roman" w:hAnsi="Times New Roman" w:cs="Times New Roman"/>
          <w:bCs/>
          <w:sz w:val="24"/>
          <w:szCs w:val="24"/>
          <w:lang w:eastAsia="ru-RU"/>
        </w:rPr>
        <w:t>Инновационные формы и активные методы обучения</w:t>
      </w:r>
      <w:r w:rsidRPr="00326ED6">
        <w:rPr>
          <w:rFonts w:ascii="Times New Roman" w:eastAsia="Times New Roman" w:hAnsi="Times New Roman" w:cs="Times New Roman"/>
          <w:bCs/>
          <w:sz w:val="24"/>
          <w:szCs w:val="24"/>
          <w:lang w:eastAsia="ru-RU"/>
        </w:rPr>
        <w:t xml:space="preserve"> ……………………………</w:t>
      </w:r>
      <w:r w:rsidR="00D853F1">
        <w:rPr>
          <w:rFonts w:ascii="Times New Roman" w:eastAsia="Times New Roman" w:hAnsi="Times New Roman" w:cs="Times New Roman"/>
          <w:bCs/>
          <w:sz w:val="24"/>
          <w:szCs w:val="24"/>
          <w:lang w:eastAsia="ru-RU"/>
        </w:rPr>
        <w:t xml:space="preserve">  43</w:t>
      </w:r>
      <w:bookmarkStart w:id="0" w:name="_GoBack"/>
      <w:bookmarkEnd w:id="0"/>
    </w:p>
    <w:p w:rsidR="00091625" w:rsidRPr="00091625" w:rsidRDefault="00BF2497" w:rsidP="00BF2497">
      <w:pPr>
        <w:suppressAutoHyphens/>
        <w:spacing w:after="0" w:line="240" w:lineRule="auto"/>
        <w:ind w:firstLine="709"/>
        <w:rPr>
          <w:rFonts w:ascii="Times New Roman" w:eastAsia="Calibri" w:hAnsi="Times New Roman" w:cs="Times New Roman"/>
          <w:sz w:val="24"/>
          <w:lang w:eastAsia="zh-CN"/>
        </w:rPr>
      </w:pPr>
      <w:r w:rsidRPr="001575F6">
        <w:rPr>
          <w:rFonts w:ascii="Times New Roman" w:eastAsia="Times New Roman" w:hAnsi="Times New Roman" w:cs="Times New Roman"/>
          <w:bCs/>
          <w:kern w:val="32"/>
          <w:sz w:val="24"/>
          <w:szCs w:val="24"/>
        </w:rPr>
        <w:br w:type="page"/>
      </w:r>
    </w:p>
    <w:p w:rsidR="00091625" w:rsidRPr="00091625" w:rsidRDefault="00091625" w:rsidP="00091625">
      <w:pPr>
        <w:keepNext/>
        <w:pageBreakBefore/>
        <w:suppressAutoHyphens/>
        <w:spacing w:before="240" w:after="120" w:line="240" w:lineRule="auto"/>
        <w:jc w:val="both"/>
        <w:outlineLvl w:val="0"/>
        <w:rPr>
          <w:rFonts w:ascii="Times New Roman" w:eastAsia="Times New Roman" w:hAnsi="Times New Roman" w:cs="Times New Roman"/>
          <w:b/>
          <w:bCs/>
          <w:kern w:val="1"/>
          <w:sz w:val="28"/>
          <w:szCs w:val="32"/>
          <w:lang w:eastAsia="zh-CN"/>
        </w:rPr>
      </w:pPr>
      <w:r w:rsidRPr="00091625">
        <w:rPr>
          <w:rFonts w:ascii="Times New Roman" w:eastAsia="Times New Roman" w:hAnsi="Times New Roman" w:cs="Times New Roman"/>
          <w:b/>
          <w:bCs/>
          <w:kern w:val="1"/>
          <w:sz w:val="28"/>
          <w:szCs w:val="32"/>
          <w:lang w:eastAsia="zh-CN"/>
        </w:rPr>
        <w:lastRenderedPageBreak/>
        <w:t>1 Область применения и нормативные ссылки</w:t>
      </w:r>
    </w:p>
    <w:p w:rsidR="00091625" w:rsidRPr="00091625" w:rsidRDefault="00091625" w:rsidP="00091625">
      <w:pPr>
        <w:suppressAutoHyphens/>
        <w:spacing w:after="0" w:line="240" w:lineRule="auto"/>
        <w:ind w:firstLine="709"/>
        <w:jc w:val="both"/>
        <w:rPr>
          <w:rFonts w:ascii="Times New Roman" w:eastAsia="Calibri" w:hAnsi="Times New Roman" w:cs="Times New Roman"/>
          <w:sz w:val="24"/>
          <w:lang w:eastAsia="zh-CN"/>
        </w:rPr>
      </w:pPr>
      <w:r w:rsidRPr="00091625">
        <w:rPr>
          <w:rFonts w:ascii="Times New Roman" w:eastAsia="Calibri" w:hAnsi="Times New Roman" w:cs="Times New Roman"/>
          <w:sz w:val="24"/>
          <w:lang w:eastAsia="zh-CN"/>
        </w:rPr>
        <w:t>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w:t>
      </w:r>
    </w:p>
    <w:p w:rsidR="00091625" w:rsidRDefault="00091625" w:rsidP="00091625">
      <w:pPr>
        <w:suppressAutoHyphens/>
        <w:spacing w:after="0" w:line="240" w:lineRule="auto"/>
        <w:ind w:firstLine="709"/>
        <w:jc w:val="both"/>
        <w:rPr>
          <w:rFonts w:ascii="Times New Roman" w:eastAsia="Calibri" w:hAnsi="Times New Roman" w:cs="Times New Roman"/>
          <w:sz w:val="24"/>
          <w:lang w:eastAsia="zh-CN"/>
        </w:rPr>
      </w:pPr>
      <w:r w:rsidRPr="00091625">
        <w:rPr>
          <w:rFonts w:ascii="Times New Roman" w:eastAsia="Calibri" w:hAnsi="Times New Roman" w:cs="Times New Roman"/>
          <w:sz w:val="24"/>
          <w:lang w:eastAsia="zh-CN"/>
        </w:rPr>
        <w:t xml:space="preserve">Программа предназначена для преподавателей, ведущих данную дисциплину для студентов направления </w:t>
      </w:r>
      <w:r w:rsidR="001E4395" w:rsidRPr="001E4395">
        <w:rPr>
          <w:rFonts w:ascii="Times New Roman" w:hAnsi="Times New Roman" w:cs="Times New Roman"/>
          <w:sz w:val="24"/>
          <w:szCs w:val="24"/>
        </w:rPr>
        <w:t>38.03.02</w:t>
      </w:r>
      <w:r w:rsidR="001E4395" w:rsidRPr="00091625">
        <w:rPr>
          <w:rFonts w:ascii="Times New Roman" w:eastAsia="Calibri" w:hAnsi="Times New Roman" w:cs="Times New Roman"/>
          <w:sz w:val="24"/>
          <w:lang w:eastAsia="zh-CN"/>
        </w:rPr>
        <w:t xml:space="preserve"> </w:t>
      </w:r>
      <w:r w:rsidRPr="00091625">
        <w:rPr>
          <w:rFonts w:ascii="Times New Roman" w:eastAsia="Calibri" w:hAnsi="Times New Roman" w:cs="Times New Roman"/>
          <w:sz w:val="24"/>
          <w:lang w:eastAsia="zh-CN"/>
        </w:rPr>
        <w:t>«Менеджмент» подготовки бакалавра изучающих дисциплину «</w:t>
      </w:r>
      <w:r w:rsidR="006240E2">
        <w:rPr>
          <w:rFonts w:ascii="Times New Roman" w:eastAsia="Calibri" w:hAnsi="Times New Roman" w:cs="Times New Roman"/>
          <w:sz w:val="24"/>
          <w:lang w:eastAsia="zh-CN"/>
        </w:rPr>
        <w:t>Иностранный язык (английский)</w:t>
      </w:r>
      <w:r w:rsidRPr="00091625">
        <w:rPr>
          <w:rFonts w:ascii="Times New Roman" w:eastAsia="Calibri" w:hAnsi="Times New Roman" w:cs="Times New Roman"/>
          <w:sz w:val="24"/>
          <w:lang w:eastAsia="zh-CN"/>
        </w:rPr>
        <w:t>».</w:t>
      </w:r>
    </w:p>
    <w:p w:rsidR="00410B13" w:rsidRPr="00410B13" w:rsidRDefault="00410B13" w:rsidP="00410B13">
      <w:pPr>
        <w:spacing w:after="0" w:line="240" w:lineRule="auto"/>
        <w:ind w:firstLine="709"/>
        <w:jc w:val="both"/>
        <w:rPr>
          <w:rFonts w:ascii="Times New Roman" w:eastAsia="Calibri" w:hAnsi="Times New Roman" w:cs="Times New Roman"/>
          <w:sz w:val="24"/>
          <w:szCs w:val="24"/>
        </w:rPr>
      </w:pPr>
      <w:r w:rsidRPr="00410B13">
        <w:rPr>
          <w:rFonts w:ascii="Times New Roman" w:eastAsia="Calibri" w:hAnsi="Times New Roman" w:cs="Times New Roman"/>
          <w:sz w:val="24"/>
          <w:szCs w:val="24"/>
        </w:rPr>
        <w:t>Программа разработана в соответствии со следующими документами:</w:t>
      </w:r>
    </w:p>
    <w:p w:rsidR="00410B13" w:rsidRPr="00410B13" w:rsidRDefault="00410B13" w:rsidP="00410B13">
      <w:pPr>
        <w:numPr>
          <w:ilvl w:val="0"/>
          <w:numId w:val="38"/>
        </w:numPr>
        <w:spacing w:after="0" w:line="240" w:lineRule="auto"/>
        <w:contextualSpacing/>
        <w:jc w:val="both"/>
        <w:rPr>
          <w:rFonts w:ascii="Times New Roman" w:eastAsia="Calibri" w:hAnsi="Times New Roman" w:cs="Times New Roman"/>
          <w:sz w:val="24"/>
          <w:szCs w:val="24"/>
        </w:rPr>
      </w:pPr>
      <w:r w:rsidRPr="00410B13">
        <w:rPr>
          <w:rFonts w:ascii="Times New Roman" w:eastAsia="Calibri" w:hAnsi="Times New Roman" w:cs="Times New Roman"/>
          <w:sz w:val="24"/>
          <w:szCs w:val="24"/>
        </w:rPr>
        <w:t xml:space="preserve">Образовательный стандарт государственного образовательного бюджетного учреждения высшего профессионального образования Высшей Школы Экономики, в отношении которого установлена категория Национальный Исследовательский Университет ((ГОБУ ВПО ГУ-ВШЭ), протокол от 2 июля </w:t>
      </w:r>
      <w:smartTag w:uri="urn:schemas-microsoft-com:office:smarttags" w:element="metricconverter">
        <w:smartTagPr>
          <w:attr w:name="ProductID" w:val="2010 г"/>
        </w:smartTagPr>
        <w:r w:rsidRPr="00410B13">
          <w:rPr>
            <w:rFonts w:ascii="Times New Roman" w:eastAsia="Calibri" w:hAnsi="Times New Roman" w:cs="Times New Roman"/>
            <w:sz w:val="24"/>
            <w:szCs w:val="24"/>
          </w:rPr>
          <w:t>2010 г</w:t>
        </w:r>
      </w:smartTag>
      <w:r w:rsidRPr="00410B13">
        <w:rPr>
          <w:rFonts w:ascii="Times New Roman" w:eastAsia="Calibri" w:hAnsi="Times New Roman" w:cs="Times New Roman"/>
          <w:sz w:val="24"/>
          <w:szCs w:val="24"/>
        </w:rPr>
        <w:t>);</w:t>
      </w:r>
    </w:p>
    <w:p w:rsidR="00410B13" w:rsidRPr="00410B13" w:rsidRDefault="00410B13" w:rsidP="00410B13">
      <w:pPr>
        <w:numPr>
          <w:ilvl w:val="0"/>
          <w:numId w:val="38"/>
        </w:numPr>
        <w:spacing w:after="0"/>
        <w:contextualSpacing/>
        <w:rPr>
          <w:rFonts w:ascii="Times New Roman" w:hAnsi="Times New Roman" w:cs="Times New Roman"/>
          <w:sz w:val="24"/>
          <w:szCs w:val="24"/>
        </w:rPr>
      </w:pPr>
      <w:r w:rsidRPr="00410B13">
        <w:rPr>
          <w:rFonts w:ascii="Times New Roman" w:eastAsia="Calibri" w:hAnsi="Times New Roman" w:cs="Times New Roman"/>
          <w:sz w:val="24"/>
          <w:szCs w:val="24"/>
          <w:lang w:eastAsia="ru-RU"/>
        </w:rPr>
        <w:t>Концепция преподавания английского языка в Государственном университете – Высшей школе экономики (</w:t>
      </w:r>
      <w:r w:rsidRPr="00410B13">
        <w:rPr>
          <w:rFonts w:ascii="Times New Roman" w:eastAsia="Calibri" w:hAnsi="Times New Roman" w:cs="Times New Roman"/>
          <w:sz w:val="24"/>
          <w:szCs w:val="24"/>
          <w:lang w:val="en-US" w:eastAsia="ru-RU"/>
        </w:rPr>
        <w:t>I</w:t>
      </w:r>
      <w:r w:rsidRPr="00410B13">
        <w:rPr>
          <w:rFonts w:ascii="Times New Roman" w:eastAsia="Calibri" w:hAnsi="Times New Roman" w:cs="Times New Roman"/>
          <w:sz w:val="24"/>
          <w:szCs w:val="24"/>
          <w:lang w:eastAsia="ru-RU"/>
        </w:rPr>
        <w:t xml:space="preserve"> ступень – бакалавриат), п</w:t>
      </w:r>
      <w:r w:rsidRPr="00410B13">
        <w:rPr>
          <w:rFonts w:ascii="Times New Roman" w:eastAsia="Calibri" w:hAnsi="Times New Roman" w:cs="Times New Roman"/>
          <w:bCs/>
          <w:sz w:val="24"/>
          <w:szCs w:val="24"/>
        </w:rPr>
        <w:t>риложение 1</w:t>
      </w:r>
      <w:r w:rsidRPr="00410B13">
        <w:rPr>
          <w:rFonts w:ascii="Times New Roman" w:hAnsi="Times New Roman" w:cs="Times New Roman"/>
          <w:bCs/>
          <w:sz w:val="24"/>
          <w:szCs w:val="24"/>
        </w:rPr>
        <w:t xml:space="preserve"> </w:t>
      </w:r>
      <w:r w:rsidRPr="00410B13">
        <w:rPr>
          <w:rFonts w:ascii="Times New Roman" w:eastAsia="Calibri" w:hAnsi="Times New Roman" w:cs="Times New Roman"/>
          <w:bCs/>
          <w:sz w:val="24"/>
          <w:szCs w:val="24"/>
        </w:rPr>
        <w:t>к приказу</w:t>
      </w:r>
      <w:r w:rsidRPr="00410B13">
        <w:rPr>
          <w:rFonts w:ascii="Times New Roman" w:hAnsi="Times New Roman" w:cs="Times New Roman"/>
          <w:bCs/>
          <w:sz w:val="24"/>
          <w:szCs w:val="24"/>
        </w:rPr>
        <w:t xml:space="preserve"> </w:t>
      </w:r>
      <w:r w:rsidRPr="00410B13">
        <w:rPr>
          <w:rFonts w:ascii="Times New Roman" w:eastAsia="Calibri" w:hAnsi="Times New Roman" w:cs="Times New Roman"/>
          <w:bCs/>
          <w:sz w:val="24"/>
          <w:szCs w:val="24"/>
        </w:rPr>
        <w:t>Г</w:t>
      </w:r>
      <w:r w:rsidRPr="00410B13">
        <w:rPr>
          <w:rFonts w:ascii="Times New Roman" w:hAnsi="Times New Roman" w:cs="Times New Roman"/>
          <w:bCs/>
          <w:sz w:val="24"/>
          <w:szCs w:val="24"/>
        </w:rPr>
        <w:t>У</w:t>
      </w:r>
      <w:r w:rsidRPr="00410B13">
        <w:rPr>
          <w:rFonts w:ascii="Times New Roman" w:eastAsia="Calibri" w:hAnsi="Times New Roman" w:cs="Times New Roman"/>
          <w:bCs/>
          <w:sz w:val="24"/>
          <w:szCs w:val="24"/>
        </w:rPr>
        <w:t xml:space="preserve"> – В</w:t>
      </w:r>
      <w:r w:rsidRPr="00410B13">
        <w:rPr>
          <w:rFonts w:ascii="Times New Roman" w:hAnsi="Times New Roman" w:cs="Times New Roman"/>
          <w:bCs/>
          <w:sz w:val="24"/>
          <w:szCs w:val="24"/>
        </w:rPr>
        <w:t>ШЭ</w:t>
      </w:r>
      <w:r w:rsidRPr="00410B13">
        <w:rPr>
          <w:rFonts w:ascii="Times New Roman" w:eastAsia="Calibri" w:hAnsi="Times New Roman" w:cs="Times New Roman"/>
          <w:bCs/>
          <w:sz w:val="24"/>
          <w:szCs w:val="24"/>
        </w:rPr>
        <w:t xml:space="preserve"> №  31.1-04/612     от    04.08.2010</w:t>
      </w:r>
      <w:r w:rsidRPr="00410B13">
        <w:rPr>
          <w:rFonts w:ascii="Times New Roman" w:hAnsi="Times New Roman" w:cs="Times New Roman"/>
          <w:bCs/>
          <w:sz w:val="24"/>
          <w:szCs w:val="24"/>
        </w:rPr>
        <w:t>, у</w:t>
      </w:r>
      <w:r w:rsidRPr="00410B13">
        <w:rPr>
          <w:rFonts w:ascii="Times New Roman" w:eastAsia="Calibri" w:hAnsi="Times New Roman" w:cs="Times New Roman"/>
          <w:bCs/>
          <w:sz w:val="24"/>
          <w:szCs w:val="24"/>
        </w:rPr>
        <w:t>тверждена</w:t>
      </w:r>
      <w:r w:rsidRPr="00410B13">
        <w:rPr>
          <w:rFonts w:ascii="Times New Roman" w:hAnsi="Times New Roman" w:cs="Times New Roman"/>
          <w:bCs/>
          <w:sz w:val="24"/>
          <w:szCs w:val="24"/>
        </w:rPr>
        <w:t xml:space="preserve"> </w:t>
      </w:r>
      <w:r w:rsidRPr="00410B13">
        <w:rPr>
          <w:rFonts w:ascii="Times New Roman" w:eastAsia="Calibri" w:hAnsi="Times New Roman" w:cs="Times New Roman"/>
          <w:bCs/>
          <w:sz w:val="24"/>
          <w:szCs w:val="24"/>
        </w:rPr>
        <w:t xml:space="preserve">Решением ученого совета Государственного университета </w:t>
      </w:r>
      <w:proofErr w:type="gramStart"/>
      <w:r w:rsidRPr="00410B13">
        <w:rPr>
          <w:rFonts w:ascii="Times New Roman" w:eastAsia="Calibri" w:hAnsi="Times New Roman" w:cs="Times New Roman"/>
          <w:bCs/>
          <w:sz w:val="24"/>
          <w:szCs w:val="24"/>
        </w:rPr>
        <w:t>–В</w:t>
      </w:r>
      <w:proofErr w:type="gramEnd"/>
      <w:r w:rsidRPr="00410B13">
        <w:rPr>
          <w:rFonts w:ascii="Times New Roman" w:eastAsia="Calibri" w:hAnsi="Times New Roman" w:cs="Times New Roman"/>
          <w:bCs/>
          <w:sz w:val="24"/>
          <w:szCs w:val="24"/>
        </w:rPr>
        <w:t>ысшей школы экономики</w:t>
      </w:r>
      <w:r w:rsidRPr="00410B13">
        <w:rPr>
          <w:rFonts w:ascii="Times New Roman" w:hAnsi="Times New Roman" w:cs="Times New Roman"/>
          <w:bCs/>
          <w:sz w:val="24"/>
          <w:szCs w:val="24"/>
        </w:rPr>
        <w:t xml:space="preserve"> </w:t>
      </w:r>
      <w:r w:rsidRPr="00410B13">
        <w:rPr>
          <w:rFonts w:ascii="Times New Roman" w:eastAsia="Calibri" w:hAnsi="Times New Roman" w:cs="Times New Roman"/>
          <w:sz w:val="24"/>
          <w:szCs w:val="24"/>
        </w:rPr>
        <w:t>протокол от 02.07.2010 г. № 15</w:t>
      </w:r>
      <w:r w:rsidRPr="00410B13">
        <w:rPr>
          <w:rFonts w:ascii="Times New Roman" w:hAnsi="Times New Roman" w:cs="Times New Roman"/>
          <w:sz w:val="24"/>
          <w:szCs w:val="24"/>
        </w:rPr>
        <w:t>;</w:t>
      </w:r>
    </w:p>
    <w:p w:rsidR="00410B13" w:rsidRPr="00410B13" w:rsidRDefault="00410B13" w:rsidP="00410B13">
      <w:pPr>
        <w:numPr>
          <w:ilvl w:val="0"/>
          <w:numId w:val="38"/>
        </w:numPr>
        <w:spacing w:after="0" w:line="240" w:lineRule="auto"/>
        <w:contextualSpacing/>
        <w:jc w:val="both"/>
        <w:rPr>
          <w:rFonts w:ascii="Times New Roman" w:hAnsi="Times New Roman" w:cs="Times New Roman"/>
          <w:sz w:val="24"/>
          <w:szCs w:val="24"/>
        </w:rPr>
      </w:pPr>
      <w:r w:rsidRPr="00410B13">
        <w:rPr>
          <w:rFonts w:ascii="Times New Roman" w:eastAsia="Calibri" w:hAnsi="Times New Roman" w:cs="Times New Roman"/>
          <w:sz w:val="24"/>
          <w:szCs w:val="24"/>
          <w:lang w:eastAsia="ru-RU"/>
        </w:rPr>
        <w:t xml:space="preserve">Документ  Совета Европы «Европейская система уровней владения иностранным языком. </w:t>
      </w:r>
      <w:proofErr w:type="gramStart"/>
      <w:r w:rsidRPr="00410B13">
        <w:rPr>
          <w:rFonts w:ascii="Times New Roman" w:eastAsia="Calibri" w:hAnsi="Times New Roman" w:cs="Times New Roman"/>
          <w:sz w:val="24"/>
          <w:szCs w:val="24"/>
          <w:lang w:eastAsia="ru-RU"/>
        </w:rPr>
        <w:t xml:space="preserve">Общеевропейские компетенции владения иностранным языком: изучение, преподавание, оценка» </w:t>
      </w:r>
      <w:r w:rsidRPr="00410B13">
        <w:rPr>
          <w:rFonts w:ascii="Times New Roman" w:hAnsi="Times New Roman" w:cs="Times New Roman"/>
          <w:sz w:val="24"/>
          <w:szCs w:val="24"/>
        </w:rPr>
        <w:t>("</w:t>
      </w:r>
      <w:r w:rsidRPr="00410B13">
        <w:rPr>
          <w:rFonts w:ascii="Times New Roman" w:hAnsi="Times New Roman" w:cs="Times New Roman"/>
          <w:sz w:val="24"/>
          <w:szCs w:val="24"/>
          <w:lang w:val="en-US"/>
        </w:rPr>
        <w:t>Common</w:t>
      </w:r>
      <w:r w:rsidRPr="00410B13">
        <w:rPr>
          <w:rFonts w:ascii="Times New Roman" w:hAnsi="Times New Roman" w:cs="Times New Roman"/>
          <w:sz w:val="24"/>
          <w:szCs w:val="24"/>
        </w:rPr>
        <w:t xml:space="preserve"> </w:t>
      </w:r>
      <w:r w:rsidRPr="00410B13">
        <w:rPr>
          <w:rFonts w:ascii="Times New Roman" w:hAnsi="Times New Roman" w:cs="Times New Roman"/>
          <w:sz w:val="24"/>
          <w:szCs w:val="24"/>
          <w:lang w:val="en-US"/>
        </w:rPr>
        <w:t>European</w:t>
      </w:r>
      <w:r w:rsidRPr="00410B13">
        <w:rPr>
          <w:rFonts w:ascii="Times New Roman" w:hAnsi="Times New Roman" w:cs="Times New Roman"/>
          <w:sz w:val="24"/>
          <w:szCs w:val="24"/>
        </w:rPr>
        <w:t xml:space="preserve"> </w:t>
      </w:r>
      <w:r w:rsidRPr="00410B13">
        <w:rPr>
          <w:rFonts w:ascii="Times New Roman" w:hAnsi="Times New Roman" w:cs="Times New Roman"/>
          <w:sz w:val="24"/>
          <w:szCs w:val="24"/>
          <w:lang w:val="en-US"/>
        </w:rPr>
        <w:t>Framework</w:t>
      </w:r>
      <w:r w:rsidRPr="00410B13">
        <w:rPr>
          <w:rFonts w:ascii="Times New Roman" w:hAnsi="Times New Roman" w:cs="Times New Roman"/>
          <w:sz w:val="24"/>
          <w:szCs w:val="24"/>
        </w:rPr>
        <w:t xml:space="preserve"> </w:t>
      </w:r>
      <w:r w:rsidRPr="00410B13">
        <w:rPr>
          <w:rFonts w:ascii="Times New Roman" w:hAnsi="Times New Roman" w:cs="Times New Roman"/>
          <w:sz w:val="24"/>
          <w:szCs w:val="24"/>
          <w:lang w:val="en-US"/>
        </w:rPr>
        <w:t>of</w:t>
      </w:r>
      <w:r w:rsidRPr="00410B13">
        <w:rPr>
          <w:rFonts w:ascii="Times New Roman" w:hAnsi="Times New Roman" w:cs="Times New Roman"/>
          <w:sz w:val="24"/>
          <w:szCs w:val="24"/>
        </w:rPr>
        <w:t xml:space="preserve"> </w:t>
      </w:r>
      <w:r w:rsidRPr="00410B13">
        <w:rPr>
          <w:rFonts w:ascii="Times New Roman" w:hAnsi="Times New Roman" w:cs="Times New Roman"/>
          <w:sz w:val="24"/>
          <w:szCs w:val="24"/>
          <w:lang w:val="en-US"/>
        </w:rPr>
        <w:t>Reference</w:t>
      </w:r>
      <w:r w:rsidRPr="00410B13">
        <w:rPr>
          <w:rFonts w:ascii="Times New Roman" w:hAnsi="Times New Roman" w:cs="Times New Roman"/>
          <w:sz w:val="24"/>
          <w:szCs w:val="24"/>
        </w:rPr>
        <w:t>:</w:t>
      </w:r>
      <w:proofErr w:type="gramEnd"/>
      <w:r w:rsidRPr="00410B13">
        <w:rPr>
          <w:rFonts w:ascii="Times New Roman" w:hAnsi="Times New Roman" w:cs="Times New Roman"/>
          <w:sz w:val="24"/>
          <w:szCs w:val="24"/>
        </w:rPr>
        <w:t xml:space="preserve"> </w:t>
      </w:r>
      <w:r w:rsidRPr="00410B13">
        <w:rPr>
          <w:rFonts w:ascii="Times New Roman" w:hAnsi="Times New Roman" w:cs="Times New Roman"/>
          <w:sz w:val="24"/>
          <w:szCs w:val="24"/>
          <w:lang w:val="en-US"/>
        </w:rPr>
        <w:t>Learning</w:t>
      </w:r>
      <w:r w:rsidRPr="00410B13">
        <w:rPr>
          <w:rFonts w:ascii="Times New Roman" w:hAnsi="Times New Roman" w:cs="Times New Roman"/>
          <w:sz w:val="24"/>
          <w:szCs w:val="24"/>
        </w:rPr>
        <w:t xml:space="preserve">, </w:t>
      </w:r>
      <w:r w:rsidRPr="00410B13">
        <w:rPr>
          <w:rFonts w:ascii="Times New Roman" w:hAnsi="Times New Roman" w:cs="Times New Roman"/>
          <w:sz w:val="24"/>
          <w:szCs w:val="24"/>
          <w:lang w:val="en-US"/>
        </w:rPr>
        <w:t>Teaching</w:t>
      </w:r>
      <w:r w:rsidRPr="00410B13">
        <w:rPr>
          <w:rFonts w:ascii="Times New Roman" w:hAnsi="Times New Roman" w:cs="Times New Roman"/>
          <w:sz w:val="24"/>
          <w:szCs w:val="24"/>
        </w:rPr>
        <w:t xml:space="preserve">, </w:t>
      </w:r>
      <w:r w:rsidRPr="00410B13">
        <w:rPr>
          <w:rFonts w:ascii="Times New Roman" w:hAnsi="Times New Roman" w:cs="Times New Roman"/>
          <w:sz w:val="24"/>
          <w:szCs w:val="24"/>
          <w:lang w:val="en-US"/>
        </w:rPr>
        <w:t>Assessment</w:t>
      </w:r>
      <w:r w:rsidRPr="00410B13">
        <w:rPr>
          <w:rFonts w:ascii="Times New Roman" w:hAnsi="Times New Roman" w:cs="Times New Roman"/>
          <w:sz w:val="24"/>
          <w:szCs w:val="24"/>
        </w:rPr>
        <w:t>")  (</w:t>
      </w:r>
      <w:r w:rsidRPr="00410B13">
        <w:rPr>
          <w:rFonts w:ascii="Times New Roman" w:hAnsi="Times New Roman" w:cs="Times New Roman"/>
          <w:sz w:val="24"/>
          <w:szCs w:val="24"/>
          <w:lang w:val="en-US"/>
        </w:rPr>
        <w:t>CEFR</w:t>
      </w:r>
      <w:r w:rsidRPr="00410B13">
        <w:rPr>
          <w:rFonts w:ascii="Times New Roman" w:hAnsi="Times New Roman" w:cs="Times New Roman"/>
          <w:sz w:val="24"/>
          <w:szCs w:val="24"/>
        </w:rPr>
        <w:t>);</w:t>
      </w:r>
    </w:p>
    <w:p w:rsidR="00410B13" w:rsidRPr="00410B13" w:rsidRDefault="00410B13" w:rsidP="00410B13">
      <w:pPr>
        <w:numPr>
          <w:ilvl w:val="0"/>
          <w:numId w:val="38"/>
        </w:numPr>
        <w:spacing w:after="0" w:line="240" w:lineRule="auto"/>
        <w:contextualSpacing/>
        <w:jc w:val="both"/>
        <w:rPr>
          <w:rFonts w:ascii="Times New Roman" w:eastAsia="Calibri" w:hAnsi="Times New Roman" w:cs="Times New Roman"/>
          <w:sz w:val="24"/>
          <w:szCs w:val="24"/>
        </w:rPr>
      </w:pPr>
      <w:r w:rsidRPr="00410B13">
        <w:rPr>
          <w:rFonts w:ascii="Times New Roman" w:eastAsia="Calibri" w:hAnsi="Times New Roman" w:cs="Times New Roman"/>
          <w:sz w:val="24"/>
          <w:szCs w:val="24"/>
        </w:rPr>
        <w:t xml:space="preserve">Образовательная программа </w:t>
      </w:r>
      <w:fldSimple w:instr=" FILLIN   \* MERGEFORMAT ">
        <w:r w:rsidRPr="00410B13">
          <w:rPr>
            <w:rFonts w:ascii="Times New Roman" w:eastAsia="Calibri" w:hAnsi="Times New Roman" w:cs="Times New Roman"/>
            <w:sz w:val="24"/>
            <w:szCs w:val="24"/>
            <w:lang w:eastAsia="ru-RU"/>
          </w:rPr>
          <w:t xml:space="preserve">направления </w:t>
        </w:r>
        <w:r w:rsidRPr="000D0FD4">
          <w:rPr>
            <w:rFonts w:ascii="Times New Roman" w:eastAsia="Times New Roman" w:hAnsi="Times New Roman"/>
            <w:color w:val="000000"/>
            <w:szCs w:val="20"/>
          </w:rPr>
          <w:t>080200.62 «Менеджмент»</w:t>
        </w:r>
        <w:r>
          <w:rPr>
            <w:rFonts w:ascii="Times New Roman" w:eastAsia="Times New Roman" w:hAnsi="Times New Roman"/>
            <w:color w:val="000000"/>
            <w:szCs w:val="20"/>
          </w:rPr>
          <w:t xml:space="preserve"> </w:t>
        </w:r>
        <w:r w:rsidRPr="00410B13">
          <w:rPr>
            <w:rFonts w:ascii="Times New Roman" w:eastAsia="Calibri" w:hAnsi="Times New Roman" w:cs="Times New Roman"/>
            <w:sz w:val="24"/>
            <w:szCs w:val="24"/>
            <w:lang w:eastAsia="ru-RU"/>
          </w:rPr>
          <w:t xml:space="preserve"> подготовки бакалавра</w:t>
        </w:r>
      </w:fldSimple>
      <w:r w:rsidRPr="00410B13">
        <w:rPr>
          <w:rFonts w:ascii="Times New Roman" w:eastAsia="Calibri" w:hAnsi="Times New Roman" w:cs="Times New Roman"/>
          <w:sz w:val="24"/>
          <w:szCs w:val="24"/>
        </w:rPr>
        <w:t>;</w:t>
      </w:r>
    </w:p>
    <w:p w:rsidR="00410B13" w:rsidRPr="00410B13" w:rsidRDefault="00410B13" w:rsidP="00410B13">
      <w:pPr>
        <w:numPr>
          <w:ilvl w:val="0"/>
          <w:numId w:val="38"/>
        </w:numPr>
        <w:shd w:val="clear" w:color="auto" w:fill="FFFFFF"/>
        <w:tabs>
          <w:tab w:val="left" w:pos="5860"/>
        </w:tabs>
        <w:spacing w:after="0" w:line="240" w:lineRule="auto"/>
        <w:contextualSpacing/>
        <w:jc w:val="both"/>
        <w:rPr>
          <w:rFonts w:ascii="Times New Roman" w:eastAsia="Times New Roman" w:hAnsi="Times New Roman" w:cs="Times New Roman"/>
          <w:sz w:val="24"/>
          <w:szCs w:val="24"/>
          <w:lang w:eastAsia="ru-RU"/>
        </w:rPr>
      </w:pPr>
      <w:r w:rsidRPr="00410B13">
        <w:rPr>
          <w:rFonts w:ascii="Times New Roman" w:eastAsia="Times New Roman" w:hAnsi="Times New Roman" w:cs="Times New Roman"/>
          <w:sz w:val="24"/>
          <w:szCs w:val="24"/>
          <w:lang w:eastAsia="ru-RU"/>
        </w:rPr>
        <w:t>Единый  классификатор  Компетенций  НИУ ВШЭ</w:t>
      </w:r>
      <w:r w:rsidRPr="00410B13">
        <w:rPr>
          <w:rFonts w:ascii="Times New Roman" w:eastAsia="Times New Roman" w:hAnsi="Times New Roman" w:cs="Times New Roman"/>
          <w:b/>
          <w:sz w:val="24"/>
          <w:szCs w:val="24"/>
          <w:lang w:eastAsia="ru-RU"/>
        </w:rPr>
        <w:t xml:space="preserve"> </w:t>
      </w:r>
      <w:r w:rsidRPr="00410B13">
        <w:rPr>
          <w:rFonts w:ascii="Times New Roman" w:eastAsia="Times New Roman" w:hAnsi="Times New Roman" w:cs="Times New Roman"/>
          <w:sz w:val="24"/>
          <w:szCs w:val="24"/>
          <w:lang w:eastAsia="ru-RU"/>
        </w:rPr>
        <w:t> к образовательным стандартам    НИУ ВШЭ    (ЕК);</w:t>
      </w:r>
    </w:p>
    <w:p w:rsidR="00410B13" w:rsidRPr="00410B13" w:rsidRDefault="00410B13" w:rsidP="00410B13">
      <w:pPr>
        <w:numPr>
          <w:ilvl w:val="0"/>
          <w:numId w:val="38"/>
        </w:numPr>
        <w:spacing w:after="0" w:line="240" w:lineRule="auto"/>
        <w:contextualSpacing/>
        <w:jc w:val="both"/>
      </w:pPr>
      <w:r w:rsidRPr="00410B13">
        <w:rPr>
          <w:rFonts w:ascii="Times New Roman" w:eastAsia="Calibri" w:hAnsi="Times New Roman" w:cs="Times New Roman"/>
          <w:sz w:val="24"/>
          <w:szCs w:val="24"/>
        </w:rPr>
        <w:t xml:space="preserve">Рабочие учебные планы университета по </w:t>
      </w:r>
      <w:r w:rsidRPr="001E4395">
        <w:rPr>
          <w:rFonts w:ascii="Times New Roman" w:eastAsia="Calibri" w:hAnsi="Times New Roman" w:cs="Times New Roman"/>
          <w:sz w:val="24"/>
          <w:szCs w:val="24"/>
        </w:rPr>
        <w:t xml:space="preserve">направлению </w:t>
      </w:r>
      <w:r w:rsidR="001E4395" w:rsidRPr="001E4395">
        <w:rPr>
          <w:rFonts w:ascii="Times New Roman" w:hAnsi="Times New Roman" w:cs="Times New Roman"/>
          <w:sz w:val="24"/>
          <w:szCs w:val="24"/>
        </w:rPr>
        <w:t>38.03.02</w:t>
      </w:r>
      <w:r w:rsidR="001E4395" w:rsidRPr="001E4395">
        <w:rPr>
          <w:rFonts w:ascii="Times New Roman" w:eastAsia="Times New Roman" w:hAnsi="Times New Roman"/>
          <w:color w:val="000000"/>
          <w:sz w:val="24"/>
          <w:szCs w:val="24"/>
        </w:rPr>
        <w:t xml:space="preserve"> </w:t>
      </w:r>
      <w:r w:rsidRPr="001E4395">
        <w:rPr>
          <w:rFonts w:ascii="Times New Roman" w:eastAsia="Times New Roman" w:hAnsi="Times New Roman"/>
          <w:color w:val="000000"/>
          <w:sz w:val="24"/>
          <w:szCs w:val="24"/>
        </w:rPr>
        <w:t>«</w:t>
      </w:r>
      <w:r w:rsidRPr="000D0FD4">
        <w:rPr>
          <w:rFonts w:ascii="Times New Roman" w:eastAsia="Times New Roman" w:hAnsi="Times New Roman"/>
          <w:color w:val="000000"/>
          <w:szCs w:val="20"/>
        </w:rPr>
        <w:t>Менеджмент»</w:t>
      </w:r>
      <w:r>
        <w:rPr>
          <w:rFonts w:ascii="Times New Roman" w:eastAsia="Times New Roman" w:hAnsi="Times New Roman"/>
          <w:color w:val="000000"/>
          <w:szCs w:val="20"/>
        </w:rPr>
        <w:t xml:space="preserve"> </w:t>
      </w:r>
      <w:r w:rsidRPr="00410B13">
        <w:rPr>
          <w:rFonts w:ascii="Times New Roman" w:eastAsia="Calibri" w:hAnsi="Times New Roman" w:cs="Times New Roman"/>
          <w:sz w:val="24"/>
          <w:szCs w:val="24"/>
        </w:rPr>
        <w:t>подготовки бакалавра на 2013/2014</w:t>
      </w:r>
      <w:r w:rsidRPr="00410B13">
        <w:rPr>
          <w:rFonts w:ascii="Times New Roman" w:eastAsia="Calibri" w:hAnsi="Times New Roman" w:cs="Times New Roman"/>
          <w:sz w:val="24"/>
          <w:szCs w:val="24"/>
          <w:lang w:val="en-US"/>
        </w:rPr>
        <w:t>;</w:t>
      </w:r>
      <w:r w:rsidRPr="00410B13">
        <w:rPr>
          <w:rFonts w:ascii="Times New Roman" w:eastAsia="Calibri" w:hAnsi="Times New Roman" w:cs="Times New Roman"/>
          <w:color w:val="FF0000"/>
          <w:sz w:val="24"/>
          <w:szCs w:val="24"/>
          <w:lang w:eastAsia="ru-RU"/>
        </w:rPr>
        <w:t xml:space="preserve"> </w:t>
      </w:r>
    </w:p>
    <w:p w:rsidR="00410B13" w:rsidRPr="00410B13" w:rsidRDefault="00410B13" w:rsidP="00410B13">
      <w:pPr>
        <w:numPr>
          <w:ilvl w:val="0"/>
          <w:numId w:val="38"/>
        </w:numPr>
        <w:spacing w:after="0" w:line="240" w:lineRule="auto"/>
        <w:contextualSpacing/>
        <w:jc w:val="both"/>
        <w:rPr>
          <w:rFonts w:ascii="Times New Roman" w:hAnsi="Times New Roman" w:cs="Times New Roman"/>
          <w:sz w:val="24"/>
          <w:szCs w:val="24"/>
        </w:rPr>
      </w:pPr>
      <w:r w:rsidRPr="00410B13">
        <w:rPr>
          <w:rFonts w:ascii="Times New Roman" w:hAnsi="Times New Roman" w:cs="Times New Roman"/>
          <w:sz w:val="24"/>
          <w:szCs w:val="24"/>
        </w:rPr>
        <w:t xml:space="preserve">Положение об организации контроля знаний в Государственном университете – Высшей школе экономики, протокол № 04 от 26.06.2009 г. </w:t>
      </w:r>
    </w:p>
    <w:p w:rsidR="00410B13" w:rsidRPr="00410B13" w:rsidRDefault="0016238F" w:rsidP="00410B13">
      <w:pPr>
        <w:numPr>
          <w:ilvl w:val="0"/>
          <w:numId w:val="38"/>
        </w:numPr>
        <w:spacing w:after="0" w:line="240" w:lineRule="auto"/>
        <w:contextualSpacing/>
        <w:jc w:val="both"/>
        <w:rPr>
          <w:rFonts w:ascii="Times New Roman" w:hAnsi="Times New Roman" w:cs="Times New Roman"/>
          <w:sz w:val="24"/>
          <w:szCs w:val="24"/>
        </w:rPr>
      </w:pPr>
      <w:hyperlink r:id="rId8" w:history="1">
        <w:r w:rsidR="00410B13" w:rsidRPr="00410B13">
          <w:rPr>
            <w:rFonts w:ascii="Times New Roman" w:hAnsi="Times New Roman" w:cs="Times New Roman"/>
            <w:sz w:val="24"/>
            <w:szCs w:val="24"/>
            <w:bdr w:val="none" w:sz="0" w:space="0" w:color="auto" w:frame="1"/>
            <w:shd w:val="clear" w:color="auto" w:fill="FFFFFF"/>
          </w:rPr>
          <w:t>Регламент организации и проведения экзамена по английскому языку в 2013-2014 учебном году</w:t>
        </w:r>
      </w:hyperlink>
      <w:r w:rsidR="00410B13" w:rsidRPr="00410B13">
        <w:rPr>
          <w:rFonts w:ascii="Times New Roman" w:hAnsi="Times New Roman" w:cs="Times New Roman"/>
          <w:sz w:val="24"/>
          <w:szCs w:val="24"/>
          <w:bdr w:val="none" w:sz="0" w:space="0" w:color="auto" w:frame="1"/>
          <w:shd w:val="clear" w:color="auto" w:fill="FFFFFF"/>
        </w:rPr>
        <w:t xml:space="preserve"> (по правилам международных экзаменов) </w:t>
      </w:r>
      <w:r w:rsidR="00410B13" w:rsidRPr="00410B13">
        <w:rPr>
          <w:rFonts w:ascii="Times New Roman" w:hAnsi="Times New Roman" w:cs="Times New Roman"/>
          <w:sz w:val="24"/>
          <w:szCs w:val="24"/>
        </w:rPr>
        <w:t xml:space="preserve">. </w:t>
      </w:r>
      <w:hyperlink r:id="rId9" w:history="1">
        <w:r w:rsidR="00410B13" w:rsidRPr="00410B13">
          <w:rPr>
            <w:rFonts w:ascii="Times New Roman" w:hAnsi="Times New Roman" w:cs="Times New Roman"/>
            <w:color w:val="0000FF"/>
            <w:sz w:val="24"/>
            <w:szCs w:val="24"/>
            <w:u w:val="single"/>
          </w:rPr>
          <w:t>http://www.hse.ru/studyspravka/loc</w:t>
        </w:r>
      </w:hyperlink>
    </w:p>
    <w:p w:rsidR="00410B13" w:rsidRPr="00410B13" w:rsidRDefault="0016238F" w:rsidP="00410B13">
      <w:pPr>
        <w:numPr>
          <w:ilvl w:val="0"/>
          <w:numId w:val="38"/>
        </w:numPr>
        <w:spacing w:after="0" w:line="240" w:lineRule="auto"/>
        <w:contextualSpacing/>
        <w:jc w:val="both"/>
        <w:rPr>
          <w:rFonts w:ascii="Times New Roman" w:hAnsi="Times New Roman" w:cs="Times New Roman"/>
          <w:sz w:val="24"/>
          <w:szCs w:val="24"/>
        </w:rPr>
      </w:pPr>
      <w:hyperlink r:id="rId10" w:history="1">
        <w:r w:rsidR="00410B13" w:rsidRPr="00410B13">
          <w:rPr>
            <w:rFonts w:ascii="Times New Roman" w:hAnsi="Times New Roman" w:cs="Times New Roman"/>
            <w:sz w:val="24"/>
            <w:szCs w:val="24"/>
            <w:bdr w:val="none" w:sz="0" w:space="0" w:color="auto" w:frame="1"/>
            <w:shd w:val="clear" w:color="auto" w:fill="FFFFFF"/>
          </w:rPr>
          <w:t>Регламент подготовки и проведения государственного экзамена по дисциплине «Английский язык».  </w:t>
        </w:r>
      </w:hyperlink>
      <w:r w:rsidR="00410B13" w:rsidRPr="00410B13">
        <w:rPr>
          <w:rFonts w:ascii="Times New Roman" w:hAnsi="Times New Roman" w:cs="Times New Roman"/>
          <w:sz w:val="24"/>
          <w:szCs w:val="24"/>
        </w:rPr>
        <w:t xml:space="preserve"> Приложение к приказу НИУ ВШЭ от 21.03.2013 г. № 6.18.1-01/2103-04, утвержден ученым советом НИУ ВШЭ протокол от «1» марта 2013 г. № 44.</w:t>
      </w:r>
    </w:p>
    <w:p w:rsidR="00410B13" w:rsidRPr="00410B13" w:rsidRDefault="00410B13" w:rsidP="00410B13">
      <w:pPr>
        <w:numPr>
          <w:ilvl w:val="0"/>
          <w:numId w:val="38"/>
        </w:numPr>
        <w:spacing w:after="0" w:line="240" w:lineRule="auto"/>
        <w:contextualSpacing/>
        <w:jc w:val="both"/>
        <w:rPr>
          <w:rFonts w:ascii="Times New Roman" w:hAnsi="Times New Roman" w:cs="Times New Roman"/>
          <w:sz w:val="24"/>
          <w:szCs w:val="24"/>
        </w:rPr>
      </w:pPr>
      <w:r w:rsidRPr="00410B13">
        <w:rPr>
          <w:rFonts w:ascii="Times New Roman" w:hAnsi="Times New Roman" w:cs="Times New Roman"/>
          <w:sz w:val="24"/>
          <w:szCs w:val="24"/>
        </w:rPr>
        <w:t xml:space="preserve">Положение об организации промежуточной аттестации и текущего контроля успеваемости студентов национального исследовательского университета «Высшая школа экономики», приложение к приказу НИУ ВШЭ от 19.08.2014 г. № 6.18.1-01/1908-02, утверждено ученым советом НИУ ВШЭ,  протокол от «27» июня 2014 г. № 05. </w:t>
      </w:r>
    </w:p>
    <w:p w:rsidR="00410B13" w:rsidRPr="00410B13" w:rsidRDefault="00410B13" w:rsidP="00410B13">
      <w:pPr>
        <w:numPr>
          <w:ilvl w:val="0"/>
          <w:numId w:val="38"/>
        </w:numPr>
        <w:spacing w:after="0" w:line="240" w:lineRule="auto"/>
        <w:contextualSpacing/>
        <w:jc w:val="both"/>
        <w:rPr>
          <w:rFonts w:ascii="Times New Roman" w:hAnsi="Times New Roman" w:cs="Times New Roman"/>
          <w:sz w:val="24"/>
          <w:szCs w:val="24"/>
        </w:rPr>
      </w:pPr>
      <w:r w:rsidRPr="00410B13">
        <w:rPr>
          <w:rFonts w:ascii="Times New Roman" w:hAnsi="Times New Roman" w:cs="Times New Roman"/>
          <w:sz w:val="24"/>
          <w:szCs w:val="24"/>
        </w:rPr>
        <w:t xml:space="preserve">Положение об итоговой государственной аттестации выпускников Национального исследовательского университета «Высшая школа экономики», Приложение к приказу НИУ ВШЭ от 2012 г. </w:t>
      </w:r>
    </w:p>
    <w:p w:rsidR="00410B13" w:rsidRPr="00410B13" w:rsidRDefault="00410B13" w:rsidP="00410B13">
      <w:pPr>
        <w:spacing w:after="0" w:line="240" w:lineRule="auto"/>
        <w:jc w:val="both"/>
        <w:rPr>
          <w:rFonts w:ascii="Times New Roman" w:hAnsi="Times New Roman" w:cs="Times New Roman"/>
          <w:sz w:val="24"/>
          <w:szCs w:val="24"/>
        </w:rPr>
      </w:pPr>
    </w:p>
    <w:p w:rsidR="00410B13" w:rsidRPr="00410B13" w:rsidRDefault="00410B13" w:rsidP="00410B13">
      <w:pPr>
        <w:spacing w:after="0" w:line="240" w:lineRule="auto"/>
        <w:jc w:val="both"/>
        <w:rPr>
          <w:rFonts w:ascii="Times New Roman" w:hAnsi="Times New Roman" w:cs="Times New Roman"/>
          <w:sz w:val="24"/>
          <w:szCs w:val="24"/>
        </w:rPr>
      </w:pPr>
    </w:p>
    <w:p w:rsidR="00410B13" w:rsidRDefault="00410B13" w:rsidP="00410B13">
      <w:pPr>
        <w:spacing w:after="0" w:line="240" w:lineRule="auto"/>
        <w:jc w:val="both"/>
        <w:rPr>
          <w:rFonts w:ascii="Times New Roman" w:hAnsi="Times New Roman" w:cs="Times New Roman"/>
          <w:sz w:val="24"/>
          <w:szCs w:val="24"/>
        </w:rPr>
      </w:pPr>
    </w:p>
    <w:p w:rsidR="00E17FC6" w:rsidRDefault="00E17FC6" w:rsidP="00410B13">
      <w:pPr>
        <w:spacing w:after="0" w:line="240" w:lineRule="auto"/>
        <w:jc w:val="both"/>
        <w:rPr>
          <w:rFonts w:ascii="Times New Roman" w:hAnsi="Times New Roman" w:cs="Times New Roman"/>
          <w:sz w:val="24"/>
          <w:szCs w:val="24"/>
        </w:rPr>
      </w:pPr>
    </w:p>
    <w:p w:rsidR="00E17FC6" w:rsidRDefault="00E17FC6" w:rsidP="00410B13">
      <w:pPr>
        <w:spacing w:after="0" w:line="240" w:lineRule="auto"/>
        <w:jc w:val="both"/>
        <w:rPr>
          <w:rFonts w:ascii="Times New Roman" w:hAnsi="Times New Roman" w:cs="Times New Roman"/>
          <w:sz w:val="24"/>
          <w:szCs w:val="24"/>
        </w:rPr>
      </w:pPr>
    </w:p>
    <w:p w:rsidR="00E17FC6" w:rsidRPr="00410B13" w:rsidRDefault="00E17FC6" w:rsidP="00410B13">
      <w:pPr>
        <w:spacing w:after="0" w:line="240" w:lineRule="auto"/>
        <w:jc w:val="both"/>
        <w:rPr>
          <w:rFonts w:ascii="Times New Roman" w:hAnsi="Times New Roman" w:cs="Times New Roman"/>
          <w:sz w:val="24"/>
          <w:szCs w:val="24"/>
        </w:rPr>
      </w:pPr>
    </w:p>
    <w:p w:rsidR="00091625" w:rsidRPr="00091625" w:rsidRDefault="00091625" w:rsidP="00091625">
      <w:pPr>
        <w:suppressAutoHyphens/>
        <w:spacing w:after="0" w:line="240" w:lineRule="auto"/>
        <w:jc w:val="both"/>
        <w:rPr>
          <w:rFonts w:ascii="Times New Roman" w:eastAsia="Calibri" w:hAnsi="Times New Roman" w:cs="Times New Roman"/>
          <w:color w:val="000000"/>
          <w:sz w:val="24"/>
          <w:lang w:eastAsia="zh-CN"/>
        </w:rPr>
      </w:pPr>
    </w:p>
    <w:p w:rsidR="00E17FC6" w:rsidRDefault="00E17FC6" w:rsidP="00E17FC6">
      <w:pPr>
        <w:spacing w:after="0" w:line="240" w:lineRule="auto"/>
        <w:jc w:val="both"/>
        <w:rPr>
          <w:rFonts w:ascii="Times New Roman" w:eastAsia="Times New Roman" w:hAnsi="Times New Roman" w:cs="Times New Roman"/>
          <w:b/>
          <w:bCs/>
          <w:kern w:val="32"/>
          <w:sz w:val="36"/>
          <w:szCs w:val="36"/>
        </w:rPr>
      </w:pPr>
      <w:r>
        <w:rPr>
          <w:rFonts w:ascii="Times New Roman" w:eastAsia="Times New Roman" w:hAnsi="Times New Roman" w:cs="Times New Roman"/>
          <w:b/>
          <w:bCs/>
          <w:kern w:val="32"/>
          <w:sz w:val="36"/>
          <w:szCs w:val="36"/>
        </w:rPr>
        <w:lastRenderedPageBreak/>
        <w:t xml:space="preserve">        2. </w:t>
      </w:r>
      <w:r w:rsidRPr="00032838">
        <w:rPr>
          <w:rFonts w:ascii="Times New Roman" w:eastAsia="Times New Roman" w:hAnsi="Times New Roman" w:cs="Times New Roman"/>
          <w:b/>
          <w:bCs/>
          <w:kern w:val="32"/>
          <w:sz w:val="36"/>
          <w:szCs w:val="36"/>
        </w:rPr>
        <w:t>Цели освоения дисциплины</w:t>
      </w:r>
    </w:p>
    <w:p w:rsidR="00E17FC6" w:rsidRPr="00032838" w:rsidRDefault="00E17FC6" w:rsidP="00E17FC6">
      <w:pPr>
        <w:spacing w:after="0" w:line="240" w:lineRule="auto"/>
        <w:jc w:val="both"/>
        <w:rPr>
          <w:rFonts w:ascii="Times New Roman" w:eastAsia="Times New Roman" w:hAnsi="Times New Roman" w:cs="Times New Roman"/>
          <w:b/>
          <w:bCs/>
          <w:kern w:val="32"/>
          <w:sz w:val="36"/>
          <w:szCs w:val="36"/>
        </w:rPr>
      </w:pPr>
    </w:p>
    <w:p w:rsidR="00E17FC6" w:rsidRPr="001575F6" w:rsidRDefault="00E17FC6" w:rsidP="00E17FC6">
      <w:pPr>
        <w:spacing w:after="120" w:line="240" w:lineRule="auto"/>
        <w:ind w:left="720"/>
        <w:jc w:val="both"/>
        <w:rPr>
          <w:rFonts w:ascii="Times New Roman" w:eastAsia="Times New Roman" w:hAnsi="Times New Roman" w:cs="Times New Roman"/>
          <w:sz w:val="24"/>
          <w:szCs w:val="24"/>
          <w:lang w:eastAsia="ru-RU"/>
        </w:rPr>
      </w:pPr>
      <w:r w:rsidRPr="001575F6">
        <w:rPr>
          <w:rFonts w:ascii="Times New Roman" w:eastAsia="Times New Roman" w:hAnsi="Times New Roman" w:cs="Times New Roman"/>
          <w:sz w:val="24"/>
          <w:szCs w:val="24"/>
          <w:lang w:eastAsia="ru-RU"/>
        </w:rPr>
        <w:t xml:space="preserve">Курс английского языка в рамках бакалавриата направлен на формирование у студентов иноязычной коммуникативной компетенции, которая рассматривается не как абстрактная сумма знаний, умений и навыков, а как «совокупность личных качеств студентов (ценностно-смысловых ориентаций, знаний, умений, навыков и способностей) и </w:t>
      </w:r>
      <w:proofErr w:type="gramStart"/>
      <w:r w:rsidRPr="001575F6">
        <w:rPr>
          <w:rFonts w:ascii="Times New Roman" w:eastAsia="Times New Roman" w:hAnsi="Times New Roman" w:cs="Times New Roman"/>
          <w:sz w:val="24"/>
          <w:szCs w:val="24"/>
          <w:lang w:eastAsia="ru-RU"/>
        </w:rPr>
        <w:t>определяется</w:t>
      </w:r>
      <w:proofErr w:type="gramEnd"/>
      <w:r w:rsidRPr="001575F6">
        <w:rPr>
          <w:rFonts w:ascii="Times New Roman" w:eastAsia="Times New Roman" w:hAnsi="Times New Roman" w:cs="Times New Roman"/>
          <w:sz w:val="24"/>
          <w:szCs w:val="24"/>
          <w:lang w:eastAsia="ru-RU"/>
        </w:rPr>
        <w:t xml:space="preserve"> как способность решать проблемы и самостоятельно находить ответы на вопросы, возникающие в процессе учебного, социально-культурного и профессионального или бытового общения на иностранном </w:t>
      </w:r>
      <w:proofErr w:type="gramStart"/>
      <w:r w:rsidRPr="001575F6">
        <w:rPr>
          <w:rFonts w:ascii="Times New Roman" w:eastAsia="Times New Roman" w:hAnsi="Times New Roman" w:cs="Times New Roman"/>
          <w:sz w:val="24"/>
          <w:szCs w:val="24"/>
          <w:lang w:eastAsia="ru-RU"/>
        </w:rPr>
        <w:t>языке</w:t>
      </w:r>
      <w:proofErr w:type="gramEnd"/>
      <w:r>
        <w:rPr>
          <w:rStyle w:val="aff"/>
          <w:rFonts w:eastAsia="Times New Roman"/>
          <w:szCs w:val="24"/>
          <w:lang w:eastAsia="ru-RU"/>
        </w:rPr>
        <w:footnoteReference w:id="1"/>
      </w:r>
      <w:r w:rsidRPr="001575F6">
        <w:rPr>
          <w:rFonts w:ascii="Times New Roman" w:eastAsia="Times New Roman" w:hAnsi="Times New Roman" w:cs="Times New Roman"/>
          <w:sz w:val="24"/>
          <w:szCs w:val="24"/>
          <w:lang w:eastAsia="ru-RU"/>
        </w:rPr>
        <w:t>». Формирование коммуникативной компетенции включает развитие   следующих компетенций:</w:t>
      </w:r>
    </w:p>
    <w:p w:rsidR="00E17FC6" w:rsidRPr="001575F6" w:rsidRDefault="00E17FC6" w:rsidP="00E17FC6">
      <w:pPr>
        <w:numPr>
          <w:ilvl w:val="0"/>
          <w:numId w:val="39"/>
        </w:numPr>
        <w:spacing w:after="120" w:line="240" w:lineRule="auto"/>
        <w:jc w:val="both"/>
        <w:rPr>
          <w:rFonts w:ascii="Times New Roman" w:eastAsia="Times New Roman" w:hAnsi="Times New Roman" w:cs="Times New Roman"/>
          <w:sz w:val="24"/>
          <w:szCs w:val="24"/>
          <w:lang w:eastAsia="ru-RU"/>
        </w:rPr>
      </w:pPr>
      <w:r w:rsidRPr="001575F6">
        <w:rPr>
          <w:rFonts w:ascii="Times New Roman" w:eastAsia="Times New Roman" w:hAnsi="Times New Roman" w:cs="Times New Roman"/>
          <w:sz w:val="24"/>
          <w:szCs w:val="24"/>
          <w:lang w:eastAsia="ru-RU"/>
        </w:rPr>
        <w:t>лингвистическая компетенция: знание лексических, грамматических и фонетических единиц, а также навыки и умения их использования при порождении и восприятии иноязычных высказываний;</w:t>
      </w:r>
    </w:p>
    <w:p w:rsidR="00E17FC6" w:rsidRPr="001575F6" w:rsidRDefault="00E17FC6" w:rsidP="00E17FC6">
      <w:pPr>
        <w:numPr>
          <w:ilvl w:val="0"/>
          <w:numId w:val="39"/>
        </w:numPr>
        <w:spacing w:after="120" w:line="240" w:lineRule="auto"/>
        <w:jc w:val="both"/>
        <w:rPr>
          <w:rFonts w:ascii="Times New Roman" w:eastAsia="Times New Roman" w:hAnsi="Times New Roman" w:cs="Times New Roman"/>
          <w:sz w:val="24"/>
          <w:szCs w:val="24"/>
        </w:rPr>
      </w:pPr>
      <w:r w:rsidRPr="001575F6">
        <w:rPr>
          <w:rFonts w:ascii="Times New Roman" w:eastAsia="Times New Roman" w:hAnsi="Times New Roman" w:cs="Times New Roman"/>
          <w:sz w:val="24"/>
          <w:szCs w:val="24"/>
        </w:rPr>
        <w:t>дискурсивная компетенция: способность построения целостных, связных и логичных высказываний (дискурсов) разных функциональных стилей в устной и письменной профессионально значимой коммуникации на основе понимания различных видов текстов при чтении и аудировании;</w:t>
      </w:r>
    </w:p>
    <w:p w:rsidR="00E17FC6" w:rsidRPr="001575F6" w:rsidRDefault="00E17FC6" w:rsidP="00E17FC6">
      <w:pPr>
        <w:numPr>
          <w:ilvl w:val="0"/>
          <w:numId w:val="39"/>
        </w:numPr>
        <w:spacing w:after="120" w:line="240" w:lineRule="auto"/>
        <w:jc w:val="both"/>
        <w:rPr>
          <w:rFonts w:ascii="Times New Roman" w:eastAsia="Times New Roman" w:hAnsi="Times New Roman" w:cs="Times New Roman"/>
          <w:sz w:val="24"/>
          <w:szCs w:val="24"/>
        </w:rPr>
      </w:pPr>
      <w:r w:rsidRPr="001575F6">
        <w:rPr>
          <w:rFonts w:ascii="Times New Roman" w:eastAsia="Times New Roman" w:hAnsi="Times New Roman" w:cs="Times New Roman"/>
          <w:sz w:val="24"/>
          <w:szCs w:val="24"/>
        </w:rPr>
        <w:t>стратегическая компетенция: способность использовать вербальные и невербальные стратегии для компенсации пробелов, связанных с недостаточным владением языком;</w:t>
      </w:r>
    </w:p>
    <w:p w:rsidR="00E17FC6" w:rsidRPr="001575F6" w:rsidRDefault="00E17FC6" w:rsidP="00E17FC6">
      <w:pPr>
        <w:numPr>
          <w:ilvl w:val="0"/>
          <w:numId w:val="39"/>
        </w:numPr>
        <w:spacing w:after="120" w:line="240" w:lineRule="auto"/>
        <w:jc w:val="both"/>
        <w:rPr>
          <w:rFonts w:ascii="Times New Roman" w:eastAsia="Times New Roman" w:hAnsi="Times New Roman" w:cs="Times New Roman"/>
          <w:sz w:val="24"/>
          <w:szCs w:val="24"/>
          <w:lang w:eastAsia="ru-RU"/>
        </w:rPr>
      </w:pPr>
      <w:proofErr w:type="gramStart"/>
      <w:r w:rsidRPr="001575F6">
        <w:rPr>
          <w:rFonts w:ascii="Times New Roman" w:eastAsia="Times New Roman" w:hAnsi="Times New Roman" w:cs="Times New Roman"/>
          <w:sz w:val="24"/>
          <w:szCs w:val="24"/>
          <w:lang w:eastAsia="ru-RU"/>
        </w:rPr>
        <w:t>прагматическая компетенция: умение использовать язык в определенных функциональных целях в зависимости от особенностей социального и профессионального взаимодействия: от ситуации, статуса собеседников и адресата речи и других факторов, относящихся к прагматике речевого общения, а также  в учебной, научной, и профессиональной деятельности, в частности, дальнейшем обучении в магистратуре и аспирантуре и проведения научных исследований в заданной области.</w:t>
      </w:r>
      <w:proofErr w:type="gramEnd"/>
    </w:p>
    <w:p w:rsidR="00E17FC6" w:rsidRPr="001575F6" w:rsidRDefault="00E17FC6" w:rsidP="00E17FC6">
      <w:pPr>
        <w:numPr>
          <w:ilvl w:val="0"/>
          <w:numId w:val="39"/>
        </w:numPr>
        <w:spacing w:after="120" w:line="240" w:lineRule="auto"/>
        <w:jc w:val="both"/>
        <w:rPr>
          <w:rFonts w:ascii="Times New Roman" w:eastAsia="Times New Roman" w:hAnsi="Times New Roman" w:cs="Times New Roman"/>
          <w:sz w:val="24"/>
          <w:szCs w:val="24"/>
        </w:rPr>
      </w:pPr>
      <w:r w:rsidRPr="001575F6">
        <w:rPr>
          <w:rFonts w:ascii="Times New Roman" w:eastAsia="Times New Roman" w:hAnsi="Times New Roman" w:cs="Times New Roman"/>
          <w:sz w:val="24"/>
          <w:szCs w:val="24"/>
        </w:rPr>
        <w:t>социолингвистическая компетенция: способность использовать и преобразовывать языковые формы в соответствии с социальными и культурными параметрами взаимодействия в сфере профессиональной коммуникации.</w:t>
      </w:r>
    </w:p>
    <w:p w:rsidR="00E17FC6" w:rsidRDefault="00E17FC6" w:rsidP="00E17FC6">
      <w:pPr>
        <w:keepNext/>
        <w:spacing w:after="0" w:line="240" w:lineRule="auto"/>
        <w:ind w:left="360"/>
        <w:jc w:val="both"/>
        <w:outlineLvl w:val="0"/>
        <w:rPr>
          <w:rFonts w:ascii="Times New Roman" w:eastAsia="Times New Roman" w:hAnsi="Times New Roman" w:cs="Times New Roman"/>
          <w:b/>
          <w:bCs/>
          <w:kern w:val="32"/>
          <w:sz w:val="36"/>
          <w:szCs w:val="36"/>
        </w:rPr>
      </w:pPr>
      <w:r>
        <w:rPr>
          <w:rFonts w:ascii="Times New Roman" w:eastAsia="Times New Roman" w:hAnsi="Times New Roman" w:cs="Times New Roman"/>
          <w:b/>
          <w:bCs/>
          <w:kern w:val="32"/>
          <w:sz w:val="36"/>
          <w:szCs w:val="36"/>
        </w:rPr>
        <w:t xml:space="preserve">   3.</w:t>
      </w:r>
      <w:r w:rsidRPr="00032838">
        <w:rPr>
          <w:rFonts w:ascii="Times New Roman" w:eastAsia="Times New Roman" w:hAnsi="Times New Roman" w:cs="Times New Roman"/>
          <w:b/>
          <w:bCs/>
          <w:kern w:val="32"/>
          <w:sz w:val="36"/>
          <w:szCs w:val="36"/>
        </w:rPr>
        <w:t>Компетенции</w:t>
      </w:r>
      <w:r>
        <w:rPr>
          <w:rFonts w:ascii="Times New Roman" w:eastAsia="Times New Roman" w:hAnsi="Times New Roman" w:cs="Times New Roman"/>
          <w:b/>
          <w:bCs/>
          <w:kern w:val="32"/>
          <w:sz w:val="36"/>
          <w:szCs w:val="36"/>
        </w:rPr>
        <w:t xml:space="preserve">, </w:t>
      </w:r>
      <w:r w:rsidRPr="00032838">
        <w:rPr>
          <w:rFonts w:ascii="Times New Roman" w:eastAsia="Times New Roman" w:hAnsi="Times New Roman" w:cs="Times New Roman"/>
          <w:b/>
          <w:bCs/>
          <w:kern w:val="32"/>
          <w:sz w:val="36"/>
          <w:szCs w:val="36"/>
        </w:rPr>
        <w:t xml:space="preserve">формируемые в результате освоения </w:t>
      </w:r>
      <w:r>
        <w:rPr>
          <w:rFonts w:ascii="Times New Roman" w:eastAsia="Times New Roman" w:hAnsi="Times New Roman" w:cs="Times New Roman"/>
          <w:b/>
          <w:bCs/>
          <w:kern w:val="32"/>
          <w:sz w:val="36"/>
          <w:szCs w:val="36"/>
        </w:rPr>
        <w:t xml:space="preserve"> </w:t>
      </w:r>
      <w:r w:rsidRPr="00032838">
        <w:rPr>
          <w:rFonts w:ascii="Times New Roman" w:eastAsia="Times New Roman" w:hAnsi="Times New Roman" w:cs="Times New Roman"/>
          <w:b/>
          <w:bCs/>
          <w:kern w:val="32"/>
          <w:sz w:val="36"/>
          <w:szCs w:val="36"/>
        </w:rPr>
        <w:t>дисциплины</w:t>
      </w:r>
    </w:p>
    <w:p w:rsidR="00E17FC6" w:rsidRPr="00032838" w:rsidRDefault="00E17FC6" w:rsidP="00E17FC6">
      <w:pPr>
        <w:keepNext/>
        <w:spacing w:after="0" w:line="240" w:lineRule="auto"/>
        <w:ind w:left="1429"/>
        <w:jc w:val="both"/>
        <w:outlineLvl w:val="0"/>
        <w:rPr>
          <w:rFonts w:ascii="Times New Roman" w:eastAsia="Times New Roman" w:hAnsi="Times New Roman" w:cs="Times New Roman"/>
          <w:b/>
          <w:bCs/>
          <w:kern w:val="32"/>
          <w:sz w:val="36"/>
          <w:szCs w:val="36"/>
        </w:rPr>
      </w:pPr>
    </w:p>
    <w:p w:rsidR="00E17FC6" w:rsidRPr="001575F6" w:rsidRDefault="00E17FC6" w:rsidP="00E17FC6">
      <w:pPr>
        <w:spacing w:after="0" w:line="240" w:lineRule="auto"/>
        <w:ind w:left="720"/>
        <w:contextualSpacing/>
        <w:jc w:val="both"/>
        <w:rPr>
          <w:rFonts w:ascii="Times New Roman" w:eastAsia="Calibri" w:hAnsi="Times New Roman" w:cs="Times New Roman"/>
          <w:color w:val="000000"/>
          <w:sz w:val="24"/>
          <w:szCs w:val="24"/>
        </w:rPr>
      </w:pPr>
      <w:r w:rsidRPr="001575F6">
        <w:rPr>
          <w:rFonts w:ascii="Times New Roman" w:eastAsia="Calibri" w:hAnsi="Times New Roman" w:cs="Times New Roman"/>
          <w:color w:val="000000"/>
          <w:sz w:val="24"/>
          <w:szCs w:val="24"/>
        </w:rPr>
        <w:t>Практической целью обучения является достижение обучаемыми квалификации умелого пользователя (</w:t>
      </w:r>
      <w:r w:rsidRPr="001575F6">
        <w:rPr>
          <w:rFonts w:ascii="Times New Roman" w:eastAsia="Calibri" w:hAnsi="Times New Roman" w:cs="Times New Roman"/>
          <w:color w:val="000000"/>
          <w:sz w:val="24"/>
          <w:szCs w:val="24"/>
          <w:lang w:val="en-US"/>
        </w:rPr>
        <w:t>Independent</w:t>
      </w:r>
      <w:r w:rsidRPr="001575F6">
        <w:rPr>
          <w:rFonts w:ascii="Times New Roman" w:eastAsia="Calibri" w:hAnsi="Times New Roman" w:cs="Times New Roman"/>
          <w:color w:val="000000"/>
          <w:sz w:val="24"/>
          <w:szCs w:val="24"/>
        </w:rPr>
        <w:t xml:space="preserve"> </w:t>
      </w:r>
      <w:r w:rsidRPr="001575F6">
        <w:rPr>
          <w:rFonts w:ascii="Times New Roman" w:eastAsia="Calibri" w:hAnsi="Times New Roman" w:cs="Times New Roman"/>
          <w:color w:val="000000"/>
          <w:sz w:val="24"/>
          <w:szCs w:val="24"/>
          <w:lang w:val="en-US"/>
        </w:rPr>
        <w:t>User</w:t>
      </w:r>
      <w:r w:rsidRPr="001575F6">
        <w:rPr>
          <w:rFonts w:ascii="Times New Roman" w:eastAsia="Calibri" w:hAnsi="Times New Roman" w:cs="Times New Roman"/>
          <w:color w:val="000000"/>
          <w:sz w:val="24"/>
          <w:szCs w:val="24"/>
        </w:rPr>
        <w:t>)  – уровень В</w:t>
      </w:r>
      <w:proofErr w:type="gramStart"/>
      <w:r w:rsidRPr="001575F6">
        <w:rPr>
          <w:rFonts w:ascii="Times New Roman" w:eastAsia="Calibri" w:hAnsi="Times New Roman" w:cs="Times New Roman"/>
          <w:color w:val="000000"/>
          <w:sz w:val="24"/>
          <w:szCs w:val="24"/>
        </w:rPr>
        <w:t>2</w:t>
      </w:r>
      <w:proofErr w:type="gramEnd"/>
      <w:r w:rsidRPr="001575F6">
        <w:rPr>
          <w:rFonts w:ascii="Times New Roman" w:eastAsia="Calibri" w:hAnsi="Times New Roman" w:cs="Times New Roman"/>
          <w:color w:val="000000"/>
          <w:sz w:val="24"/>
          <w:szCs w:val="24"/>
        </w:rPr>
        <w:t xml:space="preserve"> – («пороговый продвинутый») в единой европейской системе владения английским языком или </w:t>
      </w:r>
      <w:r w:rsidRPr="001575F6">
        <w:rPr>
          <w:rFonts w:ascii="Times New Roman" w:eastAsia="Calibri" w:hAnsi="Times New Roman" w:cs="Times New Roman"/>
          <w:color w:val="000000"/>
          <w:sz w:val="24"/>
          <w:szCs w:val="24"/>
          <w:lang w:val="en-US"/>
        </w:rPr>
        <w:t>Vantage</w:t>
      </w:r>
      <w:r w:rsidRPr="001575F6">
        <w:rPr>
          <w:rFonts w:ascii="Times New Roman" w:eastAsia="Calibri" w:hAnsi="Times New Roman" w:cs="Times New Roman"/>
          <w:color w:val="000000"/>
          <w:sz w:val="24"/>
          <w:szCs w:val="24"/>
        </w:rPr>
        <w:t xml:space="preserve"> </w:t>
      </w:r>
      <w:r w:rsidRPr="001575F6">
        <w:rPr>
          <w:rFonts w:ascii="Times New Roman" w:eastAsia="Calibri" w:hAnsi="Times New Roman" w:cs="Times New Roman"/>
          <w:color w:val="000000"/>
          <w:sz w:val="24"/>
          <w:szCs w:val="24"/>
          <w:lang w:val="en-US"/>
        </w:rPr>
        <w:t>level</w:t>
      </w:r>
      <w:r w:rsidRPr="001575F6">
        <w:rPr>
          <w:rFonts w:ascii="Times New Roman" w:eastAsia="Calibri" w:hAnsi="Times New Roman" w:cs="Times New Roman"/>
          <w:color w:val="000000"/>
          <w:sz w:val="24"/>
          <w:szCs w:val="24"/>
        </w:rPr>
        <w:t xml:space="preserve"> по классификации </w:t>
      </w:r>
      <w:r w:rsidRPr="001575F6">
        <w:rPr>
          <w:rFonts w:ascii="Times New Roman" w:eastAsia="Calibri" w:hAnsi="Times New Roman" w:cs="Times New Roman"/>
          <w:color w:val="000000"/>
          <w:sz w:val="24"/>
          <w:szCs w:val="24"/>
          <w:lang w:val="en-US"/>
        </w:rPr>
        <w:t>BEC</w:t>
      </w:r>
      <w:r w:rsidRPr="001575F6">
        <w:rPr>
          <w:rFonts w:ascii="Times New Roman" w:eastAsia="Calibri" w:hAnsi="Times New Roman" w:cs="Times New Roman"/>
          <w:color w:val="000000"/>
          <w:sz w:val="24"/>
          <w:szCs w:val="24"/>
        </w:rPr>
        <w:t xml:space="preserve">. </w:t>
      </w:r>
    </w:p>
    <w:p w:rsidR="00E17FC6" w:rsidRPr="001575F6" w:rsidRDefault="00E17FC6" w:rsidP="00E17FC6">
      <w:pPr>
        <w:spacing w:after="0" w:line="240" w:lineRule="auto"/>
        <w:ind w:left="720"/>
        <w:contextualSpacing/>
        <w:jc w:val="both"/>
        <w:rPr>
          <w:rFonts w:ascii="Times New Roman" w:eastAsia="Calibri" w:hAnsi="Times New Roman" w:cs="Times New Roman"/>
          <w:color w:val="000000"/>
          <w:sz w:val="24"/>
          <w:szCs w:val="24"/>
        </w:rPr>
      </w:pPr>
      <w:r w:rsidRPr="001575F6">
        <w:rPr>
          <w:rFonts w:ascii="Times New Roman" w:eastAsia="Calibri" w:hAnsi="Times New Roman" w:cs="Times New Roman"/>
          <w:color w:val="000000"/>
          <w:sz w:val="24"/>
          <w:szCs w:val="24"/>
        </w:rPr>
        <w:t xml:space="preserve">В результате обучения студент должен приобрести следующие   коммуникативные компетенции   </w:t>
      </w:r>
    </w:p>
    <w:p w:rsidR="00E17FC6" w:rsidRPr="001575F6" w:rsidRDefault="00E17FC6" w:rsidP="00E17FC6">
      <w:pPr>
        <w:spacing w:after="0" w:line="240" w:lineRule="auto"/>
        <w:ind w:left="720"/>
        <w:contextualSpacing/>
        <w:jc w:val="both"/>
        <w:rPr>
          <w:rFonts w:ascii="Times New Roman" w:eastAsia="Calibri" w:hAnsi="Times New Roman" w:cs="Times New Roman"/>
          <w:b/>
          <w:color w:val="000000"/>
          <w:sz w:val="24"/>
          <w:szCs w:val="24"/>
        </w:rPr>
      </w:pPr>
      <w:r w:rsidRPr="001575F6">
        <w:rPr>
          <w:rFonts w:ascii="Times New Roman" w:eastAsia="Calibri" w:hAnsi="Times New Roman" w:cs="Times New Roman"/>
          <w:b/>
          <w:color w:val="000000"/>
          <w:sz w:val="24"/>
          <w:szCs w:val="24"/>
        </w:rPr>
        <w:lastRenderedPageBreak/>
        <w:t xml:space="preserve">                                          А.Лингвистические компетенции</w:t>
      </w:r>
    </w:p>
    <w:p w:rsidR="00E17FC6" w:rsidRPr="001575F6" w:rsidRDefault="00E17FC6" w:rsidP="00E17FC6">
      <w:pPr>
        <w:spacing w:after="0" w:line="240" w:lineRule="auto"/>
        <w:ind w:left="1429" w:firstLine="709"/>
        <w:jc w:val="both"/>
        <w:rPr>
          <w:rFonts w:ascii="Times New Roman" w:eastAsia="Calibri" w:hAnsi="Times New Roman" w:cs="Times New Roman"/>
          <w:color w:val="000000"/>
          <w:sz w:val="24"/>
          <w:szCs w:val="24"/>
        </w:rPr>
      </w:pPr>
    </w:p>
    <w:tbl>
      <w:tblPr>
        <w:tblStyle w:val="afe"/>
        <w:tblW w:w="0" w:type="auto"/>
        <w:tblInd w:w="817" w:type="dxa"/>
        <w:tblLook w:val="01E0"/>
      </w:tblPr>
      <w:tblGrid>
        <w:gridCol w:w="3431"/>
        <w:gridCol w:w="5889"/>
      </w:tblGrid>
      <w:tr w:rsidR="00E17FC6" w:rsidRPr="001575F6" w:rsidTr="00BF2497">
        <w:tc>
          <w:tcPr>
            <w:tcW w:w="3431" w:type="dxa"/>
          </w:tcPr>
          <w:p w:rsidR="00E17FC6" w:rsidRPr="001575F6" w:rsidRDefault="00E17FC6" w:rsidP="00BF2497">
            <w:pPr>
              <w:spacing w:line="240" w:lineRule="auto"/>
              <w:ind w:firstLine="709"/>
              <w:rPr>
                <w:rFonts w:eastAsia="Calibri"/>
                <w:color w:val="000000"/>
                <w:sz w:val="24"/>
                <w:szCs w:val="24"/>
              </w:rPr>
            </w:pPr>
            <w:r w:rsidRPr="001575F6">
              <w:rPr>
                <w:rFonts w:eastAsia="Calibri"/>
                <w:color w:val="000000"/>
                <w:sz w:val="24"/>
                <w:szCs w:val="24"/>
              </w:rPr>
              <w:t>В области лексики</w:t>
            </w:r>
          </w:p>
        </w:tc>
        <w:tc>
          <w:tcPr>
            <w:tcW w:w="5889" w:type="dxa"/>
          </w:tcPr>
          <w:p w:rsidR="00E17FC6" w:rsidRPr="001575F6" w:rsidRDefault="00E17FC6" w:rsidP="00BF2497">
            <w:pPr>
              <w:spacing w:line="240" w:lineRule="auto"/>
              <w:ind w:firstLine="709"/>
              <w:rPr>
                <w:sz w:val="24"/>
                <w:szCs w:val="24"/>
              </w:rPr>
            </w:pPr>
            <w:r w:rsidRPr="001575F6">
              <w:rPr>
                <w:sz w:val="24"/>
                <w:szCs w:val="24"/>
              </w:rPr>
              <w:t>Уметь легко и свободно выбирать из широкого спектра языковых средств наиболее адекватные способы выражения своих мыслей, в том числе:</w:t>
            </w:r>
          </w:p>
          <w:p w:rsidR="00E17FC6" w:rsidRPr="001575F6" w:rsidRDefault="00E17FC6" w:rsidP="00BF2497">
            <w:pPr>
              <w:spacing w:line="240" w:lineRule="auto"/>
              <w:ind w:firstLine="709"/>
              <w:rPr>
                <w:sz w:val="24"/>
                <w:szCs w:val="24"/>
              </w:rPr>
            </w:pPr>
            <w:r w:rsidRPr="001575F6">
              <w:rPr>
                <w:sz w:val="24"/>
                <w:szCs w:val="24"/>
              </w:rPr>
              <w:t>- владеть</w:t>
            </w:r>
            <w:r w:rsidRPr="001575F6">
              <w:rPr>
                <w:rFonts w:eastAsia="Calibri"/>
                <w:sz w:val="24"/>
                <w:szCs w:val="24"/>
              </w:rPr>
              <w:t xml:space="preserve"> основными значениями лексических единиц (слов и словосочетаний) деловой лексики в рамках изученной тематики</w:t>
            </w:r>
            <w:r w:rsidRPr="001575F6">
              <w:rPr>
                <w:sz w:val="24"/>
                <w:szCs w:val="24"/>
              </w:rPr>
              <w:t>, употреблять их в целом без ошибок, находить альтернативный способ выразить свою мысль;</w:t>
            </w:r>
          </w:p>
          <w:p w:rsidR="00E17FC6" w:rsidRPr="001575F6" w:rsidRDefault="00E17FC6" w:rsidP="00BF2497">
            <w:pPr>
              <w:spacing w:line="240" w:lineRule="auto"/>
              <w:ind w:firstLine="709"/>
              <w:rPr>
                <w:rFonts w:eastAsia="Calibri"/>
                <w:sz w:val="24"/>
                <w:szCs w:val="24"/>
              </w:rPr>
            </w:pPr>
            <w:r w:rsidRPr="001575F6">
              <w:rPr>
                <w:rFonts w:eastAsia="Calibri"/>
                <w:sz w:val="24"/>
                <w:szCs w:val="24"/>
              </w:rPr>
              <w:t xml:space="preserve">- адекватно употреблять   реплики-клише речевого этикета, характерные для </w:t>
            </w:r>
            <w:proofErr w:type="gramStart"/>
            <w:r w:rsidRPr="001575F6">
              <w:rPr>
                <w:rFonts w:eastAsia="Calibri"/>
                <w:sz w:val="24"/>
                <w:szCs w:val="24"/>
              </w:rPr>
              <w:t>бизнес-коммуникации</w:t>
            </w:r>
            <w:proofErr w:type="gramEnd"/>
            <w:r w:rsidRPr="001575F6">
              <w:rPr>
                <w:rFonts w:eastAsia="Calibri"/>
                <w:sz w:val="24"/>
                <w:szCs w:val="24"/>
              </w:rPr>
              <w:t xml:space="preserve"> (проведение переговоров, презентаций и пр.).</w:t>
            </w:r>
          </w:p>
        </w:tc>
      </w:tr>
      <w:tr w:rsidR="00E17FC6" w:rsidRPr="001575F6" w:rsidTr="00BF2497">
        <w:tc>
          <w:tcPr>
            <w:tcW w:w="3431" w:type="dxa"/>
          </w:tcPr>
          <w:p w:rsidR="00E17FC6" w:rsidRPr="001575F6" w:rsidRDefault="00E17FC6" w:rsidP="00BF2497">
            <w:pPr>
              <w:spacing w:line="240" w:lineRule="auto"/>
              <w:ind w:firstLine="709"/>
              <w:rPr>
                <w:rFonts w:eastAsia="Calibri"/>
                <w:color w:val="000000"/>
                <w:sz w:val="24"/>
                <w:szCs w:val="24"/>
              </w:rPr>
            </w:pPr>
            <w:r w:rsidRPr="001575F6">
              <w:rPr>
                <w:rFonts w:eastAsia="Calibri"/>
                <w:color w:val="000000"/>
                <w:sz w:val="24"/>
                <w:szCs w:val="24"/>
              </w:rPr>
              <w:t>В области грамматики</w:t>
            </w:r>
          </w:p>
        </w:tc>
        <w:tc>
          <w:tcPr>
            <w:tcW w:w="5889" w:type="dxa"/>
          </w:tcPr>
          <w:p w:rsidR="00E17FC6" w:rsidRPr="001575F6" w:rsidRDefault="00E17FC6" w:rsidP="00BF2497">
            <w:pPr>
              <w:spacing w:line="240" w:lineRule="auto"/>
              <w:rPr>
                <w:rFonts w:eastAsia="Calibri"/>
                <w:sz w:val="24"/>
                <w:szCs w:val="24"/>
              </w:rPr>
            </w:pPr>
            <w:r w:rsidRPr="001575F6">
              <w:rPr>
                <w:sz w:val="24"/>
                <w:szCs w:val="24"/>
              </w:rPr>
              <w:t xml:space="preserve">- общаться на достаточно высоким </w:t>
            </w:r>
            <w:proofErr w:type="gramStart"/>
            <w:r w:rsidRPr="001575F6">
              <w:rPr>
                <w:sz w:val="24"/>
                <w:szCs w:val="24"/>
              </w:rPr>
              <w:t>уровне</w:t>
            </w:r>
            <w:proofErr w:type="gramEnd"/>
            <w:r w:rsidRPr="001575F6">
              <w:rPr>
                <w:sz w:val="24"/>
                <w:szCs w:val="24"/>
              </w:rPr>
              <w:t xml:space="preserve">  грамматической правильности речи с небольшим количеством   ошибок. Демонстрировать в речи знание</w:t>
            </w:r>
            <w:r w:rsidRPr="001575F6">
              <w:rPr>
                <w:rFonts w:eastAsia="Calibri"/>
                <w:sz w:val="24"/>
                <w:szCs w:val="24"/>
              </w:rPr>
              <w:t xml:space="preserve">  следующих  грамматических явлений. </w:t>
            </w:r>
          </w:p>
          <w:p w:rsidR="00E17FC6" w:rsidRPr="001575F6" w:rsidRDefault="00E17FC6" w:rsidP="00BF2497">
            <w:pPr>
              <w:spacing w:line="240" w:lineRule="auto"/>
              <w:rPr>
                <w:sz w:val="24"/>
                <w:szCs w:val="24"/>
              </w:rPr>
            </w:pPr>
            <w:r w:rsidRPr="001575F6">
              <w:rPr>
                <w:sz w:val="24"/>
                <w:szCs w:val="24"/>
              </w:rPr>
              <w:t xml:space="preserve">-Артикль. Общее понятие об употреблении артикля. </w:t>
            </w:r>
          </w:p>
          <w:p w:rsidR="00E17FC6" w:rsidRPr="001575F6" w:rsidRDefault="00E17FC6" w:rsidP="00BF2497">
            <w:pPr>
              <w:spacing w:line="240" w:lineRule="auto"/>
              <w:ind w:right="14"/>
              <w:rPr>
                <w:rFonts w:eastAsia="Calibri"/>
                <w:sz w:val="24"/>
                <w:szCs w:val="24"/>
              </w:rPr>
            </w:pPr>
            <w:r w:rsidRPr="001575F6">
              <w:rPr>
                <w:rFonts w:eastAsia="Calibri"/>
                <w:sz w:val="24"/>
                <w:szCs w:val="24"/>
              </w:rPr>
              <w:t xml:space="preserve">-Имя существительное. Образование множественного числа. </w:t>
            </w:r>
          </w:p>
          <w:p w:rsidR="00E17FC6" w:rsidRPr="001575F6" w:rsidRDefault="00E17FC6" w:rsidP="00BF2497">
            <w:pPr>
              <w:spacing w:line="240" w:lineRule="auto"/>
              <w:ind w:right="14"/>
              <w:rPr>
                <w:rFonts w:eastAsia="Calibri"/>
                <w:sz w:val="24"/>
                <w:szCs w:val="24"/>
              </w:rPr>
            </w:pPr>
            <w:r w:rsidRPr="001575F6">
              <w:rPr>
                <w:rFonts w:eastAsia="Calibri"/>
                <w:sz w:val="24"/>
                <w:szCs w:val="24"/>
              </w:rPr>
              <w:t xml:space="preserve">-Имя прилагательное. Образование степеней сравнения. </w:t>
            </w:r>
          </w:p>
          <w:p w:rsidR="00E17FC6" w:rsidRPr="001575F6" w:rsidRDefault="00E17FC6" w:rsidP="00BF2497">
            <w:pPr>
              <w:spacing w:line="240" w:lineRule="auto"/>
              <w:ind w:right="9"/>
              <w:rPr>
                <w:rFonts w:eastAsia="Calibri"/>
                <w:sz w:val="24"/>
                <w:szCs w:val="24"/>
              </w:rPr>
            </w:pPr>
            <w:r w:rsidRPr="001575F6">
              <w:rPr>
                <w:rFonts w:eastAsia="Calibri"/>
                <w:sz w:val="24"/>
                <w:szCs w:val="24"/>
              </w:rPr>
              <w:t xml:space="preserve">-Наречие. Наиболее употребительные наречия. Степени сравнения наречий. </w:t>
            </w:r>
          </w:p>
          <w:p w:rsidR="00E17FC6" w:rsidRPr="001575F6" w:rsidRDefault="00E17FC6" w:rsidP="00BF2497">
            <w:pPr>
              <w:spacing w:line="240" w:lineRule="auto"/>
              <w:ind w:right="24"/>
              <w:rPr>
                <w:rFonts w:eastAsia="Calibri"/>
                <w:sz w:val="24"/>
                <w:szCs w:val="24"/>
              </w:rPr>
            </w:pPr>
            <w:r w:rsidRPr="001575F6">
              <w:rPr>
                <w:rFonts w:eastAsia="Calibri"/>
                <w:sz w:val="24"/>
                <w:szCs w:val="24"/>
              </w:rPr>
              <w:t xml:space="preserve">-Местоимение. Личные, притяжательные, неопределенные, вопросительные, относительные и указательные местоимения. </w:t>
            </w:r>
          </w:p>
          <w:p w:rsidR="00E17FC6" w:rsidRPr="001575F6" w:rsidRDefault="00E17FC6" w:rsidP="00BF2497">
            <w:pPr>
              <w:spacing w:line="240" w:lineRule="auto"/>
              <w:ind w:right="19"/>
              <w:rPr>
                <w:rFonts w:eastAsia="Calibri"/>
                <w:sz w:val="24"/>
                <w:szCs w:val="24"/>
              </w:rPr>
            </w:pPr>
            <w:r w:rsidRPr="001575F6">
              <w:rPr>
                <w:rFonts w:eastAsia="Calibri"/>
                <w:sz w:val="24"/>
                <w:szCs w:val="24"/>
              </w:rPr>
              <w:t xml:space="preserve">-Глагол. Личные формы глагола. Употребление глаголов </w:t>
            </w:r>
            <w:r w:rsidRPr="001575F6">
              <w:rPr>
                <w:rFonts w:eastAsia="Calibri"/>
                <w:sz w:val="24"/>
                <w:szCs w:val="24"/>
                <w:lang w:val="en-US"/>
              </w:rPr>
              <w:t>have</w:t>
            </w:r>
            <w:r w:rsidRPr="001575F6">
              <w:rPr>
                <w:rFonts w:eastAsia="Calibri"/>
                <w:sz w:val="24"/>
                <w:szCs w:val="24"/>
              </w:rPr>
              <w:t xml:space="preserve">, </w:t>
            </w:r>
            <w:r w:rsidRPr="001575F6">
              <w:rPr>
                <w:rFonts w:eastAsia="Calibri"/>
                <w:sz w:val="24"/>
                <w:szCs w:val="24"/>
                <w:lang w:val="en-US"/>
              </w:rPr>
              <w:t>be</w:t>
            </w:r>
            <w:r w:rsidRPr="001575F6">
              <w:rPr>
                <w:rFonts w:eastAsia="Calibri"/>
                <w:sz w:val="24"/>
                <w:szCs w:val="24"/>
              </w:rPr>
              <w:t xml:space="preserve">, </w:t>
            </w:r>
            <w:r w:rsidRPr="001575F6">
              <w:rPr>
                <w:rFonts w:eastAsia="Calibri"/>
                <w:sz w:val="24"/>
                <w:szCs w:val="24"/>
                <w:lang w:val="en-US"/>
              </w:rPr>
              <w:t>do</w:t>
            </w:r>
            <w:r w:rsidRPr="001575F6">
              <w:rPr>
                <w:rFonts w:eastAsia="Calibri"/>
                <w:sz w:val="24"/>
                <w:szCs w:val="24"/>
              </w:rPr>
              <w:t xml:space="preserve">, </w:t>
            </w:r>
            <w:r w:rsidRPr="001575F6">
              <w:rPr>
                <w:rFonts w:eastAsia="Calibri"/>
                <w:sz w:val="24"/>
                <w:szCs w:val="24"/>
                <w:lang w:val="en-US"/>
              </w:rPr>
              <w:t>should</w:t>
            </w:r>
            <w:r w:rsidRPr="001575F6">
              <w:rPr>
                <w:rFonts w:eastAsia="Calibri"/>
                <w:sz w:val="24"/>
                <w:szCs w:val="24"/>
              </w:rPr>
              <w:t xml:space="preserve">, </w:t>
            </w:r>
            <w:r w:rsidRPr="001575F6">
              <w:rPr>
                <w:rFonts w:eastAsia="Calibri"/>
                <w:sz w:val="24"/>
                <w:szCs w:val="24"/>
                <w:lang w:val="en-US"/>
              </w:rPr>
              <w:t>would</w:t>
            </w:r>
            <w:r w:rsidRPr="001575F6">
              <w:rPr>
                <w:rFonts w:eastAsia="Calibri"/>
                <w:sz w:val="24"/>
                <w:szCs w:val="24"/>
              </w:rPr>
              <w:t xml:space="preserve"> как самостоятельных глаголов. Вспомогательные глаголы </w:t>
            </w:r>
            <w:r w:rsidRPr="001575F6">
              <w:rPr>
                <w:rFonts w:eastAsia="Calibri"/>
                <w:sz w:val="24"/>
                <w:szCs w:val="24"/>
                <w:lang w:val="en-US"/>
              </w:rPr>
              <w:t>shall</w:t>
            </w:r>
            <w:r w:rsidRPr="001575F6">
              <w:rPr>
                <w:rFonts w:eastAsia="Calibri"/>
                <w:sz w:val="24"/>
                <w:szCs w:val="24"/>
              </w:rPr>
              <w:t xml:space="preserve"> и </w:t>
            </w:r>
            <w:r w:rsidRPr="001575F6">
              <w:rPr>
                <w:rFonts w:eastAsia="Calibri"/>
                <w:sz w:val="24"/>
                <w:szCs w:val="24"/>
                <w:lang w:val="en-US"/>
              </w:rPr>
              <w:t>will</w:t>
            </w:r>
            <w:r w:rsidRPr="001575F6">
              <w:rPr>
                <w:rFonts w:eastAsia="Calibri"/>
                <w:sz w:val="24"/>
                <w:szCs w:val="24"/>
              </w:rPr>
              <w:t>. Модальные глаголы.</w:t>
            </w:r>
          </w:p>
          <w:p w:rsidR="00E17FC6" w:rsidRPr="001575F6" w:rsidRDefault="00E17FC6" w:rsidP="00BF2497">
            <w:pPr>
              <w:spacing w:line="240" w:lineRule="auto"/>
              <w:ind w:right="19"/>
              <w:rPr>
                <w:rFonts w:eastAsia="Calibri"/>
                <w:sz w:val="24"/>
                <w:szCs w:val="24"/>
              </w:rPr>
            </w:pPr>
            <w:r w:rsidRPr="001575F6">
              <w:rPr>
                <w:rFonts w:eastAsia="Calibri"/>
                <w:sz w:val="24"/>
                <w:szCs w:val="24"/>
              </w:rPr>
              <w:t xml:space="preserve">-Система глагольных времен по группам </w:t>
            </w:r>
            <w:r w:rsidRPr="001575F6">
              <w:rPr>
                <w:rFonts w:eastAsia="Calibri"/>
                <w:sz w:val="24"/>
                <w:szCs w:val="24"/>
                <w:lang w:val="en-US"/>
              </w:rPr>
              <w:t>Indefinite</w:t>
            </w:r>
            <w:r w:rsidRPr="001575F6">
              <w:rPr>
                <w:rFonts w:eastAsia="Calibri"/>
                <w:sz w:val="24"/>
                <w:szCs w:val="24"/>
              </w:rPr>
              <w:t xml:space="preserve">, </w:t>
            </w:r>
            <w:r w:rsidRPr="001575F6">
              <w:rPr>
                <w:rFonts w:eastAsia="Calibri"/>
                <w:sz w:val="24"/>
                <w:szCs w:val="24"/>
                <w:lang w:val="en-US"/>
              </w:rPr>
              <w:t>Continuous</w:t>
            </w:r>
            <w:r w:rsidRPr="001575F6">
              <w:rPr>
                <w:rFonts w:eastAsia="Calibri"/>
                <w:sz w:val="24"/>
                <w:szCs w:val="24"/>
              </w:rPr>
              <w:t xml:space="preserve">, </w:t>
            </w:r>
            <w:r w:rsidRPr="001575F6">
              <w:rPr>
                <w:rFonts w:eastAsia="Calibri"/>
                <w:sz w:val="24"/>
                <w:szCs w:val="24"/>
                <w:lang w:val="en-US"/>
              </w:rPr>
              <w:t>Perfect</w:t>
            </w:r>
            <w:r w:rsidRPr="001575F6">
              <w:rPr>
                <w:rFonts w:eastAsia="Calibri"/>
                <w:sz w:val="24"/>
                <w:szCs w:val="24"/>
              </w:rPr>
              <w:t xml:space="preserve">, </w:t>
            </w:r>
            <w:r w:rsidRPr="001575F6">
              <w:rPr>
                <w:rFonts w:eastAsia="Calibri"/>
                <w:sz w:val="24"/>
                <w:szCs w:val="24"/>
                <w:lang w:val="en-US"/>
              </w:rPr>
              <w:t>Active</w:t>
            </w:r>
            <w:r w:rsidRPr="001575F6">
              <w:rPr>
                <w:rFonts w:eastAsia="Calibri"/>
                <w:sz w:val="24"/>
                <w:szCs w:val="24"/>
              </w:rPr>
              <w:t xml:space="preserve"> </w:t>
            </w:r>
            <w:r w:rsidRPr="001575F6">
              <w:rPr>
                <w:rFonts w:eastAsia="Calibri"/>
                <w:sz w:val="24"/>
                <w:szCs w:val="24"/>
                <w:lang w:val="en-US"/>
              </w:rPr>
              <w:t>Voice</w:t>
            </w:r>
            <w:r w:rsidRPr="001575F6">
              <w:rPr>
                <w:rFonts w:eastAsia="Calibri"/>
                <w:sz w:val="24"/>
                <w:szCs w:val="24"/>
              </w:rPr>
              <w:t xml:space="preserve">. </w:t>
            </w:r>
          </w:p>
          <w:p w:rsidR="00E17FC6" w:rsidRPr="001575F6" w:rsidRDefault="00E17FC6" w:rsidP="00BF2497">
            <w:pPr>
              <w:spacing w:line="240" w:lineRule="auto"/>
              <w:ind w:right="-1135"/>
              <w:rPr>
                <w:rFonts w:eastAsia="Calibri"/>
                <w:sz w:val="24"/>
                <w:szCs w:val="24"/>
              </w:rPr>
            </w:pPr>
            <w:r w:rsidRPr="001575F6">
              <w:rPr>
                <w:rFonts w:eastAsia="Calibri"/>
                <w:sz w:val="24"/>
                <w:szCs w:val="24"/>
              </w:rPr>
              <w:t xml:space="preserve">-Образование </w:t>
            </w:r>
            <w:r w:rsidRPr="001575F6">
              <w:rPr>
                <w:rFonts w:eastAsia="Calibri"/>
                <w:sz w:val="24"/>
                <w:szCs w:val="24"/>
                <w:lang w:val="en-US"/>
              </w:rPr>
              <w:t>Passive</w:t>
            </w:r>
            <w:r w:rsidRPr="001575F6">
              <w:rPr>
                <w:rFonts w:eastAsia="Calibri"/>
                <w:sz w:val="24"/>
                <w:szCs w:val="24"/>
              </w:rPr>
              <w:t xml:space="preserve"> </w:t>
            </w:r>
            <w:r w:rsidRPr="001575F6">
              <w:rPr>
                <w:rFonts w:eastAsia="Calibri"/>
                <w:sz w:val="24"/>
                <w:szCs w:val="24"/>
                <w:lang w:val="en-US"/>
              </w:rPr>
              <w:t>Voice</w:t>
            </w:r>
            <w:r w:rsidRPr="001575F6">
              <w:rPr>
                <w:rFonts w:eastAsia="Calibri"/>
                <w:sz w:val="24"/>
                <w:szCs w:val="24"/>
              </w:rPr>
              <w:t xml:space="preserve">. </w:t>
            </w:r>
          </w:p>
          <w:p w:rsidR="00E17FC6" w:rsidRPr="001575F6" w:rsidRDefault="00E17FC6" w:rsidP="00BF2497">
            <w:pPr>
              <w:spacing w:line="240" w:lineRule="auto"/>
              <w:ind w:right="4"/>
              <w:rPr>
                <w:rFonts w:eastAsia="Calibri"/>
                <w:sz w:val="24"/>
                <w:szCs w:val="24"/>
              </w:rPr>
            </w:pPr>
            <w:r w:rsidRPr="001575F6">
              <w:rPr>
                <w:rFonts w:eastAsia="Calibri"/>
                <w:sz w:val="24"/>
                <w:szCs w:val="24"/>
              </w:rPr>
              <w:t>-Сослагательное наклонение. Типы нереальных условных предложений в английском языке.</w:t>
            </w:r>
          </w:p>
          <w:p w:rsidR="00E17FC6" w:rsidRPr="001575F6" w:rsidRDefault="00E17FC6" w:rsidP="00BF2497">
            <w:pPr>
              <w:spacing w:line="240" w:lineRule="auto"/>
              <w:ind w:right="4"/>
              <w:rPr>
                <w:rFonts w:eastAsia="Calibri"/>
                <w:sz w:val="24"/>
                <w:szCs w:val="24"/>
              </w:rPr>
            </w:pPr>
            <w:r w:rsidRPr="001575F6">
              <w:rPr>
                <w:rFonts w:eastAsia="Calibri"/>
                <w:sz w:val="24"/>
                <w:szCs w:val="24"/>
              </w:rPr>
              <w:t>-Повелительное наклонение.</w:t>
            </w:r>
          </w:p>
          <w:p w:rsidR="00E17FC6" w:rsidRPr="001575F6" w:rsidRDefault="00E17FC6" w:rsidP="00BF2497">
            <w:pPr>
              <w:spacing w:line="240" w:lineRule="auto"/>
              <w:ind w:right="19"/>
              <w:rPr>
                <w:rFonts w:eastAsia="Calibri"/>
                <w:sz w:val="24"/>
                <w:szCs w:val="24"/>
              </w:rPr>
            </w:pPr>
            <w:r w:rsidRPr="001575F6">
              <w:rPr>
                <w:rFonts w:eastAsia="Calibri"/>
                <w:sz w:val="24"/>
                <w:szCs w:val="24"/>
              </w:rPr>
              <w:t>-Неличные формы глагола. Герундий. Причастие.  Инфинитив.</w:t>
            </w:r>
          </w:p>
          <w:p w:rsidR="00E17FC6" w:rsidRPr="001575F6" w:rsidRDefault="00E17FC6" w:rsidP="00BF2497">
            <w:pPr>
              <w:spacing w:line="240" w:lineRule="auto"/>
              <w:rPr>
                <w:rFonts w:eastAsia="Calibri"/>
                <w:sz w:val="24"/>
                <w:szCs w:val="24"/>
              </w:rPr>
            </w:pPr>
            <w:r w:rsidRPr="001575F6">
              <w:rPr>
                <w:rFonts w:eastAsia="Calibri"/>
                <w:sz w:val="24"/>
                <w:szCs w:val="24"/>
              </w:rPr>
              <w:t xml:space="preserve">-Имя числительное. Количественные и порядковые числительные. </w:t>
            </w:r>
          </w:p>
          <w:p w:rsidR="00E17FC6" w:rsidRPr="001575F6" w:rsidRDefault="00E17FC6" w:rsidP="00BF2497">
            <w:pPr>
              <w:spacing w:line="240" w:lineRule="auto"/>
              <w:rPr>
                <w:rFonts w:eastAsia="Calibri"/>
                <w:sz w:val="24"/>
                <w:szCs w:val="24"/>
              </w:rPr>
            </w:pPr>
            <w:r w:rsidRPr="001575F6">
              <w:rPr>
                <w:rFonts w:eastAsia="Calibri"/>
                <w:sz w:val="24"/>
                <w:szCs w:val="24"/>
              </w:rPr>
              <w:t xml:space="preserve">-Предлог. Наиболее употребительные предлоги. </w:t>
            </w:r>
          </w:p>
          <w:p w:rsidR="00E17FC6" w:rsidRPr="001575F6" w:rsidRDefault="00E17FC6" w:rsidP="00BF2497">
            <w:pPr>
              <w:spacing w:line="240" w:lineRule="auto"/>
              <w:ind w:right="19"/>
              <w:rPr>
                <w:rFonts w:eastAsia="Calibri"/>
                <w:sz w:val="24"/>
                <w:szCs w:val="24"/>
              </w:rPr>
            </w:pPr>
            <w:r w:rsidRPr="001575F6">
              <w:rPr>
                <w:rFonts w:eastAsia="Calibri"/>
                <w:sz w:val="24"/>
                <w:szCs w:val="24"/>
              </w:rPr>
              <w:lastRenderedPageBreak/>
              <w:t xml:space="preserve">-Союз. Наиболее употребительные сочинительные и подчинительные союзы. </w:t>
            </w:r>
          </w:p>
          <w:p w:rsidR="00E17FC6" w:rsidRPr="001575F6" w:rsidRDefault="00E17FC6" w:rsidP="00BF2497">
            <w:pPr>
              <w:spacing w:line="240" w:lineRule="auto"/>
              <w:ind w:right="19"/>
              <w:rPr>
                <w:rFonts w:eastAsia="Calibri"/>
                <w:sz w:val="24"/>
                <w:szCs w:val="24"/>
              </w:rPr>
            </w:pPr>
            <w:r w:rsidRPr="001575F6">
              <w:rPr>
                <w:rFonts w:eastAsia="Calibri"/>
                <w:sz w:val="24"/>
                <w:szCs w:val="24"/>
              </w:rPr>
              <w:t>-Порядок слов в простом предложении (повествовательном, вопросительном, отрицательном).</w:t>
            </w:r>
          </w:p>
          <w:p w:rsidR="00E17FC6" w:rsidRPr="001575F6" w:rsidRDefault="00E17FC6" w:rsidP="00BF2497">
            <w:pPr>
              <w:spacing w:line="240" w:lineRule="auto"/>
              <w:ind w:right="19"/>
              <w:rPr>
                <w:rFonts w:eastAsia="Calibri"/>
                <w:sz w:val="24"/>
                <w:szCs w:val="24"/>
              </w:rPr>
            </w:pPr>
            <w:r w:rsidRPr="001575F6">
              <w:rPr>
                <w:rFonts w:eastAsia="Calibri"/>
                <w:sz w:val="24"/>
                <w:szCs w:val="24"/>
              </w:rPr>
              <w:t>-Наиболее употребительные эмфатические конструкции.</w:t>
            </w:r>
          </w:p>
          <w:p w:rsidR="00E17FC6" w:rsidRPr="001575F6" w:rsidRDefault="00E17FC6" w:rsidP="00BF2497">
            <w:pPr>
              <w:spacing w:line="240" w:lineRule="auto"/>
              <w:ind w:right="19"/>
              <w:rPr>
                <w:rFonts w:eastAsia="Calibri"/>
                <w:sz w:val="24"/>
                <w:szCs w:val="24"/>
              </w:rPr>
            </w:pPr>
            <w:r w:rsidRPr="001575F6">
              <w:rPr>
                <w:rFonts w:eastAsia="Calibri"/>
                <w:sz w:val="24"/>
                <w:szCs w:val="24"/>
              </w:rPr>
              <w:t xml:space="preserve">-Сложное предложение. Типы придаточных предложений (изъяснительное, определительное, обстоятельственные предложения времени, причины, цели, образа действия).  </w:t>
            </w:r>
          </w:p>
          <w:p w:rsidR="00E17FC6" w:rsidRPr="001575F6" w:rsidRDefault="00E17FC6" w:rsidP="00BF2497">
            <w:pPr>
              <w:spacing w:line="240" w:lineRule="auto"/>
              <w:ind w:right="19"/>
              <w:rPr>
                <w:rFonts w:eastAsia="Calibri"/>
                <w:sz w:val="24"/>
                <w:szCs w:val="24"/>
              </w:rPr>
            </w:pPr>
            <w:r w:rsidRPr="001575F6">
              <w:rPr>
                <w:rFonts w:eastAsia="Calibri"/>
                <w:sz w:val="24"/>
                <w:szCs w:val="24"/>
              </w:rPr>
              <w:t>-Косвенная речь</w:t>
            </w:r>
          </w:p>
          <w:p w:rsidR="00E17FC6" w:rsidRPr="001575F6" w:rsidRDefault="00E17FC6" w:rsidP="00BF2497">
            <w:pPr>
              <w:spacing w:line="240" w:lineRule="auto"/>
              <w:ind w:firstLine="709"/>
              <w:rPr>
                <w:rFonts w:eastAsia="Calibri"/>
                <w:sz w:val="24"/>
                <w:szCs w:val="24"/>
              </w:rPr>
            </w:pPr>
            <w:r w:rsidRPr="001575F6">
              <w:rPr>
                <w:rFonts w:eastAsia="Calibri"/>
                <w:sz w:val="24"/>
                <w:szCs w:val="24"/>
              </w:rPr>
              <w:t xml:space="preserve"> </w:t>
            </w:r>
          </w:p>
        </w:tc>
      </w:tr>
      <w:tr w:rsidR="00E17FC6" w:rsidRPr="001575F6" w:rsidTr="00BF2497">
        <w:tc>
          <w:tcPr>
            <w:tcW w:w="3431" w:type="dxa"/>
          </w:tcPr>
          <w:p w:rsidR="00E17FC6" w:rsidRPr="001575F6" w:rsidRDefault="00E17FC6" w:rsidP="00BF2497">
            <w:pPr>
              <w:spacing w:line="240" w:lineRule="auto"/>
              <w:ind w:firstLine="709"/>
              <w:rPr>
                <w:rFonts w:eastAsia="Calibri"/>
                <w:color w:val="000000"/>
                <w:sz w:val="24"/>
                <w:szCs w:val="24"/>
              </w:rPr>
            </w:pPr>
          </w:p>
          <w:p w:rsidR="00E17FC6" w:rsidRPr="001575F6" w:rsidRDefault="00E17FC6" w:rsidP="00BF2497">
            <w:pPr>
              <w:spacing w:line="240" w:lineRule="auto"/>
              <w:ind w:firstLine="709"/>
              <w:rPr>
                <w:rFonts w:eastAsia="Calibri"/>
                <w:color w:val="000000"/>
                <w:sz w:val="24"/>
                <w:szCs w:val="24"/>
              </w:rPr>
            </w:pPr>
            <w:r w:rsidRPr="001575F6">
              <w:rPr>
                <w:rFonts w:eastAsia="Calibri"/>
                <w:color w:val="000000"/>
                <w:sz w:val="24"/>
                <w:szCs w:val="24"/>
              </w:rPr>
              <w:t xml:space="preserve">В области фонетики </w:t>
            </w:r>
          </w:p>
        </w:tc>
        <w:tc>
          <w:tcPr>
            <w:tcW w:w="5889" w:type="dxa"/>
          </w:tcPr>
          <w:p w:rsidR="00E17FC6" w:rsidRPr="001575F6" w:rsidRDefault="00E17FC6" w:rsidP="00BF2497">
            <w:pPr>
              <w:spacing w:line="240" w:lineRule="auto"/>
              <w:ind w:firstLine="709"/>
              <w:rPr>
                <w:sz w:val="24"/>
                <w:szCs w:val="24"/>
              </w:rPr>
            </w:pPr>
          </w:p>
          <w:p w:rsidR="00E17FC6" w:rsidRPr="001575F6" w:rsidRDefault="00E17FC6" w:rsidP="00BF2497">
            <w:pPr>
              <w:spacing w:line="240" w:lineRule="auto"/>
              <w:ind w:firstLine="709"/>
              <w:rPr>
                <w:sz w:val="24"/>
                <w:szCs w:val="24"/>
              </w:rPr>
            </w:pPr>
            <w:r w:rsidRPr="001575F6">
              <w:rPr>
                <w:sz w:val="24"/>
                <w:szCs w:val="24"/>
              </w:rPr>
              <w:t>Владеть четким,  понятным произношением, пользоваться логическим ударением.</w:t>
            </w:r>
          </w:p>
          <w:p w:rsidR="00E17FC6" w:rsidRPr="001575F6" w:rsidRDefault="00E17FC6" w:rsidP="00BF2497">
            <w:pPr>
              <w:spacing w:line="240" w:lineRule="auto"/>
              <w:rPr>
                <w:rFonts w:eastAsia="Calibri"/>
                <w:color w:val="000000"/>
                <w:sz w:val="24"/>
                <w:szCs w:val="24"/>
              </w:rPr>
            </w:pPr>
          </w:p>
        </w:tc>
      </w:tr>
      <w:tr w:rsidR="00E17FC6" w:rsidRPr="001575F6" w:rsidTr="00BF2497">
        <w:tc>
          <w:tcPr>
            <w:tcW w:w="3431" w:type="dxa"/>
          </w:tcPr>
          <w:p w:rsidR="00E17FC6" w:rsidRPr="001575F6" w:rsidRDefault="00E17FC6" w:rsidP="00BF2497">
            <w:pPr>
              <w:spacing w:line="240" w:lineRule="auto"/>
              <w:ind w:firstLine="709"/>
              <w:rPr>
                <w:rFonts w:eastAsia="Calibri"/>
                <w:sz w:val="24"/>
                <w:szCs w:val="24"/>
              </w:rPr>
            </w:pPr>
            <w:r w:rsidRPr="001575F6">
              <w:rPr>
                <w:sz w:val="24"/>
                <w:szCs w:val="24"/>
              </w:rPr>
              <w:t>В области орфографии</w:t>
            </w:r>
          </w:p>
        </w:tc>
        <w:tc>
          <w:tcPr>
            <w:tcW w:w="5889" w:type="dxa"/>
          </w:tcPr>
          <w:p w:rsidR="00E17FC6" w:rsidRPr="001575F6" w:rsidRDefault="00E17FC6" w:rsidP="00BF2497">
            <w:pPr>
              <w:spacing w:line="240" w:lineRule="auto"/>
              <w:ind w:firstLine="709"/>
              <w:rPr>
                <w:sz w:val="24"/>
                <w:szCs w:val="24"/>
              </w:rPr>
            </w:pPr>
            <w:r w:rsidRPr="001575F6">
              <w:rPr>
                <w:sz w:val="24"/>
                <w:szCs w:val="24"/>
              </w:rPr>
              <w:t xml:space="preserve">Писать с соблюдением </w:t>
            </w:r>
            <w:proofErr w:type="gramStart"/>
            <w:r w:rsidRPr="001575F6">
              <w:rPr>
                <w:sz w:val="24"/>
                <w:szCs w:val="24"/>
              </w:rPr>
              <w:t>в</w:t>
            </w:r>
            <w:proofErr w:type="gramEnd"/>
            <w:r w:rsidRPr="001575F6">
              <w:rPr>
                <w:sz w:val="24"/>
                <w:szCs w:val="24"/>
              </w:rPr>
              <w:t xml:space="preserve"> </w:t>
            </w:r>
            <w:proofErr w:type="gramStart"/>
            <w:r w:rsidRPr="001575F6">
              <w:rPr>
                <w:sz w:val="24"/>
                <w:szCs w:val="24"/>
              </w:rPr>
              <w:t>основных</w:t>
            </w:r>
            <w:proofErr w:type="gramEnd"/>
            <w:r w:rsidRPr="001575F6">
              <w:rPr>
                <w:sz w:val="24"/>
                <w:szCs w:val="24"/>
              </w:rPr>
              <w:t xml:space="preserve">  правил орфографии и пунктуации.</w:t>
            </w:r>
          </w:p>
        </w:tc>
      </w:tr>
    </w:tbl>
    <w:p w:rsidR="00E17FC6" w:rsidRPr="001575F6" w:rsidRDefault="00E17FC6" w:rsidP="00E17FC6">
      <w:pPr>
        <w:spacing w:after="0" w:line="240" w:lineRule="auto"/>
        <w:ind w:left="709" w:firstLine="709"/>
        <w:jc w:val="both"/>
        <w:rPr>
          <w:rFonts w:ascii="Times New Roman" w:eastAsia="Calibri" w:hAnsi="Times New Roman" w:cs="Times New Roman"/>
          <w:color w:val="000000"/>
          <w:sz w:val="24"/>
          <w:szCs w:val="24"/>
        </w:rPr>
      </w:pPr>
    </w:p>
    <w:p w:rsidR="00E17FC6" w:rsidRPr="001575F6" w:rsidRDefault="00E17FC6" w:rsidP="00E17FC6">
      <w:pPr>
        <w:spacing w:after="0" w:line="240" w:lineRule="auto"/>
        <w:ind w:left="709" w:firstLine="709"/>
        <w:jc w:val="both"/>
        <w:rPr>
          <w:rFonts w:ascii="Times New Roman" w:eastAsia="Calibri" w:hAnsi="Times New Roman" w:cs="Times New Roman"/>
          <w:b/>
          <w:color w:val="000000"/>
          <w:sz w:val="24"/>
          <w:szCs w:val="24"/>
        </w:rPr>
      </w:pPr>
      <w:r w:rsidRPr="001575F6">
        <w:rPr>
          <w:rFonts w:ascii="Times New Roman" w:eastAsia="Calibri" w:hAnsi="Times New Roman" w:cs="Times New Roman"/>
          <w:color w:val="000000"/>
          <w:sz w:val="24"/>
          <w:szCs w:val="24"/>
        </w:rPr>
        <w:t xml:space="preserve">                          </w:t>
      </w:r>
      <w:r w:rsidRPr="001575F6">
        <w:rPr>
          <w:rFonts w:ascii="Times New Roman" w:eastAsia="Calibri" w:hAnsi="Times New Roman" w:cs="Times New Roman"/>
          <w:b/>
          <w:color w:val="000000"/>
          <w:sz w:val="24"/>
          <w:szCs w:val="24"/>
        </w:rPr>
        <w:t xml:space="preserve">   Б.  Коммуникативные компетенции</w:t>
      </w:r>
    </w:p>
    <w:p w:rsidR="00E17FC6" w:rsidRPr="001575F6" w:rsidRDefault="00E17FC6" w:rsidP="00E17FC6">
      <w:pPr>
        <w:spacing w:after="0" w:line="240" w:lineRule="auto"/>
        <w:ind w:left="1545" w:firstLine="709"/>
        <w:jc w:val="both"/>
        <w:rPr>
          <w:rFonts w:ascii="Times New Roman" w:eastAsia="Calibri" w:hAnsi="Times New Roman" w:cs="Times New Roman"/>
          <w:sz w:val="24"/>
          <w:szCs w:val="24"/>
        </w:rPr>
      </w:pPr>
    </w:p>
    <w:tbl>
      <w:tblPr>
        <w:tblStyle w:val="afe"/>
        <w:tblW w:w="0" w:type="auto"/>
        <w:tblInd w:w="1545" w:type="dxa"/>
        <w:tblLook w:val="04A0"/>
      </w:tblPr>
      <w:tblGrid>
        <w:gridCol w:w="1686"/>
        <w:gridCol w:w="2552"/>
        <w:gridCol w:w="4354"/>
      </w:tblGrid>
      <w:tr w:rsidR="00E17FC6" w:rsidRPr="001575F6" w:rsidTr="00BF2497">
        <w:tc>
          <w:tcPr>
            <w:tcW w:w="1801" w:type="dxa"/>
          </w:tcPr>
          <w:p w:rsidR="00E17FC6" w:rsidRPr="001575F6" w:rsidRDefault="00E17FC6" w:rsidP="00BF2497">
            <w:pPr>
              <w:spacing w:line="240" w:lineRule="auto"/>
              <w:rPr>
                <w:rFonts w:eastAsia="Calibri"/>
                <w:color w:val="000000"/>
                <w:sz w:val="24"/>
                <w:szCs w:val="24"/>
              </w:rPr>
            </w:pPr>
            <w:r w:rsidRPr="001575F6">
              <w:rPr>
                <w:rFonts w:eastAsia="Calibri"/>
                <w:color w:val="000000"/>
                <w:sz w:val="24"/>
                <w:szCs w:val="24"/>
              </w:rPr>
              <w:t>Код по ЕК</w:t>
            </w:r>
          </w:p>
        </w:tc>
        <w:tc>
          <w:tcPr>
            <w:tcW w:w="2639" w:type="dxa"/>
          </w:tcPr>
          <w:p w:rsidR="00E17FC6" w:rsidRPr="001575F6" w:rsidRDefault="00E17FC6" w:rsidP="00BF2497">
            <w:pPr>
              <w:spacing w:line="240" w:lineRule="auto"/>
              <w:ind w:left="709"/>
              <w:rPr>
                <w:rFonts w:eastAsia="Calibri"/>
                <w:color w:val="000000"/>
                <w:sz w:val="24"/>
                <w:szCs w:val="24"/>
              </w:rPr>
            </w:pPr>
            <w:r w:rsidRPr="001575F6">
              <w:rPr>
                <w:rFonts w:eastAsia="Calibri"/>
                <w:color w:val="000000"/>
                <w:sz w:val="24"/>
                <w:szCs w:val="24"/>
              </w:rPr>
              <w:t>Сфера  общения</w:t>
            </w:r>
          </w:p>
        </w:tc>
        <w:tc>
          <w:tcPr>
            <w:tcW w:w="4697" w:type="dxa"/>
          </w:tcPr>
          <w:p w:rsidR="00E17FC6" w:rsidRPr="001575F6" w:rsidRDefault="00E17FC6" w:rsidP="00BF2497">
            <w:pPr>
              <w:spacing w:line="240" w:lineRule="auto"/>
              <w:rPr>
                <w:rFonts w:eastAsia="Calibri"/>
                <w:color w:val="000000"/>
                <w:sz w:val="24"/>
                <w:szCs w:val="24"/>
              </w:rPr>
            </w:pPr>
            <w:r w:rsidRPr="001575F6">
              <w:rPr>
                <w:rFonts w:eastAsia="Calibri"/>
                <w:color w:val="000000"/>
                <w:sz w:val="24"/>
                <w:szCs w:val="24"/>
              </w:rPr>
              <w:t>Описание компетенции</w:t>
            </w:r>
          </w:p>
        </w:tc>
      </w:tr>
      <w:tr w:rsidR="00E17FC6" w:rsidRPr="001575F6" w:rsidTr="00BF2497">
        <w:tc>
          <w:tcPr>
            <w:tcW w:w="1801" w:type="dxa"/>
          </w:tcPr>
          <w:p w:rsidR="00E17FC6" w:rsidRPr="001575F6" w:rsidRDefault="00E17FC6" w:rsidP="00BF2497">
            <w:pPr>
              <w:spacing w:line="240" w:lineRule="auto"/>
              <w:ind w:left="709" w:firstLine="709"/>
              <w:rPr>
                <w:rFonts w:eastAsia="Calibri"/>
                <w:color w:val="000000"/>
                <w:sz w:val="24"/>
                <w:szCs w:val="24"/>
              </w:rPr>
            </w:pPr>
          </w:p>
          <w:p w:rsidR="00E17FC6" w:rsidRPr="001575F6" w:rsidRDefault="00E17FC6" w:rsidP="00BF2497">
            <w:pPr>
              <w:spacing w:line="240" w:lineRule="auto"/>
              <w:ind w:left="709" w:firstLine="709"/>
              <w:rPr>
                <w:rFonts w:eastAsia="Calibri"/>
                <w:color w:val="000000"/>
                <w:sz w:val="24"/>
                <w:szCs w:val="24"/>
              </w:rPr>
            </w:pPr>
          </w:p>
          <w:p w:rsidR="00E17FC6" w:rsidRPr="001575F6" w:rsidRDefault="00E17FC6" w:rsidP="00BF2497">
            <w:pPr>
              <w:spacing w:line="240" w:lineRule="auto"/>
              <w:ind w:left="709" w:firstLine="709"/>
              <w:rPr>
                <w:rFonts w:eastAsia="Calibri"/>
                <w:color w:val="000000"/>
                <w:sz w:val="24"/>
                <w:szCs w:val="24"/>
              </w:rPr>
            </w:pPr>
          </w:p>
          <w:p w:rsidR="00E17FC6" w:rsidRPr="001575F6" w:rsidRDefault="00E17FC6" w:rsidP="00BF2497">
            <w:pPr>
              <w:spacing w:line="240" w:lineRule="auto"/>
              <w:ind w:left="709" w:firstLine="709"/>
              <w:rPr>
                <w:rFonts w:eastAsia="Calibri"/>
                <w:color w:val="000000"/>
                <w:sz w:val="24"/>
                <w:szCs w:val="24"/>
              </w:rPr>
            </w:pPr>
          </w:p>
          <w:p w:rsidR="00E17FC6" w:rsidRPr="001575F6" w:rsidRDefault="00E17FC6" w:rsidP="00BF2497">
            <w:pPr>
              <w:spacing w:line="240" w:lineRule="auto"/>
              <w:rPr>
                <w:rFonts w:eastAsia="Calibri"/>
                <w:color w:val="000000"/>
                <w:sz w:val="24"/>
                <w:szCs w:val="24"/>
              </w:rPr>
            </w:pPr>
            <w:r w:rsidRPr="001575F6">
              <w:rPr>
                <w:rFonts w:eastAsia="Calibri"/>
                <w:color w:val="000000"/>
                <w:sz w:val="24"/>
                <w:szCs w:val="24"/>
              </w:rPr>
              <w:t xml:space="preserve">ИК </w:t>
            </w:r>
            <w:proofErr w:type="gramStart"/>
            <w:r w:rsidRPr="001575F6">
              <w:rPr>
                <w:rFonts w:eastAsia="Calibri"/>
                <w:color w:val="000000"/>
                <w:sz w:val="24"/>
                <w:szCs w:val="24"/>
              </w:rPr>
              <w:t>-Б</w:t>
            </w:r>
            <w:proofErr w:type="gramEnd"/>
            <w:r w:rsidRPr="001575F6">
              <w:rPr>
                <w:rFonts w:eastAsia="Calibri"/>
                <w:color w:val="000000"/>
                <w:sz w:val="24"/>
                <w:szCs w:val="24"/>
              </w:rPr>
              <w:t xml:space="preserve">.2.2.1 </w:t>
            </w:r>
          </w:p>
        </w:tc>
        <w:tc>
          <w:tcPr>
            <w:tcW w:w="2639" w:type="dxa"/>
          </w:tcPr>
          <w:p w:rsidR="00E17FC6" w:rsidRPr="001575F6" w:rsidRDefault="00E17FC6" w:rsidP="00BF2497">
            <w:pPr>
              <w:spacing w:line="240" w:lineRule="auto"/>
              <w:ind w:left="709" w:firstLine="709"/>
              <w:rPr>
                <w:rFonts w:eastAsia="Calibri"/>
                <w:i/>
                <w:color w:val="000000"/>
                <w:sz w:val="24"/>
                <w:szCs w:val="24"/>
              </w:rPr>
            </w:pPr>
            <w:r w:rsidRPr="001575F6">
              <w:rPr>
                <w:rFonts w:eastAsia="Calibri"/>
                <w:i/>
                <w:color w:val="000000"/>
                <w:sz w:val="24"/>
                <w:szCs w:val="24"/>
              </w:rPr>
              <w:t xml:space="preserve">в области говорения:  </w:t>
            </w:r>
          </w:p>
          <w:p w:rsidR="00E17FC6" w:rsidRPr="001575F6" w:rsidRDefault="00E17FC6" w:rsidP="00BF2497">
            <w:pPr>
              <w:spacing w:line="240" w:lineRule="auto"/>
              <w:rPr>
                <w:rFonts w:eastAsia="Calibri"/>
                <w:sz w:val="24"/>
                <w:szCs w:val="24"/>
              </w:rPr>
            </w:pPr>
            <w:r w:rsidRPr="001575F6">
              <w:rPr>
                <w:rFonts w:eastAsia="Calibri"/>
                <w:i/>
                <w:color w:val="000000"/>
                <w:sz w:val="24"/>
                <w:szCs w:val="24"/>
              </w:rPr>
              <w:t xml:space="preserve">                                      </w:t>
            </w:r>
          </w:p>
        </w:tc>
        <w:tc>
          <w:tcPr>
            <w:tcW w:w="4697" w:type="dxa"/>
          </w:tcPr>
          <w:p w:rsidR="00E17FC6" w:rsidRPr="001575F6" w:rsidRDefault="00E17FC6" w:rsidP="00BF2497">
            <w:pPr>
              <w:spacing w:line="240" w:lineRule="auto"/>
              <w:rPr>
                <w:color w:val="000000"/>
                <w:sz w:val="24"/>
                <w:szCs w:val="24"/>
              </w:rPr>
            </w:pPr>
            <w:r w:rsidRPr="001575F6">
              <w:rPr>
                <w:rFonts w:eastAsia="Calibri"/>
                <w:i/>
                <w:color w:val="000000"/>
                <w:sz w:val="24"/>
                <w:szCs w:val="24"/>
              </w:rPr>
              <w:t xml:space="preserve">- </w:t>
            </w:r>
            <w:r w:rsidRPr="001575F6">
              <w:rPr>
                <w:rFonts w:eastAsia="Calibri"/>
                <w:color w:val="000000"/>
                <w:sz w:val="24"/>
                <w:szCs w:val="24"/>
              </w:rPr>
              <w:t xml:space="preserve">говорить достаточно быстро и свободно, чтобы без особых </w:t>
            </w:r>
            <w:r w:rsidRPr="001575F6">
              <w:rPr>
                <w:rFonts w:eastAsia="Calibri"/>
                <w:i/>
                <w:color w:val="000000"/>
                <w:sz w:val="24"/>
                <w:szCs w:val="24"/>
              </w:rPr>
              <w:t xml:space="preserve"> </w:t>
            </w:r>
            <w:r w:rsidRPr="001575F6">
              <w:rPr>
                <w:rFonts w:eastAsia="Calibri"/>
                <w:color w:val="000000"/>
                <w:sz w:val="24"/>
                <w:szCs w:val="24"/>
              </w:rPr>
              <w:t>затруднений</w:t>
            </w:r>
            <w:r w:rsidRPr="001575F6">
              <w:rPr>
                <w:rFonts w:eastAsia="Calibri"/>
                <w:i/>
                <w:color w:val="000000"/>
                <w:sz w:val="24"/>
                <w:szCs w:val="24"/>
              </w:rPr>
              <w:t xml:space="preserve"> </w:t>
            </w:r>
            <w:r w:rsidRPr="001575F6">
              <w:rPr>
                <w:rFonts w:eastAsia="Calibri"/>
                <w:color w:val="000000"/>
                <w:sz w:val="24"/>
                <w:szCs w:val="24"/>
              </w:rPr>
              <w:t xml:space="preserve">участвовать в неподготовленной  беседе  </w:t>
            </w:r>
            <w:r w:rsidRPr="001575F6">
              <w:rPr>
                <w:color w:val="000000"/>
                <w:sz w:val="24"/>
                <w:szCs w:val="24"/>
              </w:rPr>
              <w:t xml:space="preserve"> с носителями изучаемого языка; </w:t>
            </w:r>
          </w:p>
          <w:p w:rsidR="00E17FC6" w:rsidRPr="001575F6" w:rsidRDefault="00E17FC6" w:rsidP="00BF2497">
            <w:pPr>
              <w:spacing w:line="240" w:lineRule="auto"/>
              <w:rPr>
                <w:color w:val="000000"/>
                <w:sz w:val="24"/>
                <w:szCs w:val="24"/>
              </w:rPr>
            </w:pPr>
            <w:r w:rsidRPr="001575F6">
              <w:rPr>
                <w:color w:val="000000"/>
                <w:sz w:val="24"/>
                <w:szCs w:val="24"/>
              </w:rPr>
              <w:t xml:space="preserve">  - делать четкие, подробные сообщения на различные темы,   излагать свой взгляд на проблему, высказывая все    аргументы  «за» и «против».</w:t>
            </w:r>
          </w:p>
          <w:p w:rsidR="00E17FC6" w:rsidRPr="001575F6" w:rsidRDefault="00E17FC6" w:rsidP="00BF2497">
            <w:pPr>
              <w:spacing w:line="240" w:lineRule="auto"/>
              <w:rPr>
                <w:rFonts w:eastAsia="Calibri"/>
                <w:color w:val="000000"/>
                <w:sz w:val="24"/>
                <w:szCs w:val="24"/>
              </w:rPr>
            </w:pPr>
            <w:r w:rsidRPr="001575F6">
              <w:rPr>
                <w:rFonts w:eastAsia="Calibri"/>
                <w:color w:val="000000"/>
                <w:sz w:val="24"/>
                <w:szCs w:val="24"/>
              </w:rPr>
              <w:t xml:space="preserve">  - принимать участие в дискуссии по знакомой проблеме и</w:t>
            </w:r>
          </w:p>
          <w:p w:rsidR="00E17FC6" w:rsidRPr="001575F6" w:rsidRDefault="00E17FC6" w:rsidP="00BF2497">
            <w:pPr>
              <w:spacing w:line="240" w:lineRule="auto"/>
              <w:rPr>
                <w:rFonts w:eastAsia="Calibri"/>
                <w:color w:val="000000"/>
                <w:sz w:val="24"/>
                <w:szCs w:val="24"/>
              </w:rPr>
            </w:pPr>
            <w:r w:rsidRPr="001575F6">
              <w:rPr>
                <w:rFonts w:eastAsia="Calibri"/>
                <w:color w:val="000000"/>
                <w:sz w:val="24"/>
                <w:szCs w:val="24"/>
              </w:rPr>
              <w:t>отстаивать свою точку зрения;</w:t>
            </w:r>
          </w:p>
          <w:p w:rsidR="00E17FC6" w:rsidRPr="001575F6" w:rsidRDefault="00E17FC6" w:rsidP="00BF2497">
            <w:pPr>
              <w:spacing w:line="240" w:lineRule="auto"/>
              <w:rPr>
                <w:rFonts w:eastAsia="Calibri"/>
                <w:sz w:val="24"/>
                <w:szCs w:val="24"/>
              </w:rPr>
            </w:pPr>
          </w:p>
        </w:tc>
      </w:tr>
      <w:tr w:rsidR="00E17FC6" w:rsidRPr="001575F6" w:rsidTr="00BF2497">
        <w:tc>
          <w:tcPr>
            <w:tcW w:w="1801" w:type="dxa"/>
          </w:tcPr>
          <w:p w:rsidR="00E17FC6" w:rsidRPr="001575F6" w:rsidRDefault="00E17FC6" w:rsidP="00BF2497">
            <w:pPr>
              <w:spacing w:line="240" w:lineRule="auto"/>
              <w:rPr>
                <w:rFonts w:eastAsia="Calibri"/>
                <w:color w:val="000000"/>
                <w:sz w:val="24"/>
                <w:szCs w:val="24"/>
              </w:rPr>
            </w:pPr>
            <w:r w:rsidRPr="001575F6">
              <w:rPr>
                <w:rFonts w:eastAsia="Calibri"/>
                <w:color w:val="000000"/>
                <w:sz w:val="24"/>
                <w:szCs w:val="24"/>
              </w:rPr>
              <w:t>ИК-Б2.1</w:t>
            </w:r>
          </w:p>
        </w:tc>
        <w:tc>
          <w:tcPr>
            <w:tcW w:w="2639" w:type="dxa"/>
          </w:tcPr>
          <w:p w:rsidR="00E17FC6" w:rsidRPr="001575F6" w:rsidRDefault="00E17FC6" w:rsidP="00BF2497">
            <w:pPr>
              <w:spacing w:line="240" w:lineRule="auto"/>
              <w:rPr>
                <w:rFonts w:eastAsia="Calibri"/>
                <w:i/>
                <w:color w:val="000000"/>
                <w:sz w:val="24"/>
                <w:szCs w:val="24"/>
              </w:rPr>
            </w:pPr>
            <w:r w:rsidRPr="001575F6">
              <w:rPr>
                <w:rFonts w:eastAsia="Calibri"/>
                <w:i/>
                <w:color w:val="000000"/>
                <w:sz w:val="24"/>
                <w:szCs w:val="24"/>
              </w:rPr>
              <w:t>в области понимания</w:t>
            </w:r>
          </w:p>
          <w:p w:rsidR="00E17FC6" w:rsidRPr="001575F6" w:rsidRDefault="00E17FC6" w:rsidP="00BF2497">
            <w:pPr>
              <w:spacing w:line="240" w:lineRule="auto"/>
              <w:rPr>
                <w:rFonts w:eastAsia="Calibri"/>
                <w:i/>
                <w:color w:val="000000"/>
                <w:sz w:val="24"/>
                <w:szCs w:val="24"/>
              </w:rPr>
            </w:pPr>
            <w:r w:rsidRPr="001575F6">
              <w:rPr>
                <w:rFonts w:eastAsia="Calibri"/>
                <w:i/>
                <w:color w:val="000000"/>
                <w:sz w:val="24"/>
                <w:szCs w:val="24"/>
              </w:rPr>
              <w:t>(чтение и аудирование):</w:t>
            </w:r>
          </w:p>
          <w:p w:rsidR="00E17FC6" w:rsidRPr="001575F6" w:rsidRDefault="00E17FC6" w:rsidP="00BF2497">
            <w:pPr>
              <w:spacing w:line="240" w:lineRule="auto"/>
              <w:rPr>
                <w:rFonts w:eastAsia="Calibri"/>
                <w:sz w:val="24"/>
                <w:szCs w:val="24"/>
              </w:rPr>
            </w:pPr>
          </w:p>
        </w:tc>
        <w:tc>
          <w:tcPr>
            <w:tcW w:w="4697" w:type="dxa"/>
          </w:tcPr>
          <w:p w:rsidR="00E17FC6" w:rsidRPr="001575F6" w:rsidRDefault="00E17FC6" w:rsidP="00BF2497">
            <w:pPr>
              <w:spacing w:line="240" w:lineRule="auto"/>
              <w:rPr>
                <w:rFonts w:eastAsia="Calibri"/>
                <w:color w:val="000000"/>
                <w:sz w:val="24"/>
                <w:szCs w:val="24"/>
              </w:rPr>
            </w:pPr>
            <w:r w:rsidRPr="001575F6">
              <w:rPr>
                <w:rFonts w:eastAsia="Calibri"/>
                <w:i/>
                <w:color w:val="000000"/>
                <w:sz w:val="24"/>
                <w:szCs w:val="24"/>
              </w:rPr>
              <w:t xml:space="preserve">  </w:t>
            </w:r>
            <w:r w:rsidRPr="001575F6">
              <w:rPr>
                <w:rFonts w:eastAsia="Calibri"/>
                <w:color w:val="000000"/>
                <w:sz w:val="24"/>
                <w:szCs w:val="24"/>
              </w:rPr>
              <w:t>- понимать аутентичные тексты экономической направленности   из периодических источников;</w:t>
            </w:r>
          </w:p>
          <w:p w:rsidR="00E17FC6" w:rsidRPr="001575F6" w:rsidRDefault="00E17FC6" w:rsidP="00BF2497">
            <w:pPr>
              <w:spacing w:line="240" w:lineRule="auto"/>
              <w:rPr>
                <w:rFonts w:eastAsia="Calibri"/>
                <w:color w:val="000000"/>
                <w:sz w:val="24"/>
                <w:szCs w:val="24"/>
              </w:rPr>
            </w:pPr>
            <w:r w:rsidRPr="001575F6">
              <w:rPr>
                <w:rFonts w:eastAsia="Calibri"/>
                <w:color w:val="000000"/>
                <w:sz w:val="24"/>
                <w:szCs w:val="24"/>
              </w:rPr>
              <w:t xml:space="preserve"> - понимать объемные сложные тексты на профессиональные  темы;</w:t>
            </w:r>
          </w:p>
          <w:p w:rsidR="00E17FC6" w:rsidRPr="001575F6" w:rsidRDefault="00E17FC6" w:rsidP="00BF2497">
            <w:pPr>
              <w:tabs>
                <w:tab w:val="left" w:pos="2700"/>
                <w:tab w:val="left" w:pos="3060"/>
                <w:tab w:val="left" w:pos="3240"/>
              </w:tabs>
              <w:spacing w:line="240" w:lineRule="auto"/>
              <w:rPr>
                <w:rFonts w:eastAsia="Calibri"/>
                <w:color w:val="000000"/>
                <w:sz w:val="24"/>
                <w:szCs w:val="24"/>
              </w:rPr>
            </w:pPr>
            <w:r w:rsidRPr="001575F6">
              <w:rPr>
                <w:rFonts w:eastAsia="Calibri"/>
                <w:color w:val="000000"/>
                <w:sz w:val="24"/>
                <w:szCs w:val="24"/>
              </w:rPr>
              <w:t xml:space="preserve">- понимать речь носителей языка, звучащую в среднем  темпе    в </w:t>
            </w:r>
            <w:r w:rsidRPr="001575F6">
              <w:rPr>
                <w:rFonts w:eastAsia="Calibri"/>
                <w:color w:val="000000"/>
                <w:sz w:val="24"/>
                <w:szCs w:val="24"/>
              </w:rPr>
              <w:lastRenderedPageBreak/>
              <w:t xml:space="preserve">рамках изученной тематики; </w:t>
            </w:r>
          </w:p>
          <w:p w:rsidR="00E17FC6" w:rsidRPr="001575F6" w:rsidRDefault="00E17FC6" w:rsidP="00BF2497">
            <w:pPr>
              <w:spacing w:line="240" w:lineRule="auto"/>
              <w:rPr>
                <w:rFonts w:eastAsia="Calibri"/>
                <w:sz w:val="24"/>
                <w:szCs w:val="24"/>
              </w:rPr>
            </w:pPr>
          </w:p>
        </w:tc>
      </w:tr>
      <w:tr w:rsidR="00E17FC6" w:rsidRPr="001575F6" w:rsidTr="00BF2497">
        <w:tc>
          <w:tcPr>
            <w:tcW w:w="1801" w:type="dxa"/>
          </w:tcPr>
          <w:p w:rsidR="00E17FC6" w:rsidRPr="001575F6" w:rsidRDefault="00E17FC6" w:rsidP="00BF2497">
            <w:pPr>
              <w:spacing w:line="240" w:lineRule="auto"/>
              <w:rPr>
                <w:rFonts w:eastAsia="Calibri"/>
                <w:color w:val="000000"/>
                <w:sz w:val="24"/>
                <w:szCs w:val="24"/>
              </w:rPr>
            </w:pPr>
            <w:r w:rsidRPr="001575F6">
              <w:rPr>
                <w:rFonts w:eastAsia="Calibri"/>
                <w:color w:val="000000"/>
                <w:sz w:val="24"/>
                <w:szCs w:val="24"/>
              </w:rPr>
              <w:lastRenderedPageBreak/>
              <w:t>ИК-Б.2.2.2</w:t>
            </w:r>
          </w:p>
        </w:tc>
        <w:tc>
          <w:tcPr>
            <w:tcW w:w="2639" w:type="dxa"/>
          </w:tcPr>
          <w:p w:rsidR="00E17FC6" w:rsidRPr="001575F6" w:rsidRDefault="00E17FC6" w:rsidP="00BF2497">
            <w:pPr>
              <w:spacing w:line="240" w:lineRule="auto"/>
              <w:rPr>
                <w:rFonts w:eastAsia="Calibri"/>
                <w:i/>
                <w:color w:val="000000"/>
                <w:sz w:val="24"/>
                <w:szCs w:val="24"/>
              </w:rPr>
            </w:pPr>
            <w:r w:rsidRPr="001575F6">
              <w:rPr>
                <w:rFonts w:eastAsia="Calibri"/>
                <w:i/>
                <w:color w:val="000000"/>
                <w:sz w:val="24"/>
                <w:szCs w:val="24"/>
              </w:rPr>
              <w:t>в области письма:</w:t>
            </w:r>
          </w:p>
          <w:p w:rsidR="00E17FC6" w:rsidRPr="001575F6" w:rsidRDefault="00E17FC6" w:rsidP="00BF2497">
            <w:pPr>
              <w:spacing w:line="240" w:lineRule="auto"/>
              <w:rPr>
                <w:rFonts w:eastAsia="Calibri"/>
                <w:sz w:val="24"/>
                <w:szCs w:val="24"/>
              </w:rPr>
            </w:pPr>
          </w:p>
        </w:tc>
        <w:tc>
          <w:tcPr>
            <w:tcW w:w="4697" w:type="dxa"/>
          </w:tcPr>
          <w:p w:rsidR="00E17FC6" w:rsidRPr="001575F6" w:rsidRDefault="00E17FC6" w:rsidP="00BF2497">
            <w:pPr>
              <w:spacing w:line="240" w:lineRule="auto"/>
              <w:rPr>
                <w:color w:val="000000"/>
                <w:sz w:val="24"/>
                <w:szCs w:val="24"/>
              </w:rPr>
            </w:pPr>
            <w:r w:rsidRPr="001575F6">
              <w:rPr>
                <w:color w:val="000000"/>
                <w:sz w:val="24"/>
                <w:szCs w:val="24"/>
              </w:rPr>
              <w:t xml:space="preserve">  -</w:t>
            </w:r>
            <w:r w:rsidRPr="001575F6">
              <w:rPr>
                <w:color w:val="FF0000"/>
                <w:sz w:val="24"/>
                <w:szCs w:val="24"/>
              </w:rPr>
              <w:t xml:space="preserve"> </w:t>
            </w:r>
            <w:r w:rsidRPr="001575F6">
              <w:rPr>
                <w:color w:val="000000"/>
                <w:sz w:val="24"/>
                <w:szCs w:val="24"/>
              </w:rPr>
              <w:t>писать эссе на заданную тему и резюме по прочитанной статье, освещая вопросы или аргументируя точку зрения   «за» или «против»;</w:t>
            </w:r>
          </w:p>
          <w:p w:rsidR="00E17FC6" w:rsidRPr="001575F6" w:rsidRDefault="00E17FC6" w:rsidP="00BF2497">
            <w:pPr>
              <w:spacing w:line="240" w:lineRule="auto"/>
              <w:rPr>
                <w:color w:val="000000"/>
                <w:sz w:val="24"/>
                <w:szCs w:val="24"/>
              </w:rPr>
            </w:pPr>
            <w:r w:rsidRPr="001575F6">
              <w:rPr>
                <w:color w:val="000000"/>
                <w:sz w:val="24"/>
                <w:szCs w:val="24"/>
              </w:rPr>
              <w:t xml:space="preserve">  - писать деловое письмо, электронное письмо, доклад; </w:t>
            </w:r>
          </w:p>
          <w:p w:rsidR="00E17FC6" w:rsidRPr="001575F6" w:rsidRDefault="00E17FC6" w:rsidP="00BF2497">
            <w:pPr>
              <w:spacing w:line="240" w:lineRule="auto"/>
              <w:rPr>
                <w:color w:val="000000"/>
                <w:sz w:val="24"/>
                <w:szCs w:val="24"/>
              </w:rPr>
            </w:pPr>
            <w:r w:rsidRPr="001575F6">
              <w:rPr>
                <w:color w:val="000000"/>
                <w:sz w:val="24"/>
                <w:szCs w:val="24"/>
              </w:rPr>
              <w:t xml:space="preserve">   - вести записи получаемой информации;</w:t>
            </w:r>
          </w:p>
          <w:p w:rsidR="00E17FC6" w:rsidRPr="001575F6" w:rsidRDefault="00E17FC6" w:rsidP="00BF2497">
            <w:pPr>
              <w:spacing w:line="240" w:lineRule="auto"/>
              <w:ind w:left="360" w:firstLine="709"/>
              <w:rPr>
                <w:rFonts w:eastAsia="Calibri"/>
                <w:sz w:val="24"/>
                <w:szCs w:val="24"/>
              </w:rPr>
            </w:pPr>
          </w:p>
        </w:tc>
      </w:tr>
    </w:tbl>
    <w:p w:rsidR="00E17FC6" w:rsidRPr="001575F6" w:rsidRDefault="00E17FC6" w:rsidP="00E17FC6">
      <w:pPr>
        <w:spacing w:after="0" w:line="240" w:lineRule="auto"/>
        <w:ind w:left="1545" w:firstLine="709"/>
        <w:jc w:val="both"/>
        <w:rPr>
          <w:rFonts w:ascii="Times New Roman" w:eastAsia="Calibri" w:hAnsi="Times New Roman" w:cs="Times New Roman"/>
          <w:sz w:val="24"/>
          <w:szCs w:val="24"/>
        </w:rPr>
      </w:pPr>
    </w:p>
    <w:p w:rsidR="00E17FC6" w:rsidRPr="001575F6" w:rsidRDefault="00E17FC6" w:rsidP="00E17FC6">
      <w:pPr>
        <w:spacing w:after="0" w:line="240" w:lineRule="auto"/>
        <w:ind w:firstLine="709"/>
        <w:jc w:val="both"/>
        <w:rPr>
          <w:rFonts w:ascii="Times New Roman" w:eastAsia="Times New Roman" w:hAnsi="Times New Roman" w:cs="Times New Roman"/>
          <w:b/>
          <w:sz w:val="24"/>
          <w:szCs w:val="24"/>
        </w:rPr>
      </w:pPr>
      <w:r w:rsidRPr="001575F6">
        <w:rPr>
          <w:rFonts w:ascii="Times New Roman" w:eastAsia="Times New Roman" w:hAnsi="Times New Roman" w:cs="Times New Roman"/>
          <w:b/>
          <w:sz w:val="24"/>
          <w:szCs w:val="24"/>
        </w:rPr>
        <w:t xml:space="preserve">                                              С. Социокультурные компетенции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6"/>
        <w:gridCol w:w="8045"/>
      </w:tblGrid>
      <w:tr w:rsidR="00E17FC6" w:rsidRPr="001575F6" w:rsidTr="00BF2497">
        <w:trPr>
          <w:trHeight w:val="368"/>
        </w:trPr>
        <w:tc>
          <w:tcPr>
            <w:tcW w:w="1526" w:type="dxa"/>
          </w:tcPr>
          <w:p w:rsidR="00E17FC6" w:rsidRPr="001575F6" w:rsidRDefault="00E17FC6" w:rsidP="00BF2497">
            <w:pPr>
              <w:spacing w:after="0" w:line="240" w:lineRule="auto"/>
              <w:ind w:firstLine="709"/>
              <w:jc w:val="both"/>
              <w:rPr>
                <w:rFonts w:ascii="Times New Roman" w:eastAsia="Times New Roman" w:hAnsi="Times New Roman" w:cs="Times New Roman"/>
                <w:sz w:val="24"/>
                <w:szCs w:val="24"/>
              </w:rPr>
            </w:pPr>
            <w:r w:rsidRPr="001575F6">
              <w:rPr>
                <w:rFonts w:ascii="Times New Roman" w:eastAsia="Times New Roman" w:hAnsi="Times New Roman" w:cs="Times New Roman"/>
                <w:sz w:val="24"/>
                <w:szCs w:val="24"/>
              </w:rPr>
              <w:t>Код по</w:t>
            </w:r>
            <w:r w:rsidRPr="001575F6">
              <w:rPr>
                <w:rFonts w:ascii="Times New Roman" w:eastAsia="Calibri" w:hAnsi="Times New Roman" w:cs="Times New Roman"/>
                <w:sz w:val="24"/>
                <w:szCs w:val="24"/>
                <w:lang w:val="en-US" w:eastAsia="ru-RU"/>
              </w:rPr>
              <w:t xml:space="preserve"> CEFR</w:t>
            </w:r>
            <w:r w:rsidRPr="001575F6">
              <w:rPr>
                <w:rFonts w:ascii="Times New Roman" w:eastAsia="Times New Roman" w:hAnsi="Times New Roman" w:cs="Times New Roman"/>
                <w:sz w:val="24"/>
                <w:szCs w:val="24"/>
              </w:rPr>
              <w:t xml:space="preserve"> </w:t>
            </w:r>
          </w:p>
        </w:tc>
        <w:tc>
          <w:tcPr>
            <w:tcW w:w="8045" w:type="dxa"/>
          </w:tcPr>
          <w:p w:rsidR="00E17FC6" w:rsidRPr="001575F6" w:rsidRDefault="00E17FC6" w:rsidP="00BF2497">
            <w:pPr>
              <w:spacing w:after="0" w:line="240" w:lineRule="auto"/>
              <w:ind w:firstLine="709"/>
              <w:jc w:val="both"/>
              <w:rPr>
                <w:rFonts w:ascii="Times New Roman" w:eastAsia="Times New Roman" w:hAnsi="Times New Roman" w:cs="Times New Roman"/>
                <w:sz w:val="24"/>
                <w:szCs w:val="24"/>
              </w:rPr>
            </w:pPr>
            <w:r w:rsidRPr="001575F6">
              <w:rPr>
                <w:rFonts w:ascii="Times New Roman" w:eastAsia="Times New Roman" w:hAnsi="Times New Roman" w:cs="Times New Roman"/>
                <w:sz w:val="24"/>
                <w:szCs w:val="24"/>
              </w:rPr>
              <w:t>Описание компетенции</w:t>
            </w:r>
          </w:p>
        </w:tc>
      </w:tr>
      <w:tr w:rsidR="00E17FC6" w:rsidRPr="001575F6" w:rsidTr="00BF2497">
        <w:tc>
          <w:tcPr>
            <w:tcW w:w="1526" w:type="dxa"/>
          </w:tcPr>
          <w:p w:rsidR="00E17FC6" w:rsidRPr="001575F6" w:rsidRDefault="00E17FC6" w:rsidP="00BF2497">
            <w:pPr>
              <w:spacing w:after="0" w:line="240" w:lineRule="auto"/>
              <w:ind w:firstLine="709"/>
              <w:jc w:val="both"/>
              <w:rPr>
                <w:rFonts w:ascii="Times New Roman" w:eastAsia="Times New Roman" w:hAnsi="Times New Roman" w:cs="Times New Roman"/>
                <w:sz w:val="24"/>
                <w:szCs w:val="24"/>
              </w:rPr>
            </w:pPr>
            <w:r w:rsidRPr="001575F6">
              <w:rPr>
                <w:rFonts w:ascii="Times New Roman" w:eastAsia="Times New Roman" w:hAnsi="Times New Roman" w:cs="Times New Roman"/>
                <w:sz w:val="24"/>
                <w:szCs w:val="24"/>
              </w:rPr>
              <w:t>С</w:t>
            </w:r>
            <w:proofErr w:type="gramStart"/>
            <w:r w:rsidRPr="001575F6">
              <w:rPr>
                <w:rFonts w:ascii="Times New Roman" w:eastAsia="Times New Roman" w:hAnsi="Times New Roman" w:cs="Times New Roman"/>
                <w:sz w:val="24"/>
                <w:szCs w:val="24"/>
              </w:rPr>
              <w:t>1</w:t>
            </w:r>
            <w:proofErr w:type="gramEnd"/>
          </w:p>
        </w:tc>
        <w:tc>
          <w:tcPr>
            <w:tcW w:w="8045" w:type="dxa"/>
          </w:tcPr>
          <w:p w:rsidR="00E17FC6" w:rsidRPr="001575F6" w:rsidRDefault="00E17FC6" w:rsidP="00BF2497">
            <w:pPr>
              <w:spacing w:after="0" w:line="240" w:lineRule="auto"/>
              <w:ind w:firstLine="709"/>
              <w:jc w:val="both"/>
              <w:rPr>
                <w:rFonts w:ascii="Times New Roman" w:eastAsia="Times New Roman" w:hAnsi="Times New Roman" w:cs="Times New Roman"/>
                <w:sz w:val="24"/>
                <w:szCs w:val="24"/>
              </w:rPr>
            </w:pPr>
            <w:r w:rsidRPr="001575F6">
              <w:rPr>
                <w:rFonts w:ascii="Times New Roman" w:eastAsia="Times New Roman" w:hAnsi="Times New Roman" w:cs="Times New Roman"/>
                <w:sz w:val="24"/>
                <w:szCs w:val="24"/>
              </w:rPr>
              <w:t>Знать важные культурные особенности носителей языка, их привычек, норм поведения.</w:t>
            </w:r>
          </w:p>
          <w:p w:rsidR="00E17FC6" w:rsidRPr="001575F6" w:rsidRDefault="00E17FC6" w:rsidP="00BF2497">
            <w:pPr>
              <w:spacing w:after="0" w:line="240" w:lineRule="auto"/>
              <w:ind w:firstLine="709"/>
              <w:jc w:val="both"/>
              <w:rPr>
                <w:rFonts w:ascii="Times New Roman" w:eastAsia="Times New Roman" w:hAnsi="Times New Roman" w:cs="Times New Roman"/>
                <w:sz w:val="24"/>
                <w:szCs w:val="24"/>
              </w:rPr>
            </w:pPr>
            <w:r w:rsidRPr="001575F6">
              <w:rPr>
                <w:rFonts w:ascii="Times New Roman" w:eastAsia="Times New Roman" w:hAnsi="Times New Roman" w:cs="Times New Roman"/>
                <w:sz w:val="24"/>
                <w:szCs w:val="24"/>
              </w:rPr>
              <w:t>Адекватно и гибко реагировать при решении  коммуникативных задач в различных ситуациях общения.</w:t>
            </w:r>
          </w:p>
          <w:p w:rsidR="00E17FC6" w:rsidRPr="001575F6" w:rsidRDefault="00E17FC6" w:rsidP="00BF2497">
            <w:pPr>
              <w:spacing w:after="0" w:line="240" w:lineRule="auto"/>
              <w:ind w:firstLine="709"/>
              <w:jc w:val="both"/>
              <w:rPr>
                <w:rFonts w:ascii="Times New Roman" w:eastAsia="Times New Roman" w:hAnsi="Times New Roman" w:cs="Times New Roman"/>
                <w:sz w:val="24"/>
                <w:szCs w:val="24"/>
              </w:rPr>
            </w:pPr>
            <w:r w:rsidRPr="001575F6">
              <w:rPr>
                <w:rFonts w:ascii="Times New Roman" w:eastAsia="Times New Roman" w:hAnsi="Times New Roman" w:cs="Times New Roman"/>
                <w:sz w:val="24"/>
                <w:szCs w:val="24"/>
              </w:rPr>
              <w:t>Выстраивать стратегии общения адекватно предложенной коммуникативной ситуации на основе знаний межкультурных различий.</w:t>
            </w:r>
          </w:p>
          <w:p w:rsidR="00E17FC6" w:rsidRPr="001575F6" w:rsidRDefault="00E17FC6" w:rsidP="00BF2497">
            <w:pPr>
              <w:spacing w:after="0" w:line="240" w:lineRule="auto"/>
              <w:ind w:firstLine="709"/>
              <w:jc w:val="both"/>
              <w:rPr>
                <w:rFonts w:ascii="Times New Roman" w:eastAsia="Times New Roman" w:hAnsi="Times New Roman" w:cs="Times New Roman"/>
                <w:sz w:val="24"/>
                <w:szCs w:val="24"/>
              </w:rPr>
            </w:pPr>
            <w:r w:rsidRPr="001575F6">
              <w:rPr>
                <w:rFonts w:ascii="Times New Roman" w:eastAsia="Times New Roman" w:hAnsi="Times New Roman" w:cs="Times New Roman"/>
                <w:sz w:val="24"/>
                <w:szCs w:val="24"/>
              </w:rPr>
              <w:t>Уметь интерпретировать и соотносить факты культурной и общественной жизни, принимая во внимание социально-психологические особенности коммуникативного поведения носителей.</w:t>
            </w:r>
          </w:p>
          <w:p w:rsidR="00E17FC6" w:rsidRPr="001575F6" w:rsidRDefault="00E17FC6" w:rsidP="00BF2497">
            <w:pPr>
              <w:spacing w:after="0" w:line="240" w:lineRule="auto"/>
              <w:ind w:firstLine="709"/>
              <w:jc w:val="both"/>
              <w:rPr>
                <w:rFonts w:ascii="Times New Roman" w:eastAsia="Times New Roman" w:hAnsi="Times New Roman" w:cs="Times New Roman"/>
                <w:sz w:val="24"/>
                <w:szCs w:val="24"/>
              </w:rPr>
            </w:pPr>
            <w:r w:rsidRPr="001575F6">
              <w:rPr>
                <w:rFonts w:ascii="Times New Roman" w:eastAsia="Times New Roman" w:hAnsi="Times New Roman" w:cs="Times New Roman"/>
                <w:sz w:val="24"/>
                <w:szCs w:val="24"/>
              </w:rPr>
              <w:t>Развивать умение и желание взаимодействовать с другими, уверенность в себе и своих силах.</w:t>
            </w:r>
          </w:p>
        </w:tc>
      </w:tr>
      <w:tr w:rsidR="00E17FC6" w:rsidRPr="001575F6" w:rsidTr="00BF2497">
        <w:tc>
          <w:tcPr>
            <w:tcW w:w="1526" w:type="dxa"/>
          </w:tcPr>
          <w:p w:rsidR="00E17FC6" w:rsidRPr="001575F6" w:rsidRDefault="00E17FC6" w:rsidP="00BF2497">
            <w:pPr>
              <w:spacing w:after="0" w:line="240" w:lineRule="auto"/>
              <w:ind w:firstLine="709"/>
              <w:jc w:val="both"/>
              <w:rPr>
                <w:rFonts w:ascii="Times New Roman" w:eastAsia="Times New Roman" w:hAnsi="Times New Roman" w:cs="Times New Roman"/>
                <w:sz w:val="24"/>
                <w:szCs w:val="24"/>
                <w:lang w:val="en-US"/>
              </w:rPr>
            </w:pPr>
            <w:r w:rsidRPr="001575F6">
              <w:rPr>
                <w:rFonts w:ascii="Times New Roman" w:eastAsia="Times New Roman" w:hAnsi="Times New Roman" w:cs="Times New Roman"/>
                <w:sz w:val="24"/>
                <w:szCs w:val="24"/>
                <w:lang w:val="en-US"/>
              </w:rPr>
              <w:t>В2</w:t>
            </w:r>
          </w:p>
        </w:tc>
        <w:tc>
          <w:tcPr>
            <w:tcW w:w="8045" w:type="dxa"/>
          </w:tcPr>
          <w:p w:rsidR="00E17FC6" w:rsidRPr="001575F6" w:rsidRDefault="00E17FC6" w:rsidP="00BF2497">
            <w:pPr>
              <w:spacing w:after="0" w:line="240" w:lineRule="auto"/>
              <w:ind w:firstLine="709"/>
              <w:jc w:val="both"/>
              <w:rPr>
                <w:rFonts w:ascii="Times New Roman" w:eastAsia="Times New Roman" w:hAnsi="Times New Roman" w:cs="Times New Roman"/>
                <w:sz w:val="24"/>
                <w:szCs w:val="24"/>
              </w:rPr>
            </w:pPr>
            <w:r w:rsidRPr="001575F6">
              <w:rPr>
                <w:rFonts w:ascii="Times New Roman" w:eastAsia="Times New Roman" w:hAnsi="Times New Roman" w:cs="Times New Roman"/>
                <w:sz w:val="24"/>
                <w:szCs w:val="24"/>
              </w:rPr>
              <w:t>Иметь общее представление о культурных особенностях носителей языка, их нормах поведения.</w:t>
            </w:r>
          </w:p>
          <w:p w:rsidR="00E17FC6" w:rsidRPr="001575F6" w:rsidRDefault="00E17FC6" w:rsidP="00BF2497">
            <w:pPr>
              <w:spacing w:after="0" w:line="240" w:lineRule="auto"/>
              <w:ind w:firstLine="709"/>
              <w:jc w:val="both"/>
              <w:rPr>
                <w:rFonts w:ascii="Times New Roman" w:eastAsia="Times New Roman" w:hAnsi="Times New Roman" w:cs="Times New Roman"/>
                <w:sz w:val="24"/>
                <w:szCs w:val="24"/>
              </w:rPr>
            </w:pPr>
            <w:r w:rsidRPr="001575F6">
              <w:rPr>
                <w:rFonts w:ascii="Times New Roman" w:eastAsia="Times New Roman" w:hAnsi="Times New Roman" w:cs="Times New Roman"/>
                <w:sz w:val="24"/>
                <w:szCs w:val="24"/>
              </w:rPr>
              <w:t>Адекватно реагировать при решении  коммуникативных задач в различных ситуациях общения, уметь корректировать свое поведение в случае допущения просчетов.</w:t>
            </w:r>
          </w:p>
          <w:p w:rsidR="00E17FC6" w:rsidRPr="001575F6" w:rsidRDefault="00E17FC6" w:rsidP="00BF2497">
            <w:pPr>
              <w:spacing w:after="0" w:line="240" w:lineRule="auto"/>
              <w:ind w:firstLine="709"/>
              <w:jc w:val="both"/>
              <w:rPr>
                <w:rFonts w:ascii="Times New Roman" w:eastAsia="Times New Roman" w:hAnsi="Times New Roman" w:cs="Times New Roman"/>
                <w:sz w:val="24"/>
                <w:szCs w:val="24"/>
              </w:rPr>
            </w:pPr>
            <w:r w:rsidRPr="001575F6">
              <w:rPr>
                <w:rFonts w:ascii="Times New Roman" w:eastAsia="Times New Roman" w:hAnsi="Times New Roman" w:cs="Times New Roman"/>
                <w:sz w:val="24"/>
                <w:szCs w:val="24"/>
              </w:rPr>
              <w:t>Развивать умение и желание взаимодействовать с другими, уверенность в себе и своих силах.</w:t>
            </w:r>
          </w:p>
        </w:tc>
      </w:tr>
    </w:tbl>
    <w:p w:rsidR="00E17FC6" w:rsidRPr="001575F6" w:rsidRDefault="00E17FC6" w:rsidP="00E17FC6">
      <w:pPr>
        <w:spacing w:after="0" w:line="240" w:lineRule="auto"/>
        <w:ind w:firstLine="709"/>
        <w:jc w:val="both"/>
        <w:rPr>
          <w:rFonts w:ascii="Times New Roman" w:eastAsia="Times New Roman" w:hAnsi="Times New Roman" w:cs="Times New Roman"/>
          <w:b/>
          <w:sz w:val="24"/>
          <w:szCs w:val="24"/>
        </w:rPr>
      </w:pPr>
      <w:r w:rsidRPr="001575F6">
        <w:rPr>
          <w:rFonts w:ascii="Times New Roman" w:eastAsia="Times New Roman" w:hAnsi="Times New Roman" w:cs="Times New Roman"/>
          <w:b/>
          <w:sz w:val="24"/>
          <w:szCs w:val="24"/>
        </w:rPr>
        <w:t xml:space="preserve">                                </w:t>
      </w:r>
    </w:p>
    <w:p w:rsidR="00E17FC6" w:rsidRPr="001575F6" w:rsidRDefault="00E17FC6" w:rsidP="00E17FC6">
      <w:pPr>
        <w:spacing w:after="0" w:line="240" w:lineRule="auto"/>
        <w:ind w:firstLine="709"/>
        <w:jc w:val="both"/>
        <w:rPr>
          <w:rFonts w:ascii="Times New Roman" w:eastAsia="Times New Roman" w:hAnsi="Times New Roman" w:cs="Times New Roman"/>
          <w:b/>
          <w:sz w:val="24"/>
          <w:szCs w:val="24"/>
        </w:rPr>
      </w:pPr>
      <w:r w:rsidRPr="001575F6">
        <w:rPr>
          <w:rFonts w:ascii="Times New Roman" w:eastAsia="Times New Roman" w:hAnsi="Times New Roman" w:cs="Times New Roman"/>
          <w:b/>
          <w:sz w:val="24"/>
          <w:szCs w:val="24"/>
        </w:rPr>
        <w:t xml:space="preserve">                                            </w:t>
      </w:r>
      <w:r w:rsidRPr="001575F6">
        <w:rPr>
          <w:rFonts w:ascii="Times New Roman" w:eastAsia="Times New Roman" w:hAnsi="Times New Roman" w:cs="Times New Roman"/>
          <w:b/>
          <w:sz w:val="24"/>
          <w:szCs w:val="24"/>
          <w:lang w:val="en-US"/>
        </w:rPr>
        <w:t xml:space="preserve">D. </w:t>
      </w:r>
      <w:r w:rsidRPr="001575F6">
        <w:rPr>
          <w:rFonts w:ascii="Times New Roman" w:eastAsia="Times New Roman" w:hAnsi="Times New Roman" w:cs="Times New Roman"/>
          <w:b/>
          <w:sz w:val="24"/>
          <w:szCs w:val="24"/>
        </w:rPr>
        <w:t>Прагматическая компетенция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18"/>
        <w:gridCol w:w="8819"/>
      </w:tblGrid>
      <w:tr w:rsidR="00E17FC6" w:rsidRPr="001575F6" w:rsidTr="00BF2497">
        <w:tc>
          <w:tcPr>
            <w:tcW w:w="1326" w:type="dxa"/>
          </w:tcPr>
          <w:p w:rsidR="00E17FC6" w:rsidRPr="001575F6" w:rsidRDefault="00E17FC6" w:rsidP="00BF2497">
            <w:pPr>
              <w:spacing w:after="0" w:line="240" w:lineRule="auto"/>
              <w:jc w:val="both"/>
              <w:rPr>
                <w:rFonts w:ascii="Times New Roman" w:eastAsia="Times New Roman" w:hAnsi="Times New Roman" w:cs="Times New Roman"/>
                <w:sz w:val="24"/>
                <w:szCs w:val="24"/>
              </w:rPr>
            </w:pPr>
            <w:r w:rsidRPr="001575F6">
              <w:rPr>
                <w:rFonts w:ascii="Times New Roman" w:eastAsia="Times New Roman" w:hAnsi="Times New Roman" w:cs="Times New Roman"/>
                <w:sz w:val="24"/>
                <w:szCs w:val="24"/>
              </w:rPr>
              <w:t>Код по</w:t>
            </w:r>
            <w:r w:rsidRPr="001575F6">
              <w:rPr>
                <w:rFonts w:ascii="Times New Roman" w:eastAsia="Calibri" w:hAnsi="Times New Roman" w:cs="Times New Roman"/>
                <w:sz w:val="24"/>
                <w:szCs w:val="24"/>
                <w:lang w:val="en-US" w:eastAsia="ru-RU"/>
              </w:rPr>
              <w:t xml:space="preserve"> CEFR</w:t>
            </w:r>
          </w:p>
        </w:tc>
        <w:tc>
          <w:tcPr>
            <w:tcW w:w="8923" w:type="dxa"/>
          </w:tcPr>
          <w:p w:rsidR="00E17FC6" w:rsidRPr="001575F6" w:rsidRDefault="00E17FC6" w:rsidP="00BF2497">
            <w:pPr>
              <w:spacing w:after="0" w:line="240" w:lineRule="auto"/>
              <w:ind w:firstLine="709"/>
              <w:jc w:val="both"/>
              <w:rPr>
                <w:rFonts w:ascii="Times New Roman" w:eastAsia="Times New Roman" w:hAnsi="Times New Roman" w:cs="Times New Roman"/>
                <w:sz w:val="24"/>
                <w:szCs w:val="24"/>
              </w:rPr>
            </w:pPr>
            <w:r w:rsidRPr="001575F6">
              <w:rPr>
                <w:rFonts w:ascii="Times New Roman" w:eastAsia="Times New Roman" w:hAnsi="Times New Roman" w:cs="Times New Roman"/>
                <w:sz w:val="24"/>
                <w:szCs w:val="24"/>
              </w:rPr>
              <w:t>Описание компетенции</w:t>
            </w:r>
          </w:p>
        </w:tc>
      </w:tr>
      <w:tr w:rsidR="00E17FC6" w:rsidRPr="001575F6" w:rsidTr="00BF2497">
        <w:tc>
          <w:tcPr>
            <w:tcW w:w="1326" w:type="dxa"/>
          </w:tcPr>
          <w:p w:rsidR="00E17FC6" w:rsidRPr="001575F6" w:rsidRDefault="00E17FC6" w:rsidP="00BF2497">
            <w:pPr>
              <w:spacing w:after="0" w:line="240" w:lineRule="auto"/>
              <w:ind w:firstLine="709"/>
              <w:jc w:val="both"/>
              <w:rPr>
                <w:rFonts w:ascii="Times New Roman" w:eastAsia="Times New Roman" w:hAnsi="Times New Roman" w:cs="Times New Roman"/>
                <w:sz w:val="24"/>
                <w:szCs w:val="24"/>
              </w:rPr>
            </w:pPr>
            <w:r w:rsidRPr="001575F6">
              <w:rPr>
                <w:rFonts w:ascii="Times New Roman" w:eastAsia="Times New Roman" w:hAnsi="Times New Roman" w:cs="Times New Roman"/>
                <w:sz w:val="24"/>
                <w:szCs w:val="24"/>
              </w:rPr>
              <w:t>С</w:t>
            </w:r>
            <w:proofErr w:type="gramStart"/>
            <w:r w:rsidRPr="001575F6">
              <w:rPr>
                <w:rFonts w:ascii="Times New Roman" w:eastAsia="Times New Roman" w:hAnsi="Times New Roman" w:cs="Times New Roman"/>
                <w:sz w:val="24"/>
                <w:szCs w:val="24"/>
              </w:rPr>
              <w:t>1</w:t>
            </w:r>
            <w:proofErr w:type="gramEnd"/>
          </w:p>
        </w:tc>
        <w:tc>
          <w:tcPr>
            <w:tcW w:w="8923" w:type="dxa"/>
          </w:tcPr>
          <w:p w:rsidR="00E17FC6" w:rsidRPr="001575F6" w:rsidRDefault="00E17FC6" w:rsidP="00BF2497">
            <w:pPr>
              <w:spacing w:after="0" w:line="240" w:lineRule="auto"/>
              <w:ind w:firstLine="709"/>
              <w:jc w:val="both"/>
              <w:rPr>
                <w:rFonts w:ascii="Times New Roman" w:eastAsia="Times New Roman" w:hAnsi="Times New Roman" w:cs="Times New Roman"/>
                <w:sz w:val="24"/>
                <w:szCs w:val="24"/>
              </w:rPr>
            </w:pPr>
            <w:r w:rsidRPr="001575F6">
              <w:rPr>
                <w:rFonts w:ascii="Times New Roman" w:eastAsia="Times New Roman" w:hAnsi="Times New Roman" w:cs="Times New Roman"/>
                <w:sz w:val="24"/>
                <w:szCs w:val="24"/>
              </w:rPr>
              <w:t>Уметь выбрать из широкого спектра языковых средств выражения, необходимые в конкретной ситуации общения в соответствии со своей задачей, ситуацией общения, тоном, личностью собеседника и проч.</w:t>
            </w:r>
          </w:p>
          <w:p w:rsidR="00E17FC6" w:rsidRPr="001575F6" w:rsidRDefault="00E17FC6" w:rsidP="00BF2497">
            <w:pPr>
              <w:spacing w:after="0" w:line="240" w:lineRule="auto"/>
              <w:ind w:firstLine="709"/>
              <w:jc w:val="both"/>
              <w:rPr>
                <w:rFonts w:ascii="Times New Roman" w:eastAsia="Times New Roman" w:hAnsi="Times New Roman" w:cs="Times New Roman"/>
                <w:sz w:val="24"/>
                <w:szCs w:val="24"/>
              </w:rPr>
            </w:pPr>
            <w:r w:rsidRPr="001575F6">
              <w:rPr>
                <w:rFonts w:ascii="Times New Roman" w:eastAsia="Times New Roman" w:hAnsi="Times New Roman" w:cs="Times New Roman"/>
                <w:sz w:val="24"/>
                <w:szCs w:val="24"/>
              </w:rPr>
              <w:t xml:space="preserve">Уметь построить четкое, хорошо структурированное высказывание, пользуясь необходимыми языковыми средствами его организации. </w:t>
            </w:r>
          </w:p>
        </w:tc>
      </w:tr>
      <w:tr w:rsidR="00E17FC6" w:rsidRPr="001575F6" w:rsidTr="00BF2497">
        <w:tc>
          <w:tcPr>
            <w:tcW w:w="1326" w:type="dxa"/>
          </w:tcPr>
          <w:p w:rsidR="00E17FC6" w:rsidRPr="001575F6" w:rsidRDefault="00E17FC6" w:rsidP="00BF2497">
            <w:pPr>
              <w:spacing w:after="0" w:line="240" w:lineRule="auto"/>
              <w:ind w:firstLine="709"/>
              <w:jc w:val="both"/>
              <w:rPr>
                <w:rFonts w:ascii="Times New Roman" w:eastAsia="Times New Roman" w:hAnsi="Times New Roman" w:cs="Times New Roman"/>
                <w:sz w:val="24"/>
                <w:szCs w:val="24"/>
                <w:lang w:val="en-US"/>
              </w:rPr>
            </w:pPr>
            <w:r w:rsidRPr="001575F6">
              <w:rPr>
                <w:rFonts w:ascii="Times New Roman" w:eastAsia="Times New Roman" w:hAnsi="Times New Roman" w:cs="Times New Roman"/>
                <w:sz w:val="24"/>
                <w:szCs w:val="24"/>
                <w:lang w:val="en-US"/>
              </w:rPr>
              <w:t>В2</w:t>
            </w:r>
          </w:p>
        </w:tc>
        <w:tc>
          <w:tcPr>
            <w:tcW w:w="8923" w:type="dxa"/>
          </w:tcPr>
          <w:p w:rsidR="00E17FC6" w:rsidRPr="001575F6" w:rsidRDefault="00E17FC6" w:rsidP="00BF2497">
            <w:pPr>
              <w:spacing w:after="0" w:line="240" w:lineRule="auto"/>
              <w:ind w:firstLine="709"/>
              <w:jc w:val="both"/>
              <w:rPr>
                <w:rFonts w:ascii="Times New Roman" w:eastAsia="Times New Roman" w:hAnsi="Times New Roman" w:cs="Times New Roman"/>
                <w:sz w:val="24"/>
                <w:szCs w:val="24"/>
              </w:rPr>
            </w:pPr>
            <w:r w:rsidRPr="001575F6">
              <w:rPr>
                <w:rFonts w:ascii="Times New Roman" w:eastAsia="Times New Roman" w:hAnsi="Times New Roman" w:cs="Times New Roman"/>
                <w:sz w:val="24"/>
                <w:szCs w:val="24"/>
              </w:rPr>
              <w:t>Уметь адаптировать свое высказывание, принимая во внимание ситуацию общения.</w:t>
            </w:r>
          </w:p>
          <w:p w:rsidR="00E17FC6" w:rsidRPr="001575F6" w:rsidRDefault="00E17FC6" w:rsidP="00BF2497">
            <w:pPr>
              <w:spacing w:after="0" w:line="240" w:lineRule="auto"/>
              <w:ind w:firstLine="709"/>
              <w:jc w:val="both"/>
              <w:rPr>
                <w:rFonts w:ascii="Times New Roman" w:eastAsia="Times New Roman" w:hAnsi="Times New Roman" w:cs="Times New Roman"/>
                <w:sz w:val="24"/>
                <w:szCs w:val="24"/>
              </w:rPr>
            </w:pPr>
            <w:r w:rsidRPr="001575F6">
              <w:rPr>
                <w:rFonts w:ascii="Times New Roman" w:eastAsia="Times New Roman" w:hAnsi="Times New Roman" w:cs="Times New Roman"/>
                <w:sz w:val="24"/>
                <w:szCs w:val="24"/>
              </w:rPr>
              <w:t>Уметь строить ясные логичные высказывания, пользуясь определенным набором сре</w:t>
            </w:r>
            <w:proofErr w:type="gramStart"/>
            <w:r w:rsidRPr="001575F6">
              <w:rPr>
                <w:rFonts w:ascii="Times New Roman" w:eastAsia="Times New Roman" w:hAnsi="Times New Roman" w:cs="Times New Roman"/>
                <w:sz w:val="24"/>
                <w:szCs w:val="24"/>
              </w:rPr>
              <w:t>дств св</w:t>
            </w:r>
            <w:proofErr w:type="gramEnd"/>
            <w:r w:rsidRPr="001575F6">
              <w:rPr>
                <w:rFonts w:ascii="Times New Roman" w:eastAsia="Times New Roman" w:hAnsi="Times New Roman" w:cs="Times New Roman"/>
                <w:sz w:val="24"/>
                <w:szCs w:val="24"/>
              </w:rPr>
              <w:t>язи, однако более продолжительные высказывания могут быть недостаточно логичны, содержать паузы.</w:t>
            </w:r>
          </w:p>
        </w:tc>
      </w:tr>
    </w:tbl>
    <w:p w:rsidR="00E17FC6" w:rsidRPr="001575F6" w:rsidRDefault="00E17FC6" w:rsidP="00E17FC6">
      <w:pPr>
        <w:spacing w:after="0" w:line="240" w:lineRule="auto"/>
        <w:ind w:firstLine="709"/>
        <w:jc w:val="both"/>
        <w:rPr>
          <w:rFonts w:ascii="Times New Roman" w:eastAsia="Calibri" w:hAnsi="Times New Roman" w:cs="Times New Roman"/>
          <w:color w:val="000000"/>
          <w:sz w:val="24"/>
          <w:szCs w:val="24"/>
        </w:rPr>
      </w:pPr>
    </w:p>
    <w:p w:rsidR="00E17FC6" w:rsidRPr="001575F6" w:rsidRDefault="00E17FC6" w:rsidP="00E17FC6">
      <w:pPr>
        <w:spacing w:after="0" w:line="240" w:lineRule="auto"/>
        <w:ind w:firstLine="709"/>
        <w:jc w:val="both"/>
        <w:rPr>
          <w:rFonts w:ascii="Times New Roman" w:eastAsia="Calibri" w:hAnsi="Times New Roman" w:cs="Times New Roman"/>
          <w:sz w:val="24"/>
          <w:szCs w:val="24"/>
        </w:rPr>
      </w:pPr>
      <w:r w:rsidRPr="001575F6">
        <w:rPr>
          <w:rFonts w:ascii="Times New Roman" w:eastAsia="Calibri" w:hAnsi="Times New Roman" w:cs="Times New Roman"/>
          <w:sz w:val="24"/>
          <w:szCs w:val="24"/>
        </w:rPr>
        <w:lastRenderedPageBreak/>
        <w:t>В результате обучения студент осваивает следующие компетенции:</w:t>
      </w:r>
    </w:p>
    <w:p w:rsidR="00E17FC6" w:rsidRPr="001575F6" w:rsidRDefault="00E17FC6" w:rsidP="00E17FC6">
      <w:pPr>
        <w:spacing w:after="0" w:line="240" w:lineRule="auto"/>
        <w:ind w:firstLine="709"/>
        <w:jc w:val="both"/>
        <w:rPr>
          <w:rFonts w:ascii="Times New Roman" w:eastAsia="Calibri" w:hAnsi="Times New Roman" w:cs="Times New Roman"/>
          <w:sz w:val="24"/>
          <w:szCs w:val="24"/>
        </w:rPr>
      </w:pPr>
    </w:p>
    <w:tbl>
      <w:tblPr>
        <w:tblW w:w="10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02"/>
        <w:gridCol w:w="850"/>
        <w:gridCol w:w="3544"/>
        <w:gridCol w:w="2976"/>
      </w:tblGrid>
      <w:tr w:rsidR="00E17FC6" w:rsidRPr="001575F6" w:rsidTr="00BF2497">
        <w:trPr>
          <w:cantSplit/>
          <w:tblHeader/>
        </w:trPr>
        <w:tc>
          <w:tcPr>
            <w:tcW w:w="2802" w:type="dxa"/>
            <w:tcBorders>
              <w:top w:val="single" w:sz="4" w:space="0" w:color="000000"/>
              <w:left w:val="single" w:sz="4" w:space="0" w:color="000000"/>
              <w:bottom w:val="single" w:sz="4" w:space="0" w:color="000000"/>
              <w:right w:val="single" w:sz="4" w:space="0" w:color="000000"/>
            </w:tcBorders>
            <w:vAlign w:val="center"/>
          </w:tcPr>
          <w:p w:rsidR="00E17FC6" w:rsidRPr="001575F6" w:rsidRDefault="00E17FC6" w:rsidP="00BF2497">
            <w:pPr>
              <w:spacing w:after="0" w:line="240" w:lineRule="auto"/>
              <w:ind w:firstLine="709"/>
              <w:jc w:val="both"/>
              <w:rPr>
                <w:rFonts w:ascii="Times New Roman" w:eastAsia="Calibri" w:hAnsi="Times New Roman" w:cs="Times New Roman"/>
                <w:sz w:val="24"/>
                <w:szCs w:val="24"/>
                <w:lang w:eastAsia="ru-RU"/>
              </w:rPr>
            </w:pPr>
            <w:r w:rsidRPr="001575F6">
              <w:rPr>
                <w:rFonts w:ascii="Times New Roman" w:eastAsia="Calibri" w:hAnsi="Times New Roman" w:cs="Times New Roman"/>
                <w:sz w:val="24"/>
                <w:szCs w:val="24"/>
                <w:lang w:eastAsia="ru-RU"/>
              </w:rPr>
              <w:t>Компетенция</w:t>
            </w:r>
          </w:p>
        </w:tc>
        <w:tc>
          <w:tcPr>
            <w:tcW w:w="850" w:type="dxa"/>
            <w:tcBorders>
              <w:top w:val="single" w:sz="4" w:space="0" w:color="000000"/>
              <w:left w:val="single" w:sz="4" w:space="0" w:color="000000"/>
              <w:bottom w:val="single" w:sz="4" w:space="0" w:color="000000"/>
              <w:right w:val="single" w:sz="4" w:space="0" w:color="000000"/>
            </w:tcBorders>
            <w:vAlign w:val="center"/>
          </w:tcPr>
          <w:p w:rsidR="00E17FC6" w:rsidRPr="001575F6" w:rsidRDefault="00E17FC6" w:rsidP="00BF2497">
            <w:pPr>
              <w:spacing w:after="0" w:line="240" w:lineRule="auto"/>
              <w:ind w:left="-108" w:right="-108"/>
              <w:jc w:val="both"/>
              <w:rPr>
                <w:rFonts w:ascii="Times New Roman" w:eastAsia="Calibri" w:hAnsi="Times New Roman" w:cs="Times New Roman"/>
                <w:sz w:val="24"/>
                <w:szCs w:val="24"/>
                <w:lang w:eastAsia="ru-RU"/>
              </w:rPr>
            </w:pPr>
            <w:r w:rsidRPr="001575F6">
              <w:rPr>
                <w:rFonts w:ascii="Times New Roman" w:eastAsia="Calibri" w:hAnsi="Times New Roman" w:cs="Times New Roman"/>
                <w:sz w:val="24"/>
                <w:szCs w:val="24"/>
                <w:lang w:eastAsia="ru-RU"/>
              </w:rPr>
              <w:t xml:space="preserve">Код </w:t>
            </w:r>
            <w:proofErr w:type="gramStart"/>
            <w:r w:rsidRPr="001575F6">
              <w:rPr>
                <w:rFonts w:ascii="Times New Roman" w:eastAsia="Calibri" w:hAnsi="Times New Roman" w:cs="Times New Roman"/>
                <w:sz w:val="24"/>
                <w:szCs w:val="24"/>
                <w:lang w:eastAsia="ru-RU"/>
              </w:rPr>
              <w:t>по</w:t>
            </w:r>
            <w:proofErr w:type="gramEnd"/>
            <w:r w:rsidRPr="001575F6">
              <w:rPr>
                <w:rFonts w:ascii="Times New Roman" w:eastAsia="Calibri" w:hAnsi="Times New Roman" w:cs="Times New Roman"/>
                <w:sz w:val="24"/>
                <w:szCs w:val="24"/>
                <w:lang w:eastAsia="ru-RU"/>
              </w:rPr>
              <w:t xml:space="preserve"> </w:t>
            </w:r>
          </w:p>
          <w:p w:rsidR="00E17FC6" w:rsidRPr="001575F6" w:rsidRDefault="00E17FC6" w:rsidP="00BF2497">
            <w:pPr>
              <w:spacing w:after="0" w:line="240" w:lineRule="auto"/>
              <w:ind w:left="-108" w:right="-108"/>
              <w:jc w:val="both"/>
              <w:rPr>
                <w:rFonts w:ascii="Times New Roman" w:eastAsia="Calibri" w:hAnsi="Times New Roman" w:cs="Times New Roman"/>
                <w:sz w:val="24"/>
                <w:szCs w:val="24"/>
                <w:lang w:val="en-US" w:eastAsia="ru-RU"/>
              </w:rPr>
            </w:pPr>
            <w:r w:rsidRPr="001575F6">
              <w:rPr>
                <w:rFonts w:ascii="Times New Roman" w:eastAsia="Calibri" w:hAnsi="Times New Roman" w:cs="Times New Roman"/>
                <w:sz w:val="24"/>
                <w:szCs w:val="24"/>
                <w:lang w:val="en-US" w:eastAsia="ru-RU"/>
              </w:rPr>
              <w:t>CEFR</w:t>
            </w:r>
          </w:p>
        </w:tc>
        <w:tc>
          <w:tcPr>
            <w:tcW w:w="3544" w:type="dxa"/>
            <w:tcBorders>
              <w:top w:val="single" w:sz="4" w:space="0" w:color="000000"/>
              <w:left w:val="single" w:sz="4" w:space="0" w:color="000000"/>
              <w:bottom w:val="single" w:sz="4" w:space="0" w:color="000000"/>
              <w:right w:val="single" w:sz="4" w:space="0" w:color="000000"/>
            </w:tcBorders>
            <w:vAlign w:val="center"/>
          </w:tcPr>
          <w:p w:rsidR="00E17FC6" w:rsidRPr="001575F6" w:rsidRDefault="00E17FC6" w:rsidP="00BF2497">
            <w:pPr>
              <w:spacing w:after="0" w:line="240" w:lineRule="auto"/>
              <w:ind w:firstLine="709"/>
              <w:jc w:val="both"/>
              <w:rPr>
                <w:rFonts w:ascii="Times New Roman" w:eastAsia="Calibri" w:hAnsi="Times New Roman" w:cs="Times New Roman"/>
                <w:sz w:val="24"/>
                <w:szCs w:val="24"/>
                <w:lang w:eastAsia="ru-RU"/>
              </w:rPr>
            </w:pPr>
            <w:r w:rsidRPr="001575F6">
              <w:rPr>
                <w:rFonts w:ascii="Times New Roman" w:eastAsia="Calibri" w:hAnsi="Times New Roman" w:cs="Times New Roman"/>
                <w:sz w:val="24"/>
                <w:szCs w:val="24"/>
                <w:lang w:eastAsia="ru-RU"/>
              </w:rPr>
              <w:t>Дескрипторы – основные признаки освоения (показатели достижения результата)</w:t>
            </w:r>
          </w:p>
        </w:tc>
        <w:tc>
          <w:tcPr>
            <w:tcW w:w="2976" w:type="dxa"/>
            <w:tcBorders>
              <w:top w:val="single" w:sz="4" w:space="0" w:color="000000"/>
              <w:left w:val="single" w:sz="4" w:space="0" w:color="000000"/>
              <w:bottom w:val="single" w:sz="4" w:space="0" w:color="000000"/>
              <w:right w:val="single" w:sz="4" w:space="0" w:color="000000"/>
            </w:tcBorders>
            <w:vAlign w:val="center"/>
          </w:tcPr>
          <w:p w:rsidR="00E17FC6" w:rsidRPr="001575F6" w:rsidRDefault="00E17FC6" w:rsidP="00BF2497">
            <w:pPr>
              <w:spacing w:after="0" w:line="240" w:lineRule="auto"/>
              <w:ind w:firstLine="709"/>
              <w:jc w:val="both"/>
              <w:rPr>
                <w:rFonts w:ascii="Times New Roman" w:eastAsia="Calibri" w:hAnsi="Times New Roman" w:cs="Times New Roman"/>
                <w:sz w:val="24"/>
                <w:szCs w:val="24"/>
                <w:lang w:eastAsia="ru-RU"/>
              </w:rPr>
            </w:pPr>
            <w:r w:rsidRPr="001575F6">
              <w:rPr>
                <w:rFonts w:ascii="Times New Roman" w:eastAsia="Calibri" w:hAnsi="Times New Roman" w:cs="Times New Roman"/>
                <w:sz w:val="24"/>
                <w:szCs w:val="24"/>
                <w:lang w:eastAsia="ru-RU"/>
              </w:rPr>
              <w:t xml:space="preserve">Формы и методы обучения </w:t>
            </w:r>
          </w:p>
        </w:tc>
      </w:tr>
      <w:tr w:rsidR="00E17FC6" w:rsidRPr="001575F6" w:rsidTr="00BF2497">
        <w:trPr>
          <w:cantSplit/>
          <w:tblHeader/>
        </w:trPr>
        <w:tc>
          <w:tcPr>
            <w:tcW w:w="2802" w:type="dxa"/>
            <w:tcBorders>
              <w:top w:val="single" w:sz="4" w:space="0" w:color="000000"/>
              <w:left w:val="single" w:sz="4" w:space="0" w:color="000000"/>
              <w:bottom w:val="single" w:sz="4" w:space="0" w:color="000000"/>
              <w:right w:val="single" w:sz="4" w:space="0" w:color="000000"/>
            </w:tcBorders>
            <w:vAlign w:val="center"/>
          </w:tcPr>
          <w:p w:rsidR="00E17FC6" w:rsidRPr="001575F6" w:rsidRDefault="00E17FC6" w:rsidP="00BF2497">
            <w:pPr>
              <w:spacing w:after="0" w:line="240" w:lineRule="auto"/>
              <w:ind w:firstLine="709"/>
              <w:jc w:val="both"/>
              <w:rPr>
                <w:rFonts w:ascii="Times New Roman" w:eastAsia="Calibri" w:hAnsi="Times New Roman" w:cs="Times New Roman"/>
                <w:sz w:val="24"/>
                <w:szCs w:val="24"/>
                <w:lang w:eastAsia="ru-RU"/>
              </w:rPr>
            </w:pPr>
            <w:r w:rsidRPr="001575F6">
              <w:rPr>
                <w:rFonts w:ascii="Times New Roman" w:eastAsia="Calibri" w:hAnsi="Times New Roman" w:cs="Times New Roman"/>
                <w:sz w:val="24"/>
                <w:szCs w:val="24"/>
                <w:lang w:eastAsia="ru-RU"/>
              </w:rPr>
              <w:t>Коммуникативная Говорение (уровень В</w:t>
            </w:r>
            <w:proofErr w:type="gramStart"/>
            <w:r w:rsidRPr="001575F6">
              <w:rPr>
                <w:rFonts w:ascii="Times New Roman" w:eastAsia="Calibri" w:hAnsi="Times New Roman" w:cs="Times New Roman"/>
                <w:sz w:val="24"/>
                <w:szCs w:val="24"/>
                <w:lang w:eastAsia="ru-RU"/>
              </w:rPr>
              <w:t>2</w:t>
            </w:r>
            <w:proofErr w:type="gramEnd"/>
            <w:r w:rsidRPr="001575F6">
              <w:rPr>
                <w:rFonts w:ascii="Times New Roman" w:eastAsia="Calibri" w:hAnsi="Times New Roman" w:cs="Times New Roman"/>
                <w:sz w:val="24"/>
                <w:szCs w:val="24"/>
                <w:lang w:eastAsia="ru-RU"/>
              </w:rPr>
              <w:t>)</w:t>
            </w:r>
          </w:p>
          <w:p w:rsidR="00E17FC6" w:rsidRPr="001575F6" w:rsidRDefault="00E17FC6" w:rsidP="00BF2497">
            <w:pPr>
              <w:spacing w:after="0" w:line="240" w:lineRule="auto"/>
              <w:ind w:firstLine="709"/>
              <w:jc w:val="both"/>
              <w:rPr>
                <w:rFonts w:ascii="Times New Roman" w:eastAsia="Calibri" w:hAnsi="Times New Roman" w:cs="Times New Roman"/>
                <w:sz w:val="24"/>
                <w:szCs w:val="24"/>
                <w:lang w:eastAsia="ru-RU"/>
              </w:rPr>
            </w:pPr>
            <w:r w:rsidRPr="001575F6">
              <w:rPr>
                <w:rFonts w:ascii="Times New Roman" w:eastAsia="Calibri" w:hAnsi="Times New Roman" w:cs="Times New Roman"/>
                <w:sz w:val="24"/>
                <w:szCs w:val="24"/>
                <w:lang w:eastAsia="ru-RU"/>
              </w:rPr>
              <w:t>Общие компетенции</w:t>
            </w:r>
          </w:p>
          <w:p w:rsidR="00E17FC6" w:rsidRPr="001575F6" w:rsidRDefault="00E17FC6" w:rsidP="00BF2497">
            <w:pPr>
              <w:spacing w:after="0" w:line="240" w:lineRule="auto"/>
              <w:ind w:firstLine="709"/>
              <w:jc w:val="both"/>
              <w:rPr>
                <w:rFonts w:ascii="Times New Roman" w:eastAsia="Calibri"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E17FC6" w:rsidRPr="001575F6" w:rsidRDefault="00E17FC6" w:rsidP="00BF2497">
            <w:pPr>
              <w:spacing w:after="0" w:line="240" w:lineRule="auto"/>
              <w:ind w:left="-108" w:right="-108"/>
              <w:jc w:val="both"/>
              <w:rPr>
                <w:rFonts w:ascii="Times New Roman" w:eastAsia="Calibri" w:hAnsi="Times New Roman" w:cs="Times New Roman"/>
                <w:sz w:val="24"/>
                <w:szCs w:val="24"/>
                <w:lang w:val="en-US" w:eastAsia="ru-RU"/>
              </w:rPr>
            </w:pPr>
            <w:r w:rsidRPr="001575F6">
              <w:rPr>
                <w:rFonts w:ascii="Times New Roman" w:eastAsia="Calibri" w:hAnsi="Times New Roman" w:cs="Times New Roman"/>
                <w:sz w:val="24"/>
                <w:szCs w:val="24"/>
                <w:lang w:eastAsia="ru-RU"/>
              </w:rPr>
              <w:t xml:space="preserve">   </w:t>
            </w:r>
            <w:r w:rsidRPr="001575F6">
              <w:rPr>
                <w:rFonts w:ascii="Times New Roman" w:eastAsia="Calibri" w:hAnsi="Times New Roman" w:cs="Times New Roman"/>
                <w:sz w:val="24"/>
                <w:szCs w:val="24"/>
                <w:lang w:val="en-US" w:eastAsia="ru-RU"/>
              </w:rPr>
              <w:t>B2</w:t>
            </w:r>
          </w:p>
        </w:tc>
        <w:tc>
          <w:tcPr>
            <w:tcW w:w="3544" w:type="dxa"/>
            <w:tcBorders>
              <w:top w:val="single" w:sz="4" w:space="0" w:color="000000"/>
              <w:left w:val="single" w:sz="4" w:space="0" w:color="000000"/>
              <w:bottom w:val="single" w:sz="4" w:space="0" w:color="000000"/>
              <w:right w:val="single" w:sz="4" w:space="0" w:color="000000"/>
            </w:tcBorders>
            <w:vAlign w:val="center"/>
          </w:tcPr>
          <w:p w:rsidR="00E17FC6" w:rsidRPr="001575F6" w:rsidRDefault="00E17FC6" w:rsidP="00BF2497">
            <w:pPr>
              <w:spacing w:after="0" w:line="240" w:lineRule="auto"/>
              <w:ind w:firstLine="709"/>
              <w:jc w:val="both"/>
              <w:rPr>
                <w:rFonts w:ascii="Times New Roman" w:eastAsia="Calibri" w:hAnsi="Times New Roman" w:cs="Times New Roman"/>
                <w:sz w:val="24"/>
                <w:szCs w:val="24"/>
                <w:lang w:eastAsia="ru-RU"/>
              </w:rPr>
            </w:pPr>
            <w:r w:rsidRPr="001575F6">
              <w:rPr>
                <w:rFonts w:ascii="Times New Roman" w:eastAsia="Calibri" w:hAnsi="Times New Roman" w:cs="Times New Roman"/>
                <w:sz w:val="24"/>
                <w:szCs w:val="24"/>
                <w:lang w:eastAsia="ru-RU"/>
              </w:rPr>
              <w:t>Умеет давать четкие подробные описания и делать доклад, должным образом подчеркивая существенные моменты и подкрепляя повествование важными подробностями.</w:t>
            </w:r>
          </w:p>
          <w:p w:rsidR="00E17FC6" w:rsidRPr="001575F6" w:rsidRDefault="00E17FC6" w:rsidP="00BF2497">
            <w:pPr>
              <w:spacing w:after="0" w:line="240" w:lineRule="auto"/>
              <w:ind w:firstLine="709"/>
              <w:jc w:val="both"/>
              <w:rPr>
                <w:rFonts w:ascii="Times New Roman" w:eastAsia="Calibri" w:hAnsi="Times New Roman" w:cs="Times New Roman"/>
                <w:sz w:val="24"/>
                <w:szCs w:val="24"/>
                <w:lang w:eastAsia="ru-RU"/>
              </w:rPr>
            </w:pPr>
            <w:proofErr w:type="gramStart"/>
            <w:r w:rsidRPr="001575F6">
              <w:rPr>
                <w:rFonts w:ascii="Times New Roman" w:eastAsia="Calibri" w:hAnsi="Times New Roman" w:cs="Times New Roman"/>
                <w:sz w:val="24"/>
                <w:szCs w:val="24"/>
                <w:lang w:eastAsia="ru-RU"/>
              </w:rPr>
              <w:t>Умеет делать описания по интересующим его вопросам из профессиональной и академической сфер, развивая отдельные мысли и подкрепляя их дополнительными примерами и положениями.</w:t>
            </w:r>
            <w:proofErr w:type="gramEnd"/>
          </w:p>
          <w:p w:rsidR="00E17FC6" w:rsidRPr="001575F6" w:rsidRDefault="00E17FC6" w:rsidP="00BF2497">
            <w:pPr>
              <w:spacing w:after="0" w:line="240" w:lineRule="auto"/>
              <w:ind w:firstLine="709"/>
              <w:jc w:val="both"/>
              <w:rPr>
                <w:rFonts w:ascii="Times New Roman" w:eastAsia="Calibri" w:hAnsi="Times New Roman" w:cs="Times New Roman"/>
                <w:sz w:val="24"/>
                <w:szCs w:val="24"/>
                <w:lang w:eastAsia="ru-RU"/>
              </w:rPr>
            </w:pPr>
          </w:p>
        </w:tc>
        <w:tc>
          <w:tcPr>
            <w:tcW w:w="2976" w:type="dxa"/>
            <w:vMerge w:val="restart"/>
            <w:tcBorders>
              <w:top w:val="single" w:sz="4" w:space="0" w:color="000000"/>
              <w:left w:val="single" w:sz="4" w:space="0" w:color="000000"/>
              <w:right w:val="single" w:sz="4" w:space="0" w:color="000000"/>
            </w:tcBorders>
            <w:vAlign w:val="center"/>
          </w:tcPr>
          <w:p w:rsidR="00E17FC6" w:rsidRPr="001575F6" w:rsidRDefault="00E17FC6" w:rsidP="00BF2497">
            <w:pPr>
              <w:spacing w:after="0" w:line="240" w:lineRule="auto"/>
              <w:ind w:firstLine="709"/>
              <w:jc w:val="both"/>
              <w:rPr>
                <w:rFonts w:ascii="Times New Roman" w:eastAsia="Calibri" w:hAnsi="Times New Roman" w:cs="Times New Roman"/>
                <w:sz w:val="24"/>
                <w:szCs w:val="24"/>
                <w:lang w:eastAsia="ru-RU"/>
              </w:rPr>
            </w:pPr>
            <w:r w:rsidRPr="001575F6">
              <w:rPr>
                <w:rFonts w:ascii="Times New Roman" w:eastAsia="Calibri" w:hAnsi="Times New Roman" w:cs="Times New Roman"/>
                <w:sz w:val="24"/>
                <w:szCs w:val="24"/>
                <w:lang w:eastAsia="ru-RU"/>
              </w:rPr>
              <w:t>Все, предусмотренные авторами УМК</w:t>
            </w:r>
          </w:p>
          <w:p w:rsidR="00E17FC6" w:rsidRPr="001575F6" w:rsidRDefault="00E17FC6" w:rsidP="00BF2497">
            <w:pPr>
              <w:spacing w:after="0" w:line="240" w:lineRule="auto"/>
              <w:ind w:firstLine="709"/>
              <w:jc w:val="both"/>
              <w:rPr>
                <w:rFonts w:ascii="Times New Roman" w:eastAsia="Calibri" w:hAnsi="Times New Roman" w:cs="Times New Roman"/>
                <w:sz w:val="24"/>
                <w:szCs w:val="24"/>
                <w:lang w:eastAsia="ru-RU"/>
              </w:rPr>
            </w:pPr>
          </w:p>
        </w:tc>
      </w:tr>
      <w:tr w:rsidR="00E17FC6" w:rsidRPr="001575F6" w:rsidTr="00BF2497">
        <w:trPr>
          <w:cantSplit/>
          <w:tblHeader/>
        </w:trPr>
        <w:tc>
          <w:tcPr>
            <w:tcW w:w="2802" w:type="dxa"/>
            <w:tcBorders>
              <w:top w:val="single" w:sz="4" w:space="0" w:color="000000"/>
              <w:left w:val="single" w:sz="4" w:space="0" w:color="000000"/>
              <w:bottom w:val="single" w:sz="4" w:space="0" w:color="000000"/>
              <w:right w:val="single" w:sz="4" w:space="0" w:color="000000"/>
            </w:tcBorders>
            <w:vAlign w:val="center"/>
          </w:tcPr>
          <w:p w:rsidR="00E17FC6" w:rsidRPr="001575F6" w:rsidRDefault="00E17FC6" w:rsidP="00BF2497">
            <w:pPr>
              <w:spacing w:after="0" w:line="240" w:lineRule="auto"/>
              <w:ind w:firstLine="709"/>
              <w:jc w:val="both"/>
              <w:rPr>
                <w:rFonts w:ascii="Times New Roman" w:eastAsia="Calibri" w:hAnsi="Times New Roman" w:cs="Times New Roman"/>
                <w:sz w:val="24"/>
                <w:szCs w:val="24"/>
                <w:lang w:eastAsia="ru-RU"/>
              </w:rPr>
            </w:pPr>
            <w:r w:rsidRPr="001575F6">
              <w:rPr>
                <w:rFonts w:ascii="Times New Roman" w:eastAsia="Calibri" w:hAnsi="Times New Roman" w:cs="Times New Roman"/>
                <w:sz w:val="24"/>
                <w:szCs w:val="24"/>
                <w:lang w:eastAsia="ru-RU"/>
              </w:rPr>
              <w:t>Развернутый монолог: описание</w:t>
            </w:r>
          </w:p>
        </w:tc>
        <w:tc>
          <w:tcPr>
            <w:tcW w:w="850" w:type="dxa"/>
            <w:tcBorders>
              <w:top w:val="single" w:sz="4" w:space="0" w:color="000000"/>
              <w:left w:val="single" w:sz="4" w:space="0" w:color="000000"/>
              <w:bottom w:val="single" w:sz="4" w:space="0" w:color="000000"/>
              <w:right w:val="single" w:sz="4" w:space="0" w:color="000000"/>
            </w:tcBorders>
            <w:vAlign w:val="center"/>
          </w:tcPr>
          <w:p w:rsidR="00E17FC6" w:rsidRPr="001575F6" w:rsidRDefault="00E17FC6" w:rsidP="00BF2497">
            <w:pPr>
              <w:spacing w:after="0" w:line="240" w:lineRule="auto"/>
              <w:ind w:right="-108"/>
              <w:jc w:val="both"/>
              <w:rPr>
                <w:rFonts w:ascii="Times New Roman" w:eastAsia="Calibri" w:hAnsi="Times New Roman" w:cs="Times New Roman"/>
                <w:sz w:val="24"/>
                <w:szCs w:val="24"/>
                <w:lang w:val="en-US" w:eastAsia="ru-RU"/>
              </w:rPr>
            </w:pPr>
            <w:r w:rsidRPr="001575F6">
              <w:rPr>
                <w:rFonts w:ascii="Times New Roman" w:eastAsia="Calibri" w:hAnsi="Times New Roman" w:cs="Times New Roman"/>
                <w:sz w:val="24"/>
                <w:szCs w:val="24"/>
                <w:lang w:val="en-US" w:eastAsia="ru-RU"/>
              </w:rPr>
              <w:t>B2</w:t>
            </w:r>
          </w:p>
        </w:tc>
        <w:tc>
          <w:tcPr>
            <w:tcW w:w="3544" w:type="dxa"/>
            <w:tcBorders>
              <w:top w:val="single" w:sz="4" w:space="0" w:color="000000"/>
              <w:left w:val="single" w:sz="4" w:space="0" w:color="000000"/>
              <w:bottom w:val="single" w:sz="4" w:space="0" w:color="000000"/>
              <w:right w:val="single" w:sz="4" w:space="0" w:color="000000"/>
            </w:tcBorders>
            <w:vAlign w:val="center"/>
          </w:tcPr>
          <w:p w:rsidR="00E17FC6" w:rsidRPr="001575F6" w:rsidRDefault="00E17FC6" w:rsidP="00BF2497">
            <w:pPr>
              <w:spacing w:after="0" w:line="240" w:lineRule="auto"/>
              <w:ind w:firstLine="709"/>
              <w:jc w:val="both"/>
              <w:rPr>
                <w:rFonts w:ascii="Times New Roman" w:eastAsia="Calibri" w:hAnsi="Times New Roman" w:cs="Times New Roman"/>
                <w:sz w:val="24"/>
                <w:szCs w:val="24"/>
                <w:lang w:eastAsia="ru-RU"/>
              </w:rPr>
            </w:pPr>
            <w:r w:rsidRPr="001575F6">
              <w:rPr>
                <w:rFonts w:ascii="Times New Roman" w:eastAsia="Calibri" w:hAnsi="Times New Roman" w:cs="Times New Roman"/>
                <w:sz w:val="24"/>
                <w:szCs w:val="24"/>
                <w:lang w:eastAsia="ru-RU"/>
              </w:rPr>
              <w:t>Умеет давать четкие описания по вопросам в профессиональной сфере</w:t>
            </w:r>
          </w:p>
        </w:tc>
        <w:tc>
          <w:tcPr>
            <w:tcW w:w="2976" w:type="dxa"/>
            <w:vMerge/>
            <w:tcBorders>
              <w:left w:val="single" w:sz="4" w:space="0" w:color="000000"/>
              <w:right w:val="single" w:sz="4" w:space="0" w:color="000000"/>
            </w:tcBorders>
            <w:vAlign w:val="center"/>
          </w:tcPr>
          <w:p w:rsidR="00E17FC6" w:rsidRPr="001575F6" w:rsidRDefault="00E17FC6" w:rsidP="00BF2497">
            <w:pPr>
              <w:spacing w:after="0" w:line="240" w:lineRule="auto"/>
              <w:ind w:firstLine="709"/>
              <w:jc w:val="both"/>
              <w:rPr>
                <w:rFonts w:ascii="Times New Roman" w:eastAsia="Calibri" w:hAnsi="Times New Roman" w:cs="Times New Roman"/>
                <w:sz w:val="24"/>
                <w:szCs w:val="24"/>
                <w:lang w:eastAsia="ru-RU"/>
              </w:rPr>
            </w:pPr>
          </w:p>
        </w:tc>
      </w:tr>
      <w:tr w:rsidR="00E17FC6" w:rsidRPr="001575F6" w:rsidTr="00BF2497">
        <w:trPr>
          <w:cantSplit/>
          <w:tblHeader/>
        </w:trPr>
        <w:tc>
          <w:tcPr>
            <w:tcW w:w="2802" w:type="dxa"/>
            <w:tcBorders>
              <w:top w:val="single" w:sz="4" w:space="0" w:color="000000"/>
              <w:left w:val="single" w:sz="4" w:space="0" w:color="000000"/>
              <w:bottom w:val="single" w:sz="4" w:space="0" w:color="000000"/>
              <w:right w:val="single" w:sz="4" w:space="0" w:color="000000"/>
            </w:tcBorders>
            <w:vAlign w:val="center"/>
          </w:tcPr>
          <w:p w:rsidR="00E17FC6" w:rsidRPr="001575F6" w:rsidRDefault="00E17FC6" w:rsidP="00BF2497">
            <w:pPr>
              <w:spacing w:after="0" w:line="240" w:lineRule="auto"/>
              <w:jc w:val="both"/>
              <w:rPr>
                <w:rFonts w:ascii="Times New Roman" w:eastAsia="Calibri" w:hAnsi="Times New Roman" w:cs="Times New Roman"/>
                <w:sz w:val="24"/>
                <w:szCs w:val="24"/>
                <w:lang w:eastAsia="ru-RU"/>
              </w:rPr>
            </w:pPr>
            <w:r w:rsidRPr="001575F6">
              <w:rPr>
                <w:rFonts w:ascii="Times New Roman" w:eastAsia="Calibri" w:hAnsi="Times New Roman" w:cs="Times New Roman"/>
                <w:sz w:val="24"/>
                <w:szCs w:val="24"/>
                <w:lang w:eastAsia="ru-RU"/>
              </w:rPr>
              <w:t>Монологическая речь</w:t>
            </w:r>
          </w:p>
        </w:tc>
        <w:tc>
          <w:tcPr>
            <w:tcW w:w="850" w:type="dxa"/>
            <w:tcBorders>
              <w:top w:val="single" w:sz="4" w:space="0" w:color="000000"/>
              <w:left w:val="single" w:sz="4" w:space="0" w:color="000000"/>
              <w:bottom w:val="single" w:sz="4" w:space="0" w:color="000000"/>
              <w:right w:val="single" w:sz="4" w:space="0" w:color="000000"/>
            </w:tcBorders>
            <w:vAlign w:val="center"/>
          </w:tcPr>
          <w:p w:rsidR="00E17FC6" w:rsidRPr="001575F6" w:rsidRDefault="00E17FC6" w:rsidP="00BF2497">
            <w:pPr>
              <w:spacing w:after="0" w:line="240" w:lineRule="auto"/>
              <w:ind w:left="-108" w:right="-108"/>
              <w:jc w:val="both"/>
              <w:rPr>
                <w:rFonts w:ascii="Times New Roman" w:eastAsia="Calibri" w:hAnsi="Times New Roman" w:cs="Times New Roman"/>
                <w:sz w:val="24"/>
                <w:szCs w:val="24"/>
                <w:lang w:val="en-US" w:eastAsia="ru-RU"/>
              </w:rPr>
            </w:pPr>
            <w:r w:rsidRPr="001575F6">
              <w:rPr>
                <w:rFonts w:ascii="Times New Roman" w:eastAsia="Calibri" w:hAnsi="Times New Roman" w:cs="Times New Roman"/>
                <w:sz w:val="24"/>
                <w:szCs w:val="24"/>
                <w:lang w:val="en-US" w:eastAsia="ru-RU"/>
              </w:rPr>
              <w:t xml:space="preserve">    C1</w:t>
            </w:r>
          </w:p>
          <w:p w:rsidR="00E17FC6" w:rsidRPr="001575F6" w:rsidRDefault="00E17FC6" w:rsidP="00BF2497">
            <w:pPr>
              <w:spacing w:after="0" w:line="240" w:lineRule="auto"/>
              <w:ind w:left="-108" w:right="-108"/>
              <w:jc w:val="both"/>
              <w:rPr>
                <w:rFonts w:ascii="Times New Roman" w:eastAsia="Calibri" w:hAnsi="Times New Roman" w:cs="Times New Roman"/>
                <w:sz w:val="24"/>
                <w:szCs w:val="24"/>
                <w:lang w:val="en-US" w:eastAsia="ru-RU"/>
              </w:rPr>
            </w:pPr>
          </w:p>
          <w:p w:rsidR="00E17FC6" w:rsidRPr="001575F6" w:rsidRDefault="00E17FC6" w:rsidP="00BF2497">
            <w:pPr>
              <w:spacing w:after="0" w:line="240" w:lineRule="auto"/>
              <w:ind w:left="-108" w:right="-108"/>
              <w:jc w:val="both"/>
              <w:rPr>
                <w:rFonts w:ascii="Times New Roman" w:eastAsia="Calibri" w:hAnsi="Times New Roman" w:cs="Times New Roman"/>
                <w:sz w:val="24"/>
                <w:szCs w:val="24"/>
                <w:lang w:val="en-US" w:eastAsia="ru-RU"/>
              </w:rPr>
            </w:pPr>
            <w:r w:rsidRPr="001575F6">
              <w:rPr>
                <w:rFonts w:ascii="Times New Roman" w:eastAsia="Calibri" w:hAnsi="Times New Roman" w:cs="Times New Roman"/>
                <w:sz w:val="24"/>
                <w:szCs w:val="24"/>
                <w:lang w:val="en-US" w:eastAsia="ru-RU"/>
              </w:rPr>
              <w:t xml:space="preserve">    B2</w:t>
            </w:r>
          </w:p>
        </w:tc>
        <w:tc>
          <w:tcPr>
            <w:tcW w:w="3544" w:type="dxa"/>
            <w:tcBorders>
              <w:top w:val="single" w:sz="4" w:space="0" w:color="000000"/>
              <w:left w:val="single" w:sz="4" w:space="0" w:color="000000"/>
              <w:bottom w:val="single" w:sz="4" w:space="0" w:color="000000"/>
              <w:right w:val="single" w:sz="4" w:space="0" w:color="000000"/>
            </w:tcBorders>
            <w:vAlign w:val="center"/>
          </w:tcPr>
          <w:p w:rsidR="00E17FC6" w:rsidRPr="001575F6" w:rsidRDefault="00E17FC6" w:rsidP="00BF2497">
            <w:pPr>
              <w:spacing w:after="0" w:line="240" w:lineRule="auto"/>
              <w:ind w:firstLine="709"/>
              <w:jc w:val="both"/>
              <w:rPr>
                <w:rFonts w:ascii="Times New Roman" w:eastAsia="Calibri" w:hAnsi="Times New Roman" w:cs="Times New Roman"/>
                <w:sz w:val="24"/>
                <w:szCs w:val="24"/>
                <w:lang w:eastAsia="ru-RU"/>
              </w:rPr>
            </w:pPr>
            <w:proofErr w:type="gramStart"/>
            <w:r w:rsidRPr="001575F6">
              <w:rPr>
                <w:rFonts w:ascii="Times New Roman" w:eastAsia="Calibri" w:hAnsi="Times New Roman" w:cs="Times New Roman"/>
                <w:sz w:val="24"/>
                <w:szCs w:val="24"/>
                <w:lang w:eastAsia="ru-RU"/>
              </w:rPr>
              <w:t>Способен</w:t>
            </w:r>
            <w:proofErr w:type="gramEnd"/>
            <w:r w:rsidRPr="001575F6">
              <w:rPr>
                <w:rFonts w:ascii="Times New Roman" w:eastAsia="Calibri" w:hAnsi="Times New Roman" w:cs="Times New Roman"/>
                <w:sz w:val="24"/>
                <w:szCs w:val="24"/>
                <w:lang w:eastAsia="ru-RU"/>
              </w:rPr>
              <w:t xml:space="preserve"> развивать систему доводов, выделяя важные моменты и подкрепляя их подробной информацией.</w:t>
            </w:r>
          </w:p>
          <w:p w:rsidR="00E17FC6" w:rsidRPr="001575F6" w:rsidRDefault="00E17FC6" w:rsidP="00BF2497">
            <w:pPr>
              <w:spacing w:after="0" w:line="240" w:lineRule="auto"/>
              <w:ind w:firstLine="709"/>
              <w:jc w:val="both"/>
              <w:rPr>
                <w:rFonts w:ascii="Times New Roman" w:eastAsia="Calibri" w:hAnsi="Times New Roman" w:cs="Times New Roman"/>
                <w:sz w:val="24"/>
                <w:szCs w:val="24"/>
                <w:lang w:eastAsia="ru-RU"/>
              </w:rPr>
            </w:pPr>
            <w:r w:rsidRPr="001575F6">
              <w:rPr>
                <w:rFonts w:ascii="Times New Roman" w:eastAsia="Calibri" w:hAnsi="Times New Roman" w:cs="Times New Roman"/>
                <w:sz w:val="24"/>
                <w:szCs w:val="24"/>
                <w:lang w:eastAsia="ru-RU"/>
              </w:rPr>
              <w:t>Развивает четкую систему аргументации, приводит примеры.</w:t>
            </w:r>
          </w:p>
          <w:p w:rsidR="00E17FC6" w:rsidRPr="001575F6" w:rsidRDefault="00E17FC6" w:rsidP="00BF2497">
            <w:pPr>
              <w:spacing w:after="0" w:line="240" w:lineRule="auto"/>
              <w:ind w:firstLine="709"/>
              <w:jc w:val="both"/>
              <w:rPr>
                <w:rFonts w:ascii="Times New Roman" w:eastAsia="Calibri" w:hAnsi="Times New Roman" w:cs="Times New Roman"/>
                <w:sz w:val="24"/>
                <w:szCs w:val="24"/>
                <w:lang w:eastAsia="ru-RU"/>
              </w:rPr>
            </w:pPr>
            <w:r w:rsidRPr="001575F6">
              <w:rPr>
                <w:rFonts w:ascii="Times New Roman" w:eastAsia="Calibri" w:hAnsi="Times New Roman" w:cs="Times New Roman"/>
                <w:sz w:val="24"/>
                <w:szCs w:val="24"/>
                <w:lang w:eastAsia="ru-RU"/>
              </w:rPr>
              <w:t>Поясняет свою точку зрения, указывая на плюсы и минусы различных вариантов.</w:t>
            </w:r>
          </w:p>
        </w:tc>
        <w:tc>
          <w:tcPr>
            <w:tcW w:w="2976" w:type="dxa"/>
            <w:vMerge/>
            <w:tcBorders>
              <w:left w:val="single" w:sz="4" w:space="0" w:color="000000"/>
              <w:bottom w:val="single" w:sz="4" w:space="0" w:color="000000"/>
              <w:right w:val="single" w:sz="4" w:space="0" w:color="000000"/>
            </w:tcBorders>
            <w:vAlign w:val="center"/>
          </w:tcPr>
          <w:p w:rsidR="00E17FC6" w:rsidRPr="001575F6" w:rsidRDefault="00E17FC6" w:rsidP="00BF2497">
            <w:pPr>
              <w:spacing w:after="0" w:line="240" w:lineRule="auto"/>
              <w:ind w:firstLine="709"/>
              <w:jc w:val="both"/>
              <w:rPr>
                <w:rFonts w:ascii="Times New Roman" w:eastAsia="Calibri" w:hAnsi="Times New Roman" w:cs="Times New Roman"/>
                <w:sz w:val="24"/>
                <w:szCs w:val="24"/>
                <w:lang w:eastAsia="ru-RU"/>
              </w:rPr>
            </w:pPr>
          </w:p>
        </w:tc>
      </w:tr>
      <w:tr w:rsidR="00E17FC6" w:rsidRPr="001575F6" w:rsidTr="00BF2497">
        <w:trPr>
          <w:cantSplit/>
          <w:tblHeader/>
        </w:trPr>
        <w:tc>
          <w:tcPr>
            <w:tcW w:w="2802" w:type="dxa"/>
            <w:tcBorders>
              <w:top w:val="single" w:sz="4" w:space="0" w:color="000000"/>
              <w:left w:val="single" w:sz="4" w:space="0" w:color="000000"/>
              <w:bottom w:val="single" w:sz="4" w:space="0" w:color="000000"/>
              <w:right w:val="single" w:sz="4" w:space="0" w:color="000000"/>
            </w:tcBorders>
            <w:vAlign w:val="center"/>
          </w:tcPr>
          <w:p w:rsidR="00E17FC6" w:rsidRPr="001575F6" w:rsidRDefault="00E17FC6" w:rsidP="00BF2497">
            <w:pPr>
              <w:spacing w:after="0" w:line="240" w:lineRule="auto"/>
              <w:jc w:val="both"/>
              <w:rPr>
                <w:rFonts w:ascii="Times New Roman" w:eastAsia="Calibri" w:hAnsi="Times New Roman" w:cs="Times New Roman"/>
                <w:sz w:val="24"/>
                <w:szCs w:val="24"/>
                <w:lang w:eastAsia="ru-RU"/>
              </w:rPr>
            </w:pPr>
            <w:r w:rsidRPr="001575F6">
              <w:rPr>
                <w:rFonts w:ascii="Times New Roman" w:eastAsia="Calibri" w:hAnsi="Times New Roman" w:cs="Times New Roman"/>
                <w:sz w:val="24"/>
                <w:szCs w:val="24"/>
                <w:lang w:eastAsia="ru-RU"/>
              </w:rPr>
              <w:t>Публичные сообщения</w:t>
            </w:r>
          </w:p>
        </w:tc>
        <w:tc>
          <w:tcPr>
            <w:tcW w:w="850" w:type="dxa"/>
            <w:tcBorders>
              <w:top w:val="single" w:sz="4" w:space="0" w:color="000000"/>
              <w:left w:val="single" w:sz="4" w:space="0" w:color="000000"/>
              <w:bottom w:val="single" w:sz="4" w:space="0" w:color="000000"/>
              <w:right w:val="single" w:sz="4" w:space="0" w:color="000000"/>
            </w:tcBorders>
            <w:vAlign w:val="center"/>
          </w:tcPr>
          <w:p w:rsidR="00E17FC6" w:rsidRPr="001575F6" w:rsidRDefault="00E17FC6" w:rsidP="00BF2497">
            <w:pPr>
              <w:spacing w:after="0" w:line="240" w:lineRule="auto"/>
              <w:ind w:left="-108" w:right="-108"/>
              <w:jc w:val="both"/>
              <w:rPr>
                <w:rFonts w:ascii="Times New Roman" w:eastAsia="Calibri" w:hAnsi="Times New Roman" w:cs="Times New Roman"/>
                <w:sz w:val="24"/>
                <w:szCs w:val="24"/>
                <w:lang w:val="en-US" w:eastAsia="ru-RU"/>
              </w:rPr>
            </w:pPr>
            <w:r w:rsidRPr="001575F6">
              <w:rPr>
                <w:rFonts w:ascii="Times New Roman" w:eastAsia="Calibri" w:hAnsi="Times New Roman" w:cs="Times New Roman"/>
                <w:sz w:val="24"/>
                <w:szCs w:val="24"/>
                <w:lang w:val="en-US" w:eastAsia="ru-RU"/>
              </w:rPr>
              <w:t xml:space="preserve">    B2</w:t>
            </w:r>
          </w:p>
        </w:tc>
        <w:tc>
          <w:tcPr>
            <w:tcW w:w="3544" w:type="dxa"/>
            <w:tcBorders>
              <w:top w:val="single" w:sz="4" w:space="0" w:color="000000"/>
              <w:left w:val="single" w:sz="4" w:space="0" w:color="000000"/>
              <w:bottom w:val="single" w:sz="4" w:space="0" w:color="000000"/>
              <w:right w:val="single" w:sz="4" w:space="0" w:color="000000"/>
            </w:tcBorders>
            <w:vAlign w:val="center"/>
          </w:tcPr>
          <w:p w:rsidR="00E17FC6" w:rsidRPr="001575F6" w:rsidRDefault="00E17FC6" w:rsidP="00BF2497">
            <w:pPr>
              <w:spacing w:after="0" w:line="240" w:lineRule="auto"/>
              <w:ind w:firstLine="709"/>
              <w:jc w:val="both"/>
              <w:rPr>
                <w:rFonts w:ascii="Times New Roman" w:eastAsia="Calibri" w:hAnsi="Times New Roman" w:cs="Times New Roman"/>
                <w:sz w:val="24"/>
                <w:szCs w:val="24"/>
                <w:lang w:eastAsia="ru-RU"/>
              </w:rPr>
            </w:pPr>
            <w:r w:rsidRPr="001575F6">
              <w:rPr>
                <w:rFonts w:ascii="Times New Roman" w:eastAsia="Calibri" w:hAnsi="Times New Roman" w:cs="Times New Roman"/>
                <w:sz w:val="24"/>
                <w:szCs w:val="24"/>
                <w:lang w:eastAsia="ru-RU"/>
              </w:rPr>
              <w:t>Делать довольно четкие сообщения по вопросам почти без подготовки.</w:t>
            </w:r>
          </w:p>
          <w:p w:rsidR="00E17FC6" w:rsidRPr="001575F6" w:rsidRDefault="00E17FC6" w:rsidP="00BF2497">
            <w:pPr>
              <w:spacing w:after="0" w:line="240" w:lineRule="auto"/>
              <w:ind w:firstLine="709"/>
              <w:jc w:val="both"/>
              <w:rPr>
                <w:rFonts w:ascii="Times New Roman" w:eastAsia="Calibri" w:hAnsi="Times New Roman" w:cs="Times New Roman"/>
                <w:sz w:val="24"/>
                <w:szCs w:val="24"/>
                <w:lang w:eastAsia="ru-RU"/>
              </w:rPr>
            </w:pPr>
            <w:r w:rsidRPr="001575F6">
              <w:rPr>
                <w:rFonts w:ascii="Times New Roman" w:eastAsia="Calibri" w:hAnsi="Times New Roman" w:cs="Times New Roman"/>
                <w:sz w:val="24"/>
                <w:szCs w:val="24"/>
                <w:lang w:eastAsia="ru-RU"/>
              </w:rPr>
              <w:t>Умеет сделать ясную, логично построенную презентацию, выражая собственную точку зрения.</w:t>
            </w:r>
          </w:p>
          <w:p w:rsidR="00E17FC6" w:rsidRPr="001575F6" w:rsidRDefault="00E17FC6" w:rsidP="00BF2497">
            <w:pPr>
              <w:spacing w:after="0" w:line="240" w:lineRule="auto"/>
              <w:ind w:firstLine="709"/>
              <w:jc w:val="both"/>
              <w:rPr>
                <w:rFonts w:ascii="Times New Roman" w:eastAsia="Calibri" w:hAnsi="Times New Roman" w:cs="Times New Roman"/>
                <w:sz w:val="24"/>
                <w:szCs w:val="24"/>
                <w:lang w:eastAsia="ru-RU"/>
              </w:rPr>
            </w:pPr>
            <w:r w:rsidRPr="001575F6">
              <w:rPr>
                <w:rFonts w:ascii="Times New Roman" w:eastAsia="Calibri" w:hAnsi="Times New Roman" w:cs="Times New Roman"/>
                <w:sz w:val="24"/>
                <w:szCs w:val="24"/>
                <w:lang w:eastAsia="ru-RU"/>
              </w:rPr>
              <w:t>Умеет спонтанно отвечать на вопросы по теме презентации.</w:t>
            </w:r>
          </w:p>
          <w:p w:rsidR="00E17FC6" w:rsidRPr="001575F6" w:rsidRDefault="00E17FC6" w:rsidP="00BF2497">
            <w:pPr>
              <w:spacing w:after="0" w:line="240" w:lineRule="auto"/>
              <w:ind w:firstLine="709"/>
              <w:jc w:val="both"/>
              <w:rPr>
                <w:rFonts w:ascii="Times New Roman" w:eastAsia="Calibri" w:hAnsi="Times New Roman" w:cs="Times New Roman"/>
                <w:sz w:val="24"/>
                <w:szCs w:val="24"/>
                <w:lang w:eastAsia="ru-RU"/>
              </w:rPr>
            </w:pPr>
            <w:r w:rsidRPr="001575F6">
              <w:rPr>
                <w:rFonts w:ascii="Times New Roman" w:eastAsia="Calibri" w:hAnsi="Times New Roman" w:cs="Times New Roman"/>
                <w:sz w:val="24"/>
                <w:szCs w:val="24"/>
                <w:lang w:eastAsia="ru-RU"/>
              </w:rPr>
              <w:t>Умеет сделать четкий, подготовленный доклад, приводя доводы за и против определенной точки зрения</w:t>
            </w:r>
            <w:proofErr w:type="gramStart"/>
            <w:r w:rsidRPr="001575F6">
              <w:rPr>
                <w:rFonts w:ascii="Times New Roman" w:eastAsia="Calibri" w:hAnsi="Times New Roman" w:cs="Times New Roman"/>
                <w:sz w:val="24"/>
                <w:szCs w:val="24"/>
                <w:lang w:eastAsia="ru-RU"/>
              </w:rPr>
              <w:t>..</w:t>
            </w:r>
            <w:proofErr w:type="gramEnd"/>
          </w:p>
        </w:tc>
        <w:tc>
          <w:tcPr>
            <w:tcW w:w="2976" w:type="dxa"/>
            <w:vMerge w:val="restart"/>
            <w:tcBorders>
              <w:top w:val="single" w:sz="4" w:space="0" w:color="000000"/>
              <w:left w:val="single" w:sz="4" w:space="0" w:color="000000"/>
              <w:right w:val="single" w:sz="4" w:space="0" w:color="000000"/>
            </w:tcBorders>
            <w:vAlign w:val="center"/>
          </w:tcPr>
          <w:p w:rsidR="00E17FC6" w:rsidRPr="001575F6" w:rsidRDefault="00E17FC6" w:rsidP="00BF2497">
            <w:pPr>
              <w:spacing w:after="0" w:line="240" w:lineRule="auto"/>
              <w:ind w:firstLine="709"/>
              <w:jc w:val="both"/>
              <w:rPr>
                <w:rFonts w:ascii="Times New Roman" w:eastAsia="Calibri" w:hAnsi="Times New Roman" w:cs="Times New Roman"/>
                <w:sz w:val="24"/>
                <w:szCs w:val="24"/>
                <w:lang w:eastAsia="ru-RU"/>
              </w:rPr>
            </w:pPr>
          </w:p>
        </w:tc>
      </w:tr>
      <w:tr w:rsidR="00E17FC6" w:rsidRPr="001575F6" w:rsidTr="00BF2497">
        <w:trPr>
          <w:cantSplit/>
          <w:tblHeader/>
        </w:trPr>
        <w:tc>
          <w:tcPr>
            <w:tcW w:w="2802" w:type="dxa"/>
            <w:tcBorders>
              <w:top w:val="single" w:sz="4" w:space="0" w:color="000000"/>
              <w:left w:val="single" w:sz="4" w:space="0" w:color="000000"/>
              <w:bottom w:val="single" w:sz="4" w:space="0" w:color="000000"/>
              <w:right w:val="single" w:sz="4" w:space="0" w:color="000000"/>
            </w:tcBorders>
            <w:vAlign w:val="center"/>
          </w:tcPr>
          <w:p w:rsidR="00E17FC6" w:rsidRPr="001575F6" w:rsidRDefault="00E17FC6" w:rsidP="00BF2497">
            <w:pPr>
              <w:spacing w:after="0" w:line="240" w:lineRule="auto"/>
              <w:ind w:firstLine="709"/>
              <w:jc w:val="both"/>
              <w:rPr>
                <w:rFonts w:ascii="Times New Roman" w:eastAsia="Calibri" w:hAnsi="Times New Roman" w:cs="Times New Roman"/>
                <w:sz w:val="24"/>
                <w:szCs w:val="24"/>
                <w:lang w:eastAsia="ru-RU"/>
              </w:rPr>
            </w:pPr>
            <w:r w:rsidRPr="001575F6">
              <w:rPr>
                <w:rFonts w:ascii="Times New Roman" w:eastAsia="Calibri" w:hAnsi="Times New Roman" w:cs="Times New Roman"/>
                <w:sz w:val="24"/>
                <w:szCs w:val="24"/>
                <w:lang w:eastAsia="ru-RU"/>
              </w:rPr>
              <w:lastRenderedPageBreak/>
              <w:t>Устная диалогическая речь</w:t>
            </w:r>
          </w:p>
          <w:p w:rsidR="00E17FC6" w:rsidRPr="001575F6" w:rsidRDefault="00E17FC6" w:rsidP="00BF2497">
            <w:pPr>
              <w:spacing w:after="0" w:line="240" w:lineRule="auto"/>
              <w:jc w:val="both"/>
              <w:rPr>
                <w:rFonts w:ascii="Times New Roman" w:eastAsia="Calibri" w:hAnsi="Times New Roman" w:cs="Times New Roman"/>
                <w:sz w:val="24"/>
                <w:szCs w:val="24"/>
                <w:lang w:eastAsia="ru-RU"/>
              </w:rPr>
            </w:pPr>
            <w:r w:rsidRPr="001575F6">
              <w:rPr>
                <w:rFonts w:ascii="Times New Roman" w:eastAsia="Calibri" w:hAnsi="Times New Roman" w:cs="Times New Roman"/>
                <w:sz w:val="24"/>
                <w:szCs w:val="24"/>
                <w:lang w:eastAsia="ru-RU"/>
              </w:rPr>
              <w:t xml:space="preserve"> (беседа, дискуссия, дебаты, переговоры, интервью)</w:t>
            </w:r>
          </w:p>
        </w:tc>
        <w:tc>
          <w:tcPr>
            <w:tcW w:w="850" w:type="dxa"/>
            <w:tcBorders>
              <w:top w:val="single" w:sz="4" w:space="0" w:color="000000"/>
              <w:left w:val="single" w:sz="4" w:space="0" w:color="000000"/>
              <w:bottom w:val="single" w:sz="4" w:space="0" w:color="000000"/>
              <w:right w:val="single" w:sz="4" w:space="0" w:color="000000"/>
            </w:tcBorders>
            <w:vAlign w:val="center"/>
          </w:tcPr>
          <w:p w:rsidR="00E17FC6" w:rsidRPr="001575F6" w:rsidRDefault="00E17FC6" w:rsidP="00BF2497">
            <w:pPr>
              <w:spacing w:after="0" w:line="240" w:lineRule="auto"/>
              <w:ind w:left="-108" w:right="-108"/>
              <w:jc w:val="both"/>
              <w:rPr>
                <w:rFonts w:ascii="Times New Roman" w:eastAsia="Calibri" w:hAnsi="Times New Roman" w:cs="Times New Roman"/>
                <w:sz w:val="24"/>
                <w:szCs w:val="24"/>
                <w:lang w:val="en-US" w:eastAsia="ru-RU"/>
              </w:rPr>
            </w:pPr>
            <w:r w:rsidRPr="001575F6">
              <w:rPr>
                <w:rFonts w:ascii="Times New Roman" w:eastAsia="Calibri" w:hAnsi="Times New Roman" w:cs="Times New Roman"/>
                <w:sz w:val="24"/>
                <w:szCs w:val="24"/>
                <w:lang w:eastAsia="ru-RU"/>
              </w:rPr>
              <w:t xml:space="preserve">   </w:t>
            </w:r>
            <w:r w:rsidRPr="001575F6">
              <w:rPr>
                <w:rFonts w:ascii="Times New Roman" w:eastAsia="Calibri" w:hAnsi="Times New Roman" w:cs="Times New Roman"/>
                <w:sz w:val="24"/>
                <w:szCs w:val="24"/>
                <w:lang w:val="en-US" w:eastAsia="ru-RU"/>
              </w:rPr>
              <w:t>B2</w:t>
            </w:r>
          </w:p>
        </w:tc>
        <w:tc>
          <w:tcPr>
            <w:tcW w:w="3544" w:type="dxa"/>
            <w:tcBorders>
              <w:top w:val="single" w:sz="4" w:space="0" w:color="000000"/>
              <w:left w:val="single" w:sz="4" w:space="0" w:color="000000"/>
              <w:bottom w:val="single" w:sz="4" w:space="0" w:color="000000"/>
              <w:right w:val="single" w:sz="4" w:space="0" w:color="000000"/>
            </w:tcBorders>
            <w:vAlign w:val="center"/>
          </w:tcPr>
          <w:p w:rsidR="00E17FC6" w:rsidRPr="001575F6" w:rsidRDefault="00E17FC6" w:rsidP="00BF2497">
            <w:pPr>
              <w:spacing w:after="0" w:line="240" w:lineRule="auto"/>
              <w:ind w:firstLine="709"/>
              <w:jc w:val="both"/>
              <w:rPr>
                <w:rFonts w:ascii="Times New Roman" w:eastAsia="Calibri" w:hAnsi="Times New Roman" w:cs="Times New Roman"/>
                <w:sz w:val="24"/>
                <w:szCs w:val="24"/>
                <w:lang w:eastAsia="ru-RU"/>
              </w:rPr>
            </w:pPr>
            <w:r w:rsidRPr="001575F6">
              <w:rPr>
                <w:rFonts w:ascii="Times New Roman" w:eastAsia="Calibri" w:hAnsi="Times New Roman" w:cs="Times New Roman"/>
                <w:sz w:val="24"/>
                <w:szCs w:val="24"/>
                <w:lang w:eastAsia="ru-RU"/>
              </w:rPr>
              <w:t>Умеет без подготовки достаточно бегло и эффективно говорить на общие и профессиональные темы, используя необходимую лексику и терминологию и практически не допуская грамматических ошибок.</w:t>
            </w:r>
          </w:p>
          <w:p w:rsidR="00E17FC6" w:rsidRPr="001575F6" w:rsidRDefault="00E17FC6" w:rsidP="00BF2497">
            <w:pPr>
              <w:spacing w:after="0" w:line="240" w:lineRule="auto"/>
              <w:ind w:firstLine="709"/>
              <w:jc w:val="both"/>
              <w:rPr>
                <w:rFonts w:ascii="Times New Roman" w:eastAsia="Calibri" w:hAnsi="Times New Roman" w:cs="Times New Roman"/>
                <w:sz w:val="24"/>
                <w:szCs w:val="24"/>
                <w:lang w:eastAsia="ru-RU"/>
              </w:rPr>
            </w:pPr>
            <w:r w:rsidRPr="001575F6">
              <w:rPr>
                <w:rFonts w:ascii="Times New Roman" w:eastAsia="Calibri" w:hAnsi="Times New Roman" w:cs="Times New Roman"/>
                <w:sz w:val="24"/>
                <w:szCs w:val="24"/>
                <w:lang w:eastAsia="ru-RU"/>
              </w:rPr>
              <w:t>Умеет высказать личное мнение и подкрепить его аргументами, высказать и обосновать гипотезы.</w:t>
            </w:r>
          </w:p>
          <w:p w:rsidR="00E17FC6" w:rsidRDefault="00E17FC6" w:rsidP="00BF2497">
            <w:pPr>
              <w:spacing w:after="0" w:line="240" w:lineRule="auto"/>
              <w:ind w:firstLine="709"/>
              <w:jc w:val="both"/>
              <w:rPr>
                <w:rFonts w:ascii="Times New Roman" w:eastAsia="Calibri" w:hAnsi="Times New Roman" w:cs="Times New Roman"/>
                <w:sz w:val="24"/>
                <w:szCs w:val="24"/>
                <w:lang w:eastAsia="ru-RU"/>
              </w:rPr>
            </w:pPr>
            <w:r w:rsidRPr="001575F6">
              <w:rPr>
                <w:rFonts w:ascii="Times New Roman" w:eastAsia="Calibri" w:hAnsi="Times New Roman" w:cs="Times New Roman"/>
                <w:sz w:val="24"/>
                <w:szCs w:val="24"/>
                <w:lang w:eastAsia="ru-RU"/>
              </w:rPr>
              <w:t>Умеет включиться в диалог, поддержать и закончить его, используя подходящие языковые средства</w:t>
            </w:r>
            <w:proofErr w:type="gramStart"/>
            <w:r w:rsidRPr="001575F6">
              <w:rPr>
                <w:rFonts w:ascii="Times New Roman" w:eastAsia="Calibri" w:hAnsi="Times New Roman" w:cs="Times New Roman"/>
                <w:sz w:val="24"/>
                <w:szCs w:val="24"/>
                <w:lang w:eastAsia="ru-RU"/>
              </w:rPr>
              <w:t>.</w:t>
            </w:r>
            <w:proofErr w:type="gramEnd"/>
            <w:r w:rsidRPr="001575F6">
              <w:rPr>
                <w:rFonts w:ascii="Times New Roman" w:eastAsia="Calibri" w:hAnsi="Times New Roman" w:cs="Times New Roman"/>
                <w:sz w:val="24"/>
                <w:szCs w:val="24"/>
                <w:lang w:eastAsia="ru-RU"/>
              </w:rPr>
              <w:br/>
            </w:r>
            <w:proofErr w:type="gramStart"/>
            <w:r w:rsidRPr="001575F6">
              <w:rPr>
                <w:rFonts w:ascii="Times New Roman" w:eastAsia="Calibri" w:hAnsi="Times New Roman" w:cs="Times New Roman"/>
                <w:sz w:val="24"/>
                <w:szCs w:val="24"/>
                <w:lang w:eastAsia="ru-RU"/>
              </w:rPr>
              <w:t>у</w:t>
            </w:r>
            <w:proofErr w:type="gramEnd"/>
            <w:r w:rsidRPr="001575F6">
              <w:rPr>
                <w:rFonts w:ascii="Times New Roman" w:eastAsia="Calibri" w:hAnsi="Times New Roman" w:cs="Times New Roman"/>
                <w:sz w:val="24"/>
                <w:szCs w:val="24"/>
                <w:lang w:eastAsia="ru-RU"/>
              </w:rPr>
              <w:t>меет пользоваться речевыми клише и неязыковыми средствами общения.</w:t>
            </w:r>
          </w:p>
          <w:p w:rsidR="00E17FC6" w:rsidRDefault="00E17FC6" w:rsidP="00BF2497">
            <w:pPr>
              <w:spacing w:after="0" w:line="240" w:lineRule="auto"/>
              <w:ind w:firstLine="709"/>
              <w:jc w:val="both"/>
              <w:rPr>
                <w:rFonts w:ascii="Times New Roman" w:eastAsia="Calibri" w:hAnsi="Times New Roman" w:cs="Times New Roman"/>
                <w:sz w:val="24"/>
                <w:szCs w:val="24"/>
                <w:lang w:eastAsia="ru-RU"/>
              </w:rPr>
            </w:pPr>
          </w:p>
          <w:p w:rsidR="00E17FC6" w:rsidRPr="001575F6" w:rsidRDefault="00E17FC6" w:rsidP="00BF2497">
            <w:pPr>
              <w:spacing w:after="0" w:line="240" w:lineRule="auto"/>
              <w:ind w:firstLine="709"/>
              <w:jc w:val="both"/>
              <w:rPr>
                <w:rFonts w:ascii="Times New Roman" w:eastAsia="Calibri" w:hAnsi="Times New Roman" w:cs="Times New Roman"/>
                <w:sz w:val="24"/>
                <w:szCs w:val="24"/>
                <w:lang w:eastAsia="ru-RU"/>
              </w:rPr>
            </w:pPr>
          </w:p>
        </w:tc>
        <w:tc>
          <w:tcPr>
            <w:tcW w:w="2976" w:type="dxa"/>
            <w:vMerge/>
            <w:tcBorders>
              <w:left w:val="single" w:sz="4" w:space="0" w:color="000000"/>
              <w:right w:val="single" w:sz="4" w:space="0" w:color="000000"/>
            </w:tcBorders>
            <w:vAlign w:val="center"/>
          </w:tcPr>
          <w:p w:rsidR="00E17FC6" w:rsidRPr="001575F6" w:rsidRDefault="00E17FC6" w:rsidP="00BF2497">
            <w:pPr>
              <w:spacing w:after="0" w:line="240" w:lineRule="auto"/>
              <w:ind w:firstLine="709"/>
              <w:jc w:val="both"/>
              <w:rPr>
                <w:rFonts w:ascii="Times New Roman" w:eastAsia="Calibri" w:hAnsi="Times New Roman" w:cs="Times New Roman"/>
                <w:sz w:val="24"/>
                <w:szCs w:val="24"/>
                <w:lang w:eastAsia="ru-RU"/>
              </w:rPr>
            </w:pPr>
          </w:p>
        </w:tc>
      </w:tr>
      <w:tr w:rsidR="00E17FC6" w:rsidRPr="001575F6" w:rsidTr="00BF2497">
        <w:trPr>
          <w:cantSplit/>
          <w:tblHeader/>
        </w:trPr>
        <w:tc>
          <w:tcPr>
            <w:tcW w:w="2802" w:type="dxa"/>
            <w:tcBorders>
              <w:top w:val="single" w:sz="4" w:space="0" w:color="000000"/>
              <w:left w:val="single" w:sz="4" w:space="0" w:color="000000"/>
              <w:bottom w:val="single" w:sz="4" w:space="0" w:color="000000"/>
              <w:right w:val="single" w:sz="4" w:space="0" w:color="000000"/>
            </w:tcBorders>
            <w:vAlign w:val="center"/>
          </w:tcPr>
          <w:p w:rsidR="00E17FC6" w:rsidRPr="001575F6" w:rsidRDefault="00E17FC6" w:rsidP="00BF2497">
            <w:pPr>
              <w:spacing w:after="0" w:line="240" w:lineRule="auto"/>
              <w:ind w:firstLine="709"/>
              <w:jc w:val="both"/>
              <w:rPr>
                <w:rFonts w:ascii="Times New Roman" w:eastAsia="Calibri" w:hAnsi="Times New Roman" w:cs="Times New Roman"/>
                <w:sz w:val="24"/>
                <w:szCs w:val="24"/>
                <w:lang w:eastAsia="ru-RU"/>
              </w:rPr>
            </w:pPr>
            <w:r w:rsidRPr="001575F6">
              <w:rPr>
                <w:rFonts w:ascii="Times New Roman" w:eastAsia="Calibri" w:hAnsi="Times New Roman" w:cs="Times New Roman"/>
                <w:sz w:val="24"/>
                <w:szCs w:val="24"/>
                <w:lang w:eastAsia="ru-RU"/>
              </w:rPr>
              <w:t>Письмо</w:t>
            </w:r>
          </w:p>
        </w:tc>
        <w:tc>
          <w:tcPr>
            <w:tcW w:w="850" w:type="dxa"/>
            <w:tcBorders>
              <w:top w:val="single" w:sz="4" w:space="0" w:color="000000"/>
              <w:left w:val="single" w:sz="4" w:space="0" w:color="000000"/>
              <w:bottom w:val="single" w:sz="4" w:space="0" w:color="000000"/>
              <w:right w:val="single" w:sz="4" w:space="0" w:color="000000"/>
            </w:tcBorders>
            <w:vAlign w:val="center"/>
          </w:tcPr>
          <w:p w:rsidR="00E17FC6" w:rsidRPr="001575F6" w:rsidRDefault="00E17FC6" w:rsidP="00BF2497">
            <w:pPr>
              <w:spacing w:after="0" w:line="240" w:lineRule="auto"/>
              <w:ind w:left="-108" w:right="-108" w:firstLine="709"/>
              <w:jc w:val="both"/>
              <w:rPr>
                <w:rFonts w:ascii="Times New Roman" w:eastAsia="Calibri" w:hAnsi="Times New Roman" w:cs="Times New Roman"/>
                <w:sz w:val="24"/>
                <w:szCs w:val="24"/>
                <w:lang w:eastAsia="ru-RU"/>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E17FC6" w:rsidRPr="001575F6" w:rsidRDefault="00E17FC6" w:rsidP="00BF2497">
            <w:pPr>
              <w:spacing w:after="0" w:line="240" w:lineRule="auto"/>
              <w:ind w:firstLine="709"/>
              <w:jc w:val="both"/>
              <w:rPr>
                <w:rFonts w:ascii="Times New Roman" w:eastAsia="Calibri" w:hAnsi="Times New Roman" w:cs="Times New Roman"/>
                <w:sz w:val="24"/>
                <w:szCs w:val="24"/>
                <w:lang w:eastAsia="ru-RU"/>
              </w:rPr>
            </w:pPr>
          </w:p>
        </w:tc>
        <w:tc>
          <w:tcPr>
            <w:tcW w:w="2976" w:type="dxa"/>
            <w:vMerge/>
            <w:tcBorders>
              <w:left w:val="single" w:sz="4" w:space="0" w:color="000000"/>
              <w:right w:val="single" w:sz="4" w:space="0" w:color="000000"/>
            </w:tcBorders>
            <w:vAlign w:val="center"/>
          </w:tcPr>
          <w:p w:rsidR="00E17FC6" w:rsidRPr="001575F6" w:rsidRDefault="00E17FC6" w:rsidP="00BF2497">
            <w:pPr>
              <w:spacing w:after="0" w:line="240" w:lineRule="auto"/>
              <w:ind w:firstLine="709"/>
              <w:jc w:val="both"/>
              <w:rPr>
                <w:rFonts w:ascii="Times New Roman" w:eastAsia="Calibri" w:hAnsi="Times New Roman" w:cs="Times New Roman"/>
                <w:sz w:val="24"/>
                <w:szCs w:val="24"/>
                <w:lang w:eastAsia="ru-RU"/>
              </w:rPr>
            </w:pPr>
          </w:p>
        </w:tc>
      </w:tr>
      <w:tr w:rsidR="00E17FC6" w:rsidRPr="001575F6" w:rsidTr="00BF2497">
        <w:trPr>
          <w:cantSplit/>
          <w:tblHeader/>
        </w:trPr>
        <w:tc>
          <w:tcPr>
            <w:tcW w:w="2802" w:type="dxa"/>
            <w:tcBorders>
              <w:top w:val="single" w:sz="4" w:space="0" w:color="000000"/>
              <w:left w:val="single" w:sz="4" w:space="0" w:color="000000"/>
              <w:bottom w:val="single" w:sz="4" w:space="0" w:color="000000"/>
              <w:right w:val="single" w:sz="4" w:space="0" w:color="000000"/>
            </w:tcBorders>
            <w:vAlign w:val="center"/>
          </w:tcPr>
          <w:p w:rsidR="00E17FC6" w:rsidRPr="001575F6" w:rsidRDefault="00E17FC6" w:rsidP="00BF2497">
            <w:pPr>
              <w:spacing w:after="0" w:line="240" w:lineRule="auto"/>
              <w:ind w:firstLine="709"/>
              <w:jc w:val="both"/>
              <w:rPr>
                <w:rFonts w:ascii="Times New Roman" w:eastAsia="Calibri" w:hAnsi="Times New Roman" w:cs="Times New Roman"/>
                <w:sz w:val="24"/>
                <w:szCs w:val="24"/>
                <w:lang w:eastAsia="ru-RU"/>
              </w:rPr>
            </w:pPr>
            <w:r w:rsidRPr="001575F6">
              <w:rPr>
                <w:rFonts w:ascii="Times New Roman" w:eastAsia="Calibri" w:hAnsi="Times New Roman" w:cs="Times New Roman"/>
                <w:sz w:val="24"/>
                <w:szCs w:val="24"/>
                <w:lang w:eastAsia="ru-RU"/>
              </w:rPr>
              <w:t>Порождение письменного текста (рефераты, доклады, эссе, отчеты, рабочие заметки, письма)</w:t>
            </w:r>
          </w:p>
        </w:tc>
        <w:tc>
          <w:tcPr>
            <w:tcW w:w="850" w:type="dxa"/>
            <w:tcBorders>
              <w:top w:val="single" w:sz="4" w:space="0" w:color="000000"/>
              <w:left w:val="single" w:sz="4" w:space="0" w:color="000000"/>
              <w:bottom w:val="single" w:sz="4" w:space="0" w:color="000000"/>
              <w:right w:val="single" w:sz="4" w:space="0" w:color="000000"/>
            </w:tcBorders>
            <w:vAlign w:val="center"/>
          </w:tcPr>
          <w:p w:rsidR="00E17FC6" w:rsidRPr="001575F6" w:rsidRDefault="00E17FC6" w:rsidP="00BF2497">
            <w:pPr>
              <w:spacing w:after="0" w:line="240" w:lineRule="auto"/>
              <w:ind w:left="-108" w:right="-108"/>
              <w:jc w:val="both"/>
              <w:rPr>
                <w:rFonts w:ascii="Times New Roman" w:eastAsia="Calibri" w:hAnsi="Times New Roman" w:cs="Times New Roman"/>
                <w:sz w:val="24"/>
                <w:szCs w:val="24"/>
                <w:lang w:val="en-US" w:eastAsia="ru-RU"/>
              </w:rPr>
            </w:pPr>
            <w:r w:rsidRPr="001575F6">
              <w:rPr>
                <w:rFonts w:ascii="Times New Roman" w:eastAsia="Calibri" w:hAnsi="Times New Roman" w:cs="Times New Roman"/>
                <w:sz w:val="24"/>
                <w:szCs w:val="24"/>
                <w:lang w:eastAsia="ru-RU"/>
              </w:rPr>
              <w:t xml:space="preserve">    </w:t>
            </w:r>
            <w:r w:rsidRPr="001575F6">
              <w:rPr>
                <w:rFonts w:ascii="Times New Roman" w:eastAsia="Calibri" w:hAnsi="Times New Roman" w:cs="Times New Roman"/>
                <w:sz w:val="24"/>
                <w:szCs w:val="24"/>
                <w:lang w:val="en-US" w:eastAsia="ru-RU"/>
              </w:rPr>
              <w:t>B2</w:t>
            </w:r>
          </w:p>
        </w:tc>
        <w:tc>
          <w:tcPr>
            <w:tcW w:w="3544" w:type="dxa"/>
            <w:tcBorders>
              <w:top w:val="single" w:sz="4" w:space="0" w:color="000000"/>
              <w:left w:val="single" w:sz="4" w:space="0" w:color="000000"/>
              <w:bottom w:val="single" w:sz="4" w:space="0" w:color="000000"/>
              <w:right w:val="single" w:sz="4" w:space="0" w:color="000000"/>
            </w:tcBorders>
            <w:vAlign w:val="center"/>
          </w:tcPr>
          <w:p w:rsidR="00E17FC6" w:rsidRPr="001575F6" w:rsidRDefault="00E17FC6" w:rsidP="00BF2497">
            <w:pPr>
              <w:spacing w:after="0" w:line="240" w:lineRule="auto"/>
              <w:ind w:firstLine="709"/>
              <w:jc w:val="both"/>
              <w:rPr>
                <w:rFonts w:ascii="Times New Roman" w:eastAsia="Calibri" w:hAnsi="Times New Roman" w:cs="Times New Roman"/>
                <w:sz w:val="24"/>
                <w:szCs w:val="24"/>
                <w:lang w:eastAsia="ru-RU"/>
              </w:rPr>
            </w:pPr>
            <w:r w:rsidRPr="001575F6">
              <w:rPr>
                <w:rFonts w:ascii="Times New Roman" w:eastAsia="Calibri" w:hAnsi="Times New Roman" w:cs="Times New Roman"/>
                <w:sz w:val="24"/>
                <w:szCs w:val="24"/>
                <w:lang w:eastAsia="ru-RU"/>
              </w:rPr>
              <w:t>Умеет писать четкие тексты, подробно освещая вопросы, синтезируя и оценивая информацию, поступающую из нескольких источников.</w:t>
            </w:r>
          </w:p>
          <w:p w:rsidR="00E17FC6" w:rsidRPr="001575F6" w:rsidRDefault="00E17FC6" w:rsidP="00BF2497">
            <w:pPr>
              <w:spacing w:after="0" w:line="240" w:lineRule="auto"/>
              <w:ind w:firstLine="709"/>
              <w:jc w:val="both"/>
              <w:rPr>
                <w:rFonts w:ascii="Times New Roman" w:eastAsia="Calibri" w:hAnsi="Times New Roman" w:cs="Times New Roman"/>
                <w:sz w:val="24"/>
                <w:szCs w:val="24"/>
                <w:lang w:eastAsia="ru-RU"/>
              </w:rPr>
            </w:pPr>
            <w:r w:rsidRPr="001575F6">
              <w:rPr>
                <w:rFonts w:ascii="Times New Roman" w:eastAsia="Calibri" w:hAnsi="Times New Roman" w:cs="Times New Roman"/>
                <w:sz w:val="24"/>
                <w:szCs w:val="24"/>
                <w:lang w:eastAsia="ru-RU"/>
              </w:rPr>
              <w:t>Умеет писать эссе или доклад в развитие определенной позиции, приводя доводы за и против определенной точки зрения.</w:t>
            </w:r>
          </w:p>
          <w:p w:rsidR="00E17FC6" w:rsidRPr="001575F6" w:rsidRDefault="00E17FC6" w:rsidP="00BF2497">
            <w:pPr>
              <w:spacing w:after="0" w:line="240" w:lineRule="auto"/>
              <w:ind w:firstLine="709"/>
              <w:jc w:val="both"/>
              <w:rPr>
                <w:rFonts w:ascii="Times New Roman" w:eastAsia="Calibri" w:hAnsi="Times New Roman" w:cs="Times New Roman"/>
                <w:sz w:val="24"/>
                <w:szCs w:val="24"/>
                <w:lang w:eastAsia="ru-RU"/>
              </w:rPr>
            </w:pPr>
            <w:r w:rsidRPr="001575F6">
              <w:rPr>
                <w:rFonts w:ascii="Times New Roman" w:eastAsia="Calibri" w:hAnsi="Times New Roman" w:cs="Times New Roman"/>
                <w:sz w:val="24"/>
                <w:szCs w:val="24"/>
                <w:lang w:eastAsia="ru-RU"/>
              </w:rPr>
              <w:t>Дает оценку идеям и вариантам решения проблем.</w:t>
            </w:r>
          </w:p>
          <w:p w:rsidR="00E17FC6" w:rsidRPr="001575F6" w:rsidRDefault="00E17FC6" w:rsidP="00BF2497">
            <w:pPr>
              <w:spacing w:after="0" w:line="240" w:lineRule="auto"/>
              <w:ind w:firstLine="709"/>
              <w:jc w:val="both"/>
              <w:rPr>
                <w:rFonts w:ascii="Times New Roman" w:eastAsia="Calibri" w:hAnsi="Times New Roman" w:cs="Times New Roman"/>
                <w:sz w:val="24"/>
                <w:szCs w:val="24"/>
                <w:lang w:eastAsia="ru-RU"/>
              </w:rPr>
            </w:pPr>
            <w:r w:rsidRPr="001575F6">
              <w:rPr>
                <w:rFonts w:ascii="Times New Roman" w:eastAsia="Calibri" w:hAnsi="Times New Roman" w:cs="Times New Roman"/>
                <w:sz w:val="24"/>
                <w:szCs w:val="24"/>
                <w:lang w:eastAsia="ru-RU"/>
              </w:rPr>
              <w:t>Умеет системно развернуть доказательства, подчеркивая важные моменты, подкрепляющие излагаемую точку зрения.</w:t>
            </w:r>
          </w:p>
        </w:tc>
        <w:tc>
          <w:tcPr>
            <w:tcW w:w="2976" w:type="dxa"/>
            <w:vMerge/>
            <w:tcBorders>
              <w:left w:val="single" w:sz="4" w:space="0" w:color="000000"/>
              <w:right w:val="single" w:sz="4" w:space="0" w:color="000000"/>
            </w:tcBorders>
            <w:vAlign w:val="center"/>
          </w:tcPr>
          <w:p w:rsidR="00E17FC6" w:rsidRPr="001575F6" w:rsidRDefault="00E17FC6" w:rsidP="00BF2497">
            <w:pPr>
              <w:spacing w:after="0" w:line="240" w:lineRule="auto"/>
              <w:ind w:firstLine="709"/>
              <w:jc w:val="both"/>
              <w:rPr>
                <w:rFonts w:ascii="Times New Roman" w:eastAsia="Calibri" w:hAnsi="Times New Roman" w:cs="Times New Roman"/>
                <w:sz w:val="24"/>
                <w:szCs w:val="24"/>
                <w:lang w:eastAsia="ru-RU"/>
              </w:rPr>
            </w:pPr>
          </w:p>
        </w:tc>
      </w:tr>
      <w:tr w:rsidR="00E17FC6" w:rsidRPr="001575F6" w:rsidTr="00BF2497">
        <w:trPr>
          <w:cantSplit/>
          <w:tblHeader/>
        </w:trPr>
        <w:tc>
          <w:tcPr>
            <w:tcW w:w="2802" w:type="dxa"/>
            <w:tcBorders>
              <w:top w:val="single" w:sz="4" w:space="0" w:color="000000"/>
              <w:left w:val="single" w:sz="4" w:space="0" w:color="000000"/>
              <w:bottom w:val="single" w:sz="4" w:space="0" w:color="000000"/>
              <w:right w:val="single" w:sz="4" w:space="0" w:color="000000"/>
            </w:tcBorders>
            <w:vAlign w:val="center"/>
          </w:tcPr>
          <w:p w:rsidR="00E17FC6" w:rsidRPr="001575F6" w:rsidRDefault="00E17FC6" w:rsidP="00BF2497">
            <w:pPr>
              <w:spacing w:after="0" w:line="240" w:lineRule="auto"/>
              <w:ind w:firstLine="709"/>
              <w:jc w:val="both"/>
              <w:rPr>
                <w:rFonts w:ascii="Times New Roman" w:eastAsia="Calibri" w:hAnsi="Times New Roman" w:cs="Times New Roman"/>
                <w:sz w:val="24"/>
                <w:szCs w:val="24"/>
                <w:lang w:eastAsia="ru-RU"/>
              </w:rPr>
            </w:pPr>
            <w:r w:rsidRPr="001575F6">
              <w:rPr>
                <w:rFonts w:ascii="Times New Roman" w:eastAsia="Calibri" w:hAnsi="Times New Roman" w:cs="Times New Roman"/>
                <w:sz w:val="24"/>
                <w:szCs w:val="24"/>
                <w:lang w:eastAsia="ru-RU"/>
              </w:rPr>
              <w:t>Стратегии порождения письменных и устных ответов. Планирование</w:t>
            </w:r>
          </w:p>
        </w:tc>
        <w:tc>
          <w:tcPr>
            <w:tcW w:w="850" w:type="dxa"/>
            <w:tcBorders>
              <w:top w:val="single" w:sz="4" w:space="0" w:color="000000"/>
              <w:left w:val="single" w:sz="4" w:space="0" w:color="000000"/>
              <w:bottom w:val="single" w:sz="4" w:space="0" w:color="000000"/>
              <w:right w:val="single" w:sz="4" w:space="0" w:color="000000"/>
            </w:tcBorders>
            <w:vAlign w:val="center"/>
          </w:tcPr>
          <w:p w:rsidR="00E17FC6" w:rsidRPr="001575F6" w:rsidRDefault="00E17FC6" w:rsidP="00BF2497">
            <w:pPr>
              <w:spacing w:after="0" w:line="240" w:lineRule="auto"/>
              <w:ind w:left="-108" w:right="-108" w:firstLine="709"/>
              <w:jc w:val="both"/>
              <w:rPr>
                <w:rFonts w:ascii="Times New Roman" w:eastAsia="Calibri" w:hAnsi="Times New Roman" w:cs="Times New Roman"/>
                <w:sz w:val="24"/>
                <w:szCs w:val="24"/>
                <w:lang w:eastAsia="ru-RU"/>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E17FC6" w:rsidRPr="001575F6" w:rsidRDefault="00E17FC6" w:rsidP="00BF2497">
            <w:pPr>
              <w:spacing w:after="0" w:line="240" w:lineRule="auto"/>
              <w:ind w:firstLine="709"/>
              <w:jc w:val="both"/>
              <w:rPr>
                <w:rFonts w:ascii="Times New Roman" w:eastAsia="Calibri" w:hAnsi="Times New Roman" w:cs="Times New Roman"/>
                <w:sz w:val="24"/>
                <w:szCs w:val="24"/>
                <w:lang w:eastAsia="ru-RU"/>
              </w:rPr>
            </w:pPr>
            <w:r w:rsidRPr="001575F6">
              <w:rPr>
                <w:rFonts w:ascii="Times New Roman" w:eastAsia="Calibri" w:hAnsi="Times New Roman" w:cs="Times New Roman"/>
                <w:sz w:val="24"/>
                <w:szCs w:val="24"/>
                <w:lang w:eastAsia="ru-RU"/>
              </w:rPr>
              <w:t>Умеет планировать высказывание, учитывая эффект на слушателя, читателя.</w:t>
            </w:r>
          </w:p>
        </w:tc>
        <w:tc>
          <w:tcPr>
            <w:tcW w:w="2976" w:type="dxa"/>
            <w:vMerge/>
            <w:tcBorders>
              <w:left w:val="single" w:sz="4" w:space="0" w:color="000000"/>
              <w:right w:val="single" w:sz="4" w:space="0" w:color="000000"/>
            </w:tcBorders>
            <w:vAlign w:val="center"/>
          </w:tcPr>
          <w:p w:rsidR="00E17FC6" w:rsidRPr="001575F6" w:rsidRDefault="00E17FC6" w:rsidP="00BF2497">
            <w:pPr>
              <w:spacing w:after="0" w:line="240" w:lineRule="auto"/>
              <w:ind w:firstLine="709"/>
              <w:jc w:val="both"/>
              <w:rPr>
                <w:rFonts w:ascii="Times New Roman" w:eastAsia="Calibri" w:hAnsi="Times New Roman" w:cs="Times New Roman"/>
                <w:sz w:val="24"/>
                <w:szCs w:val="24"/>
                <w:lang w:eastAsia="ru-RU"/>
              </w:rPr>
            </w:pPr>
          </w:p>
        </w:tc>
      </w:tr>
      <w:tr w:rsidR="00E17FC6" w:rsidRPr="001575F6" w:rsidTr="00BF2497">
        <w:trPr>
          <w:cantSplit/>
          <w:tblHeader/>
        </w:trPr>
        <w:tc>
          <w:tcPr>
            <w:tcW w:w="2802" w:type="dxa"/>
            <w:tcBorders>
              <w:top w:val="single" w:sz="4" w:space="0" w:color="000000"/>
              <w:left w:val="single" w:sz="4" w:space="0" w:color="000000"/>
              <w:bottom w:val="single" w:sz="4" w:space="0" w:color="000000"/>
              <w:right w:val="single" w:sz="4" w:space="0" w:color="000000"/>
            </w:tcBorders>
            <w:vAlign w:val="center"/>
          </w:tcPr>
          <w:p w:rsidR="00E17FC6" w:rsidRPr="001575F6" w:rsidRDefault="00E17FC6" w:rsidP="00BF2497">
            <w:pPr>
              <w:spacing w:after="0" w:line="240" w:lineRule="auto"/>
              <w:ind w:firstLine="709"/>
              <w:jc w:val="both"/>
              <w:rPr>
                <w:rFonts w:ascii="Times New Roman" w:eastAsia="Calibri" w:hAnsi="Times New Roman" w:cs="Times New Roman"/>
                <w:sz w:val="24"/>
                <w:szCs w:val="24"/>
                <w:lang w:eastAsia="ru-RU"/>
              </w:rPr>
            </w:pPr>
            <w:r w:rsidRPr="001575F6">
              <w:rPr>
                <w:rFonts w:ascii="Times New Roman" w:eastAsia="Calibri" w:hAnsi="Times New Roman" w:cs="Times New Roman"/>
                <w:sz w:val="24"/>
                <w:szCs w:val="24"/>
                <w:lang w:eastAsia="ru-RU"/>
              </w:rPr>
              <w:t>Компенсация</w:t>
            </w:r>
          </w:p>
          <w:p w:rsidR="00E17FC6" w:rsidRPr="001575F6" w:rsidRDefault="00E17FC6" w:rsidP="00BF2497">
            <w:pPr>
              <w:spacing w:after="0" w:line="240" w:lineRule="auto"/>
              <w:ind w:firstLine="709"/>
              <w:jc w:val="both"/>
              <w:rPr>
                <w:rFonts w:ascii="Times New Roman" w:eastAsia="Calibri"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E17FC6" w:rsidRPr="001575F6" w:rsidRDefault="00E17FC6" w:rsidP="00BF2497">
            <w:pPr>
              <w:spacing w:after="0" w:line="240" w:lineRule="auto"/>
              <w:ind w:left="-108" w:right="-108" w:firstLine="709"/>
              <w:jc w:val="both"/>
              <w:rPr>
                <w:rFonts w:ascii="Times New Roman" w:eastAsia="Calibri" w:hAnsi="Times New Roman" w:cs="Times New Roman"/>
                <w:sz w:val="24"/>
                <w:szCs w:val="24"/>
                <w:lang w:eastAsia="ru-RU"/>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E17FC6" w:rsidRPr="001575F6" w:rsidRDefault="00E17FC6" w:rsidP="00BF2497">
            <w:pPr>
              <w:spacing w:after="0" w:line="240" w:lineRule="auto"/>
              <w:ind w:firstLine="709"/>
              <w:jc w:val="both"/>
              <w:rPr>
                <w:rFonts w:ascii="Times New Roman" w:eastAsia="Calibri" w:hAnsi="Times New Roman" w:cs="Times New Roman"/>
                <w:sz w:val="24"/>
                <w:szCs w:val="24"/>
                <w:lang w:eastAsia="ru-RU"/>
              </w:rPr>
            </w:pPr>
            <w:r w:rsidRPr="001575F6">
              <w:rPr>
                <w:rFonts w:ascii="Times New Roman" w:eastAsia="Calibri" w:hAnsi="Times New Roman" w:cs="Times New Roman"/>
                <w:sz w:val="24"/>
                <w:szCs w:val="24"/>
                <w:lang w:eastAsia="ru-RU"/>
              </w:rPr>
              <w:t>Умеет использовать перефразирование для заполнения пробелов в словарном запасе.</w:t>
            </w:r>
          </w:p>
        </w:tc>
        <w:tc>
          <w:tcPr>
            <w:tcW w:w="2976" w:type="dxa"/>
            <w:vMerge/>
            <w:tcBorders>
              <w:left w:val="single" w:sz="4" w:space="0" w:color="000000"/>
              <w:right w:val="single" w:sz="4" w:space="0" w:color="000000"/>
            </w:tcBorders>
            <w:vAlign w:val="center"/>
          </w:tcPr>
          <w:p w:rsidR="00E17FC6" w:rsidRPr="001575F6" w:rsidRDefault="00E17FC6" w:rsidP="00BF2497">
            <w:pPr>
              <w:spacing w:after="0" w:line="240" w:lineRule="auto"/>
              <w:ind w:firstLine="709"/>
              <w:jc w:val="both"/>
              <w:rPr>
                <w:rFonts w:ascii="Times New Roman" w:eastAsia="Calibri" w:hAnsi="Times New Roman" w:cs="Times New Roman"/>
                <w:sz w:val="24"/>
                <w:szCs w:val="24"/>
                <w:lang w:eastAsia="ru-RU"/>
              </w:rPr>
            </w:pPr>
          </w:p>
        </w:tc>
      </w:tr>
      <w:tr w:rsidR="00E17FC6" w:rsidRPr="001575F6" w:rsidTr="00BF2497">
        <w:trPr>
          <w:cantSplit/>
          <w:tblHeader/>
        </w:trPr>
        <w:tc>
          <w:tcPr>
            <w:tcW w:w="2802" w:type="dxa"/>
            <w:tcBorders>
              <w:top w:val="nil"/>
              <w:left w:val="single" w:sz="4" w:space="0" w:color="000000"/>
              <w:bottom w:val="single" w:sz="4" w:space="0" w:color="000000"/>
              <w:right w:val="single" w:sz="4" w:space="0" w:color="000000"/>
            </w:tcBorders>
            <w:vAlign w:val="center"/>
          </w:tcPr>
          <w:p w:rsidR="00E17FC6" w:rsidRPr="001575F6" w:rsidRDefault="00E17FC6" w:rsidP="00BF2497">
            <w:pPr>
              <w:spacing w:after="0" w:line="240" w:lineRule="auto"/>
              <w:ind w:firstLine="709"/>
              <w:jc w:val="both"/>
              <w:rPr>
                <w:rFonts w:ascii="Times New Roman" w:eastAsia="Calibri" w:hAnsi="Times New Roman" w:cs="Times New Roman"/>
                <w:sz w:val="24"/>
                <w:szCs w:val="24"/>
                <w:lang w:eastAsia="ru-RU"/>
              </w:rPr>
            </w:pPr>
            <w:r w:rsidRPr="001575F6">
              <w:rPr>
                <w:rFonts w:ascii="Times New Roman" w:eastAsia="Calibri" w:hAnsi="Times New Roman" w:cs="Times New Roman"/>
                <w:sz w:val="24"/>
                <w:szCs w:val="24"/>
                <w:lang w:eastAsia="ru-RU"/>
              </w:rPr>
              <w:lastRenderedPageBreak/>
              <w:t>Мониторинг</w:t>
            </w:r>
          </w:p>
        </w:tc>
        <w:tc>
          <w:tcPr>
            <w:tcW w:w="850" w:type="dxa"/>
            <w:tcBorders>
              <w:top w:val="nil"/>
              <w:left w:val="single" w:sz="4" w:space="0" w:color="000000"/>
              <w:bottom w:val="single" w:sz="4" w:space="0" w:color="000000"/>
              <w:right w:val="single" w:sz="4" w:space="0" w:color="000000"/>
            </w:tcBorders>
            <w:vAlign w:val="center"/>
          </w:tcPr>
          <w:p w:rsidR="00E17FC6" w:rsidRPr="001575F6" w:rsidRDefault="00E17FC6" w:rsidP="00BF2497">
            <w:pPr>
              <w:spacing w:after="0" w:line="240" w:lineRule="auto"/>
              <w:ind w:left="-108" w:right="-108" w:firstLine="709"/>
              <w:jc w:val="both"/>
              <w:rPr>
                <w:rFonts w:ascii="Times New Roman" w:eastAsia="Calibri" w:hAnsi="Times New Roman" w:cs="Times New Roman"/>
                <w:sz w:val="24"/>
                <w:szCs w:val="24"/>
                <w:lang w:eastAsia="ru-RU"/>
              </w:rPr>
            </w:pPr>
          </w:p>
        </w:tc>
        <w:tc>
          <w:tcPr>
            <w:tcW w:w="3544" w:type="dxa"/>
            <w:tcBorders>
              <w:top w:val="nil"/>
              <w:left w:val="single" w:sz="4" w:space="0" w:color="000000"/>
              <w:bottom w:val="single" w:sz="4" w:space="0" w:color="000000"/>
              <w:right w:val="single" w:sz="4" w:space="0" w:color="000000"/>
            </w:tcBorders>
            <w:vAlign w:val="center"/>
          </w:tcPr>
          <w:p w:rsidR="00E17FC6" w:rsidRPr="001575F6" w:rsidRDefault="00E17FC6" w:rsidP="00BF2497">
            <w:pPr>
              <w:spacing w:after="0" w:line="240" w:lineRule="auto"/>
              <w:ind w:firstLine="709"/>
              <w:jc w:val="both"/>
              <w:rPr>
                <w:rFonts w:ascii="Times New Roman" w:eastAsia="Calibri" w:hAnsi="Times New Roman" w:cs="Times New Roman"/>
                <w:sz w:val="24"/>
                <w:szCs w:val="24"/>
                <w:lang w:eastAsia="ru-RU"/>
              </w:rPr>
            </w:pPr>
            <w:r w:rsidRPr="001575F6">
              <w:rPr>
                <w:rFonts w:ascii="Times New Roman" w:eastAsia="Calibri" w:hAnsi="Times New Roman" w:cs="Times New Roman"/>
                <w:sz w:val="24"/>
                <w:szCs w:val="24"/>
                <w:lang w:eastAsia="ru-RU"/>
              </w:rPr>
              <w:t>Исправляет оговорки и ошибки в процессе своей речи.</w:t>
            </w:r>
          </w:p>
        </w:tc>
        <w:tc>
          <w:tcPr>
            <w:tcW w:w="2976" w:type="dxa"/>
            <w:vMerge/>
            <w:tcBorders>
              <w:top w:val="nil"/>
              <w:left w:val="single" w:sz="4" w:space="0" w:color="000000"/>
              <w:bottom w:val="single" w:sz="4" w:space="0" w:color="000000"/>
              <w:right w:val="single" w:sz="4" w:space="0" w:color="000000"/>
            </w:tcBorders>
            <w:vAlign w:val="center"/>
          </w:tcPr>
          <w:p w:rsidR="00E17FC6" w:rsidRPr="001575F6" w:rsidRDefault="00E17FC6" w:rsidP="00BF2497">
            <w:pPr>
              <w:spacing w:after="0" w:line="240" w:lineRule="auto"/>
              <w:ind w:firstLine="709"/>
              <w:jc w:val="both"/>
              <w:rPr>
                <w:rFonts w:ascii="Times New Roman" w:eastAsia="Calibri" w:hAnsi="Times New Roman" w:cs="Times New Roman"/>
                <w:sz w:val="24"/>
                <w:szCs w:val="24"/>
                <w:lang w:eastAsia="ru-RU"/>
              </w:rPr>
            </w:pPr>
          </w:p>
        </w:tc>
      </w:tr>
      <w:tr w:rsidR="00E17FC6" w:rsidRPr="001575F6" w:rsidTr="00BF2497">
        <w:trPr>
          <w:cantSplit/>
          <w:tblHeader/>
        </w:trPr>
        <w:tc>
          <w:tcPr>
            <w:tcW w:w="2802" w:type="dxa"/>
            <w:tcBorders>
              <w:top w:val="single" w:sz="4" w:space="0" w:color="000000"/>
              <w:left w:val="single" w:sz="4" w:space="0" w:color="000000"/>
              <w:bottom w:val="single" w:sz="4" w:space="0" w:color="000000"/>
              <w:right w:val="single" w:sz="4" w:space="0" w:color="000000"/>
            </w:tcBorders>
            <w:vAlign w:val="center"/>
          </w:tcPr>
          <w:p w:rsidR="00E17FC6" w:rsidRPr="001575F6" w:rsidRDefault="00E17FC6" w:rsidP="00BF2497">
            <w:pPr>
              <w:spacing w:after="0" w:line="240" w:lineRule="auto"/>
              <w:ind w:firstLine="709"/>
              <w:jc w:val="both"/>
              <w:rPr>
                <w:rFonts w:ascii="Times New Roman" w:eastAsia="Calibri" w:hAnsi="Times New Roman" w:cs="Times New Roman"/>
                <w:sz w:val="24"/>
                <w:szCs w:val="24"/>
                <w:lang w:eastAsia="ru-RU"/>
              </w:rPr>
            </w:pPr>
            <w:r w:rsidRPr="001575F6">
              <w:rPr>
                <w:rFonts w:ascii="Times New Roman" w:eastAsia="Calibri" w:hAnsi="Times New Roman" w:cs="Times New Roman"/>
                <w:sz w:val="24"/>
                <w:szCs w:val="24"/>
                <w:lang w:eastAsia="ru-RU"/>
              </w:rPr>
              <w:t xml:space="preserve">Аудирование </w:t>
            </w:r>
          </w:p>
          <w:p w:rsidR="00E17FC6" w:rsidRPr="001575F6" w:rsidRDefault="00E17FC6" w:rsidP="00BF2497">
            <w:pPr>
              <w:spacing w:after="0" w:line="240" w:lineRule="auto"/>
              <w:ind w:firstLine="709"/>
              <w:jc w:val="both"/>
              <w:rPr>
                <w:rFonts w:ascii="Times New Roman" w:eastAsia="Calibri" w:hAnsi="Times New Roman" w:cs="Times New Roman"/>
                <w:sz w:val="24"/>
                <w:szCs w:val="24"/>
                <w:lang w:eastAsia="ru-RU"/>
              </w:rPr>
            </w:pPr>
            <w:r w:rsidRPr="001575F6">
              <w:rPr>
                <w:rFonts w:ascii="Times New Roman" w:eastAsia="Calibri" w:hAnsi="Times New Roman" w:cs="Times New Roman"/>
                <w:sz w:val="24"/>
                <w:szCs w:val="24"/>
                <w:lang w:eastAsia="ru-RU"/>
              </w:rPr>
              <w:t>Общие умения</w:t>
            </w:r>
          </w:p>
        </w:tc>
        <w:tc>
          <w:tcPr>
            <w:tcW w:w="850" w:type="dxa"/>
            <w:tcBorders>
              <w:top w:val="single" w:sz="4" w:space="0" w:color="000000"/>
              <w:left w:val="single" w:sz="4" w:space="0" w:color="000000"/>
              <w:bottom w:val="single" w:sz="4" w:space="0" w:color="000000"/>
              <w:right w:val="single" w:sz="4" w:space="0" w:color="000000"/>
            </w:tcBorders>
            <w:vAlign w:val="center"/>
          </w:tcPr>
          <w:p w:rsidR="00E17FC6" w:rsidRPr="001575F6" w:rsidRDefault="00E17FC6" w:rsidP="00BF2497">
            <w:pPr>
              <w:spacing w:after="0" w:line="240" w:lineRule="auto"/>
              <w:ind w:left="-108" w:right="-108"/>
              <w:jc w:val="both"/>
              <w:rPr>
                <w:rFonts w:ascii="Times New Roman" w:eastAsia="Calibri" w:hAnsi="Times New Roman" w:cs="Times New Roman"/>
                <w:sz w:val="24"/>
                <w:szCs w:val="24"/>
                <w:lang w:val="en-US" w:eastAsia="ru-RU"/>
              </w:rPr>
            </w:pPr>
            <w:r w:rsidRPr="001575F6">
              <w:rPr>
                <w:rFonts w:ascii="Times New Roman" w:eastAsia="Calibri" w:hAnsi="Times New Roman" w:cs="Times New Roman"/>
                <w:sz w:val="24"/>
                <w:szCs w:val="24"/>
                <w:lang w:val="en-US" w:eastAsia="ru-RU"/>
              </w:rPr>
              <w:t xml:space="preserve"> B2</w:t>
            </w:r>
          </w:p>
        </w:tc>
        <w:tc>
          <w:tcPr>
            <w:tcW w:w="3544" w:type="dxa"/>
            <w:tcBorders>
              <w:top w:val="single" w:sz="4" w:space="0" w:color="000000"/>
              <w:left w:val="single" w:sz="4" w:space="0" w:color="000000"/>
              <w:bottom w:val="single" w:sz="4" w:space="0" w:color="000000"/>
              <w:right w:val="single" w:sz="4" w:space="0" w:color="000000"/>
            </w:tcBorders>
            <w:vAlign w:val="center"/>
          </w:tcPr>
          <w:p w:rsidR="00E17FC6" w:rsidRPr="001575F6" w:rsidRDefault="00E17FC6" w:rsidP="00BF2497">
            <w:pPr>
              <w:spacing w:after="0" w:line="240" w:lineRule="auto"/>
              <w:ind w:firstLine="709"/>
              <w:jc w:val="both"/>
              <w:rPr>
                <w:rFonts w:ascii="Times New Roman" w:eastAsia="Calibri" w:hAnsi="Times New Roman" w:cs="Times New Roman"/>
                <w:sz w:val="24"/>
                <w:szCs w:val="24"/>
                <w:lang w:eastAsia="ru-RU"/>
              </w:rPr>
            </w:pPr>
            <w:r w:rsidRPr="001575F6">
              <w:rPr>
                <w:rFonts w:ascii="Times New Roman" w:eastAsia="Calibri" w:hAnsi="Times New Roman" w:cs="Times New Roman"/>
                <w:sz w:val="24"/>
                <w:szCs w:val="24"/>
                <w:lang w:eastAsia="ru-RU"/>
              </w:rPr>
              <w:t>Понимает разговорную речь в пределах литературной нормы в повседневной, социально-общественной, академической и профессиональной среде, живую и в записи (без сильного фонового шума или неверного построения дискурса, а также без незнакомых идиоматических выражений).</w:t>
            </w:r>
          </w:p>
          <w:p w:rsidR="00E17FC6" w:rsidRPr="001575F6" w:rsidRDefault="00E17FC6" w:rsidP="00BF2497">
            <w:pPr>
              <w:spacing w:after="0" w:line="240" w:lineRule="auto"/>
              <w:ind w:firstLine="709"/>
              <w:jc w:val="both"/>
              <w:rPr>
                <w:rFonts w:ascii="Times New Roman" w:eastAsia="Calibri" w:hAnsi="Times New Roman" w:cs="Times New Roman"/>
                <w:sz w:val="24"/>
                <w:szCs w:val="24"/>
                <w:lang w:eastAsia="ru-RU"/>
              </w:rPr>
            </w:pPr>
            <w:r w:rsidRPr="001575F6">
              <w:rPr>
                <w:rFonts w:ascii="Times New Roman" w:eastAsia="Calibri" w:hAnsi="Times New Roman" w:cs="Times New Roman"/>
                <w:sz w:val="24"/>
                <w:szCs w:val="24"/>
                <w:lang w:eastAsia="ru-RU"/>
              </w:rPr>
              <w:t>Понимает основные положения сложной по лингвистическому и смысловому наполнению речи на конкретные и абстрактные темы.</w:t>
            </w:r>
          </w:p>
          <w:p w:rsidR="00E17FC6" w:rsidRPr="001575F6" w:rsidRDefault="00E17FC6" w:rsidP="00BF2497">
            <w:pPr>
              <w:spacing w:after="0" w:line="240" w:lineRule="auto"/>
              <w:ind w:firstLine="709"/>
              <w:jc w:val="both"/>
              <w:rPr>
                <w:rFonts w:ascii="Times New Roman" w:eastAsia="Calibri" w:hAnsi="Times New Roman" w:cs="Times New Roman"/>
                <w:sz w:val="24"/>
                <w:szCs w:val="24"/>
                <w:lang w:eastAsia="ru-RU"/>
              </w:rPr>
            </w:pPr>
            <w:proofErr w:type="gramStart"/>
            <w:r w:rsidRPr="001575F6">
              <w:rPr>
                <w:rFonts w:ascii="Times New Roman" w:eastAsia="Calibri" w:hAnsi="Times New Roman" w:cs="Times New Roman"/>
                <w:sz w:val="24"/>
                <w:szCs w:val="24"/>
                <w:lang w:eastAsia="ru-RU"/>
              </w:rPr>
              <w:t>Способен</w:t>
            </w:r>
            <w:proofErr w:type="gramEnd"/>
            <w:r w:rsidRPr="001575F6">
              <w:rPr>
                <w:rFonts w:ascii="Times New Roman" w:eastAsia="Calibri" w:hAnsi="Times New Roman" w:cs="Times New Roman"/>
                <w:sz w:val="24"/>
                <w:szCs w:val="24"/>
                <w:lang w:eastAsia="ru-RU"/>
              </w:rPr>
              <w:t xml:space="preserve"> следить за ходом длинного доклада на знакомую тему.</w:t>
            </w:r>
          </w:p>
        </w:tc>
        <w:tc>
          <w:tcPr>
            <w:tcW w:w="2976" w:type="dxa"/>
            <w:vMerge w:val="restart"/>
            <w:tcBorders>
              <w:top w:val="single" w:sz="4" w:space="0" w:color="000000"/>
              <w:left w:val="single" w:sz="4" w:space="0" w:color="000000"/>
              <w:right w:val="single" w:sz="4" w:space="0" w:color="000000"/>
            </w:tcBorders>
            <w:vAlign w:val="center"/>
          </w:tcPr>
          <w:p w:rsidR="00E17FC6" w:rsidRPr="001575F6" w:rsidRDefault="00E17FC6" w:rsidP="00BF2497">
            <w:pPr>
              <w:spacing w:after="0" w:line="240" w:lineRule="auto"/>
              <w:ind w:firstLine="709"/>
              <w:jc w:val="both"/>
              <w:rPr>
                <w:rFonts w:ascii="Times New Roman" w:eastAsia="Calibri" w:hAnsi="Times New Roman" w:cs="Times New Roman"/>
                <w:sz w:val="24"/>
                <w:szCs w:val="24"/>
                <w:lang w:eastAsia="ru-RU"/>
              </w:rPr>
            </w:pPr>
          </w:p>
        </w:tc>
      </w:tr>
      <w:tr w:rsidR="00E17FC6" w:rsidRPr="001575F6" w:rsidTr="00BF2497">
        <w:trPr>
          <w:cantSplit/>
          <w:tblHeader/>
        </w:trPr>
        <w:tc>
          <w:tcPr>
            <w:tcW w:w="2802" w:type="dxa"/>
            <w:tcBorders>
              <w:top w:val="single" w:sz="4" w:space="0" w:color="000000"/>
              <w:left w:val="single" w:sz="4" w:space="0" w:color="000000"/>
              <w:bottom w:val="single" w:sz="4" w:space="0" w:color="000000"/>
              <w:right w:val="single" w:sz="4" w:space="0" w:color="000000"/>
            </w:tcBorders>
            <w:vAlign w:val="center"/>
          </w:tcPr>
          <w:p w:rsidR="00E17FC6" w:rsidRPr="001575F6" w:rsidRDefault="00E17FC6" w:rsidP="00BF2497">
            <w:pPr>
              <w:spacing w:after="0" w:line="240" w:lineRule="auto"/>
              <w:ind w:firstLine="709"/>
              <w:jc w:val="both"/>
              <w:rPr>
                <w:rFonts w:ascii="Times New Roman" w:eastAsia="Calibri" w:hAnsi="Times New Roman" w:cs="Times New Roman"/>
                <w:sz w:val="24"/>
                <w:szCs w:val="24"/>
                <w:lang w:eastAsia="ru-RU"/>
              </w:rPr>
            </w:pPr>
            <w:r w:rsidRPr="001575F6">
              <w:rPr>
                <w:rFonts w:ascii="Times New Roman" w:eastAsia="Calibri" w:hAnsi="Times New Roman" w:cs="Times New Roman"/>
                <w:sz w:val="24"/>
                <w:szCs w:val="24"/>
                <w:lang w:eastAsia="ru-RU"/>
              </w:rPr>
              <w:t>Понимание собеседников в естественной языковой среде</w:t>
            </w:r>
          </w:p>
        </w:tc>
        <w:tc>
          <w:tcPr>
            <w:tcW w:w="850" w:type="dxa"/>
            <w:tcBorders>
              <w:top w:val="single" w:sz="4" w:space="0" w:color="000000"/>
              <w:left w:val="single" w:sz="4" w:space="0" w:color="000000"/>
              <w:bottom w:val="single" w:sz="4" w:space="0" w:color="000000"/>
              <w:right w:val="single" w:sz="4" w:space="0" w:color="000000"/>
            </w:tcBorders>
            <w:vAlign w:val="center"/>
          </w:tcPr>
          <w:p w:rsidR="00E17FC6" w:rsidRPr="001575F6" w:rsidRDefault="00E17FC6" w:rsidP="00BF2497">
            <w:pPr>
              <w:spacing w:after="0" w:line="240" w:lineRule="auto"/>
              <w:ind w:left="-108" w:right="-108" w:firstLine="709"/>
              <w:jc w:val="both"/>
              <w:rPr>
                <w:rFonts w:ascii="Times New Roman" w:eastAsia="Calibri" w:hAnsi="Times New Roman" w:cs="Times New Roman"/>
                <w:sz w:val="24"/>
                <w:szCs w:val="24"/>
                <w:lang w:eastAsia="ru-RU"/>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E17FC6" w:rsidRPr="001575F6" w:rsidRDefault="00E17FC6" w:rsidP="00BF2497">
            <w:pPr>
              <w:spacing w:after="0" w:line="240" w:lineRule="auto"/>
              <w:ind w:firstLine="709"/>
              <w:jc w:val="both"/>
              <w:rPr>
                <w:rFonts w:ascii="Times New Roman" w:eastAsia="Calibri" w:hAnsi="Times New Roman" w:cs="Times New Roman"/>
                <w:sz w:val="24"/>
                <w:szCs w:val="24"/>
                <w:lang w:eastAsia="ru-RU"/>
              </w:rPr>
            </w:pPr>
            <w:r w:rsidRPr="001575F6">
              <w:rPr>
                <w:rFonts w:ascii="Times New Roman" w:eastAsia="Calibri" w:hAnsi="Times New Roman" w:cs="Times New Roman"/>
                <w:sz w:val="24"/>
                <w:szCs w:val="24"/>
                <w:lang w:eastAsia="ru-RU"/>
              </w:rPr>
              <w:t>Поддерживает оживленный разговор с носителями языка.</w:t>
            </w:r>
          </w:p>
          <w:p w:rsidR="00E17FC6" w:rsidRPr="001575F6" w:rsidRDefault="00E17FC6" w:rsidP="00BF2497">
            <w:pPr>
              <w:spacing w:after="0" w:line="240" w:lineRule="auto"/>
              <w:ind w:firstLine="709"/>
              <w:jc w:val="both"/>
              <w:rPr>
                <w:rFonts w:ascii="Times New Roman" w:eastAsia="Calibri" w:hAnsi="Times New Roman" w:cs="Times New Roman"/>
                <w:sz w:val="24"/>
                <w:szCs w:val="24"/>
                <w:lang w:eastAsia="ru-RU"/>
              </w:rPr>
            </w:pPr>
            <w:r w:rsidRPr="001575F6">
              <w:rPr>
                <w:rFonts w:ascii="Times New Roman" w:eastAsia="Calibri" w:hAnsi="Times New Roman" w:cs="Times New Roman"/>
                <w:sz w:val="24"/>
                <w:szCs w:val="24"/>
                <w:lang w:eastAsia="ru-RU"/>
              </w:rPr>
              <w:t>Улавливает значительную часть того, о чем говорится вокруг, испытывая затруднения при участии в беседе с несколькими носителями языка без изменения ими манеры речи.</w:t>
            </w:r>
          </w:p>
        </w:tc>
        <w:tc>
          <w:tcPr>
            <w:tcW w:w="2976" w:type="dxa"/>
            <w:vMerge/>
            <w:tcBorders>
              <w:left w:val="single" w:sz="4" w:space="0" w:color="000000"/>
              <w:right w:val="single" w:sz="4" w:space="0" w:color="000000"/>
            </w:tcBorders>
            <w:vAlign w:val="center"/>
          </w:tcPr>
          <w:p w:rsidR="00E17FC6" w:rsidRPr="001575F6" w:rsidRDefault="00E17FC6" w:rsidP="00BF2497">
            <w:pPr>
              <w:spacing w:after="0" w:line="240" w:lineRule="auto"/>
              <w:ind w:firstLine="709"/>
              <w:jc w:val="both"/>
              <w:rPr>
                <w:rFonts w:ascii="Times New Roman" w:eastAsia="Calibri" w:hAnsi="Times New Roman" w:cs="Times New Roman"/>
                <w:sz w:val="24"/>
                <w:szCs w:val="24"/>
                <w:lang w:eastAsia="ru-RU"/>
              </w:rPr>
            </w:pPr>
          </w:p>
        </w:tc>
      </w:tr>
      <w:tr w:rsidR="00E17FC6" w:rsidRPr="001575F6" w:rsidTr="00BF2497">
        <w:trPr>
          <w:cantSplit/>
          <w:tblHeader/>
        </w:trPr>
        <w:tc>
          <w:tcPr>
            <w:tcW w:w="2802" w:type="dxa"/>
            <w:tcBorders>
              <w:top w:val="nil"/>
              <w:left w:val="single" w:sz="4" w:space="0" w:color="000000"/>
              <w:bottom w:val="single" w:sz="4" w:space="0" w:color="000000"/>
              <w:right w:val="single" w:sz="4" w:space="0" w:color="000000"/>
            </w:tcBorders>
            <w:vAlign w:val="center"/>
          </w:tcPr>
          <w:p w:rsidR="00E17FC6" w:rsidRPr="001575F6" w:rsidRDefault="00E17FC6" w:rsidP="00BF2497">
            <w:pPr>
              <w:spacing w:after="0" w:line="240" w:lineRule="auto"/>
              <w:ind w:firstLine="709"/>
              <w:jc w:val="both"/>
              <w:rPr>
                <w:rFonts w:ascii="Times New Roman" w:eastAsia="Calibri" w:hAnsi="Times New Roman" w:cs="Times New Roman"/>
                <w:sz w:val="24"/>
                <w:szCs w:val="24"/>
                <w:lang w:eastAsia="ru-RU"/>
              </w:rPr>
            </w:pPr>
            <w:r w:rsidRPr="001575F6">
              <w:rPr>
                <w:rFonts w:ascii="Times New Roman" w:eastAsia="Calibri" w:hAnsi="Times New Roman" w:cs="Times New Roman"/>
                <w:sz w:val="24"/>
                <w:szCs w:val="24"/>
                <w:lang w:eastAsia="ru-RU"/>
              </w:rPr>
              <w:lastRenderedPageBreak/>
              <w:t>Аудирование в аудитории</w:t>
            </w:r>
          </w:p>
        </w:tc>
        <w:tc>
          <w:tcPr>
            <w:tcW w:w="850" w:type="dxa"/>
            <w:tcBorders>
              <w:top w:val="nil"/>
              <w:left w:val="single" w:sz="4" w:space="0" w:color="000000"/>
              <w:bottom w:val="single" w:sz="4" w:space="0" w:color="000000"/>
              <w:right w:val="single" w:sz="4" w:space="0" w:color="000000"/>
            </w:tcBorders>
            <w:vAlign w:val="center"/>
          </w:tcPr>
          <w:p w:rsidR="00E17FC6" w:rsidRPr="001575F6" w:rsidRDefault="00E17FC6" w:rsidP="00BF2497">
            <w:pPr>
              <w:spacing w:after="0" w:line="240" w:lineRule="auto"/>
              <w:ind w:left="-108" w:right="-108"/>
              <w:jc w:val="both"/>
              <w:rPr>
                <w:rFonts w:ascii="Times New Roman" w:eastAsia="Calibri" w:hAnsi="Times New Roman" w:cs="Times New Roman"/>
                <w:sz w:val="24"/>
                <w:szCs w:val="24"/>
                <w:lang w:val="en-US" w:eastAsia="ru-RU"/>
              </w:rPr>
            </w:pPr>
            <w:r w:rsidRPr="001575F6">
              <w:rPr>
                <w:rFonts w:ascii="Times New Roman" w:eastAsia="Calibri" w:hAnsi="Times New Roman" w:cs="Times New Roman"/>
                <w:sz w:val="24"/>
                <w:szCs w:val="24"/>
                <w:lang w:val="en-US" w:eastAsia="ru-RU"/>
              </w:rPr>
              <w:t xml:space="preserve">  B2</w:t>
            </w:r>
          </w:p>
        </w:tc>
        <w:tc>
          <w:tcPr>
            <w:tcW w:w="3544" w:type="dxa"/>
            <w:tcBorders>
              <w:top w:val="nil"/>
              <w:left w:val="single" w:sz="4" w:space="0" w:color="000000"/>
              <w:bottom w:val="single" w:sz="4" w:space="0" w:color="000000"/>
              <w:right w:val="single" w:sz="4" w:space="0" w:color="000000"/>
            </w:tcBorders>
            <w:vAlign w:val="center"/>
          </w:tcPr>
          <w:p w:rsidR="00E17FC6" w:rsidRPr="001575F6" w:rsidRDefault="00E17FC6" w:rsidP="00BF2497">
            <w:pPr>
              <w:spacing w:after="0" w:line="240" w:lineRule="auto"/>
              <w:ind w:firstLine="709"/>
              <w:jc w:val="both"/>
              <w:rPr>
                <w:rFonts w:ascii="Times New Roman" w:eastAsia="Calibri" w:hAnsi="Times New Roman" w:cs="Times New Roman"/>
                <w:sz w:val="24"/>
                <w:szCs w:val="24"/>
                <w:lang w:eastAsia="ru-RU"/>
              </w:rPr>
            </w:pPr>
            <w:r w:rsidRPr="001575F6">
              <w:rPr>
                <w:rFonts w:ascii="Times New Roman" w:eastAsia="Calibri" w:hAnsi="Times New Roman" w:cs="Times New Roman"/>
                <w:sz w:val="24"/>
                <w:szCs w:val="24"/>
                <w:lang w:eastAsia="ru-RU"/>
              </w:rPr>
              <w:t>Понимает основные положения лекций, бесед, докладов, касающихся академической и профессиональной деятельности студента.</w:t>
            </w:r>
          </w:p>
          <w:p w:rsidR="00E17FC6" w:rsidRPr="001575F6" w:rsidRDefault="00E17FC6" w:rsidP="00BF2497">
            <w:pPr>
              <w:spacing w:after="0" w:line="240" w:lineRule="auto"/>
              <w:ind w:firstLine="709"/>
              <w:jc w:val="both"/>
              <w:rPr>
                <w:rFonts w:ascii="Times New Roman" w:eastAsia="Calibri" w:hAnsi="Times New Roman" w:cs="Times New Roman"/>
                <w:sz w:val="24"/>
                <w:szCs w:val="24"/>
                <w:lang w:eastAsia="ru-RU"/>
              </w:rPr>
            </w:pPr>
            <w:r w:rsidRPr="001575F6">
              <w:rPr>
                <w:rFonts w:ascii="Times New Roman" w:eastAsia="Calibri" w:hAnsi="Times New Roman" w:cs="Times New Roman"/>
                <w:sz w:val="24"/>
                <w:szCs w:val="24"/>
                <w:lang w:eastAsia="ru-RU"/>
              </w:rPr>
              <w:t>Понимает запись выступлений на нормативном диалекте в повседневной, профессиональной и академической сферах, определяет точку зрения говорящего и выявляет информацию высказывания.</w:t>
            </w:r>
          </w:p>
          <w:p w:rsidR="00E17FC6" w:rsidRPr="001575F6" w:rsidRDefault="00E17FC6" w:rsidP="00BF2497">
            <w:pPr>
              <w:spacing w:after="0" w:line="240" w:lineRule="auto"/>
              <w:ind w:firstLine="709"/>
              <w:jc w:val="both"/>
              <w:rPr>
                <w:rFonts w:ascii="Times New Roman" w:eastAsia="Calibri" w:hAnsi="Times New Roman" w:cs="Times New Roman"/>
                <w:sz w:val="24"/>
                <w:szCs w:val="24"/>
                <w:lang w:eastAsia="ru-RU"/>
              </w:rPr>
            </w:pPr>
            <w:proofErr w:type="gramStart"/>
            <w:r w:rsidRPr="001575F6">
              <w:rPr>
                <w:rFonts w:ascii="Times New Roman" w:eastAsia="Calibri" w:hAnsi="Times New Roman" w:cs="Times New Roman"/>
                <w:sz w:val="24"/>
                <w:szCs w:val="24"/>
                <w:lang w:eastAsia="ru-RU"/>
              </w:rPr>
              <w:t>Понимает большинство материалов по радио или в записи и определяет настроение и тон говорящего.</w:t>
            </w:r>
            <w:proofErr w:type="gramEnd"/>
          </w:p>
        </w:tc>
        <w:tc>
          <w:tcPr>
            <w:tcW w:w="2976" w:type="dxa"/>
            <w:vMerge/>
            <w:tcBorders>
              <w:top w:val="nil"/>
              <w:left w:val="single" w:sz="4" w:space="0" w:color="000000"/>
              <w:bottom w:val="single" w:sz="4" w:space="0" w:color="000000"/>
              <w:right w:val="single" w:sz="4" w:space="0" w:color="000000"/>
            </w:tcBorders>
            <w:vAlign w:val="center"/>
          </w:tcPr>
          <w:p w:rsidR="00E17FC6" w:rsidRPr="001575F6" w:rsidRDefault="00E17FC6" w:rsidP="00BF2497">
            <w:pPr>
              <w:spacing w:after="0" w:line="240" w:lineRule="auto"/>
              <w:ind w:firstLine="709"/>
              <w:jc w:val="both"/>
              <w:rPr>
                <w:rFonts w:ascii="Times New Roman" w:eastAsia="Calibri" w:hAnsi="Times New Roman" w:cs="Times New Roman"/>
                <w:sz w:val="24"/>
                <w:szCs w:val="24"/>
                <w:lang w:eastAsia="ru-RU"/>
              </w:rPr>
            </w:pPr>
          </w:p>
        </w:tc>
      </w:tr>
      <w:tr w:rsidR="00E17FC6" w:rsidRPr="001575F6" w:rsidTr="00BF2497">
        <w:trPr>
          <w:cantSplit/>
          <w:tblHeader/>
        </w:trPr>
        <w:tc>
          <w:tcPr>
            <w:tcW w:w="2802" w:type="dxa"/>
            <w:tcBorders>
              <w:top w:val="single" w:sz="4" w:space="0" w:color="000000"/>
              <w:left w:val="single" w:sz="4" w:space="0" w:color="000000"/>
              <w:bottom w:val="single" w:sz="4" w:space="0" w:color="000000"/>
              <w:right w:val="single" w:sz="4" w:space="0" w:color="000000"/>
            </w:tcBorders>
            <w:vAlign w:val="center"/>
          </w:tcPr>
          <w:p w:rsidR="00E17FC6" w:rsidRPr="001575F6" w:rsidRDefault="00E17FC6" w:rsidP="00BF2497">
            <w:pPr>
              <w:spacing w:after="0" w:line="240" w:lineRule="auto"/>
              <w:ind w:firstLine="709"/>
              <w:jc w:val="both"/>
              <w:rPr>
                <w:rFonts w:ascii="Times New Roman" w:eastAsia="Calibri" w:hAnsi="Times New Roman" w:cs="Times New Roman"/>
                <w:sz w:val="24"/>
                <w:szCs w:val="24"/>
                <w:lang w:eastAsia="ru-RU"/>
              </w:rPr>
            </w:pPr>
            <w:r w:rsidRPr="001575F6">
              <w:rPr>
                <w:rFonts w:ascii="Times New Roman" w:eastAsia="Calibri" w:hAnsi="Times New Roman" w:cs="Times New Roman"/>
                <w:sz w:val="24"/>
                <w:szCs w:val="24"/>
                <w:lang w:eastAsia="ru-RU"/>
              </w:rPr>
              <w:t>Чтение</w:t>
            </w:r>
          </w:p>
          <w:p w:rsidR="00E17FC6" w:rsidRPr="001575F6" w:rsidRDefault="00E17FC6" w:rsidP="00BF2497">
            <w:pPr>
              <w:spacing w:after="0" w:line="240" w:lineRule="auto"/>
              <w:ind w:firstLine="709"/>
              <w:jc w:val="both"/>
              <w:rPr>
                <w:rFonts w:ascii="Times New Roman" w:eastAsia="Calibri" w:hAnsi="Times New Roman" w:cs="Times New Roman"/>
                <w:sz w:val="24"/>
                <w:szCs w:val="24"/>
                <w:lang w:eastAsia="ru-RU"/>
              </w:rPr>
            </w:pPr>
            <w:r w:rsidRPr="001575F6">
              <w:rPr>
                <w:rFonts w:ascii="Times New Roman" w:eastAsia="Calibri" w:hAnsi="Times New Roman" w:cs="Times New Roman"/>
                <w:sz w:val="24"/>
                <w:szCs w:val="24"/>
                <w:lang w:eastAsia="ru-RU"/>
              </w:rPr>
              <w:t>Общее понимание</w:t>
            </w:r>
          </w:p>
          <w:p w:rsidR="00E17FC6" w:rsidRPr="001575F6" w:rsidRDefault="00E17FC6" w:rsidP="00BF2497">
            <w:pPr>
              <w:spacing w:after="0" w:line="240" w:lineRule="auto"/>
              <w:ind w:firstLine="709"/>
              <w:jc w:val="both"/>
              <w:rPr>
                <w:rFonts w:ascii="Times New Roman" w:eastAsia="Calibri" w:hAnsi="Times New Roman" w:cs="Times New Roman"/>
                <w:sz w:val="24"/>
                <w:szCs w:val="24"/>
                <w:lang w:eastAsia="ru-RU"/>
              </w:rPr>
            </w:pPr>
          </w:p>
          <w:p w:rsidR="00E17FC6" w:rsidRPr="001575F6" w:rsidRDefault="00E17FC6" w:rsidP="00BF2497">
            <w:pPr>
              <w:spacing w:after="0" w:line="240" w:lineRule="auto"/>
              <w:ind w:firstLine="709"/>
              <w:jc w:val="both"/>
              <w:rPr>
                <w:rFonts w:ascii="Times New Roman" w:eastAsia="Calibri" w:hAnsi="Times New Roman" w:cs="Times New Roman"/>
                <w:sz w:val="24"/>
                <w:szCs w:val="24"/>
                <w:lang w:eastAsia="ru-RU"/>
              </w:rPr>
            </w:pPr>
          </w:p>
          <w:p w:rsidR="00E17FC6" w:rsidRPr="001575F6" w:rsidRDefault="00E17FC6" w:rsidP="00BF2497">
            <w:pPr>
              <w:spacing w:after="0" w:line="240" w:lineRule="auto"/>
              <w:ind w:firstLine="709"/>
              <w:jc w:val="both"/>
              <w:rPr>
                <w:rFonts w:ascii="Times New Roman" w:eastAsia="Calibri" w:hAnsi="Times New Roman" w:cs="Times New Roman"/>
                <w:sz w:val="24"/>
                <w:szCs w:val="24"/>
                <w:lang w:eastAsia="ru-RU"/>
              </w:rPr>
            </w:pPr>
          </w:p>
          <w:p w:rsidR="00E17FC6" w:rsidRPr="001575F6" w:rsidRDefault="00E17FC6" w:rsidP="00BF2497">
            <w:pPr>
              <w:spacing w:after="0" w:line="240" w:lineRule="auto"/>
              <w:ind w:firstLine="709"/>
              <w:jc w:val="both"/>
              <w:rPr>
                <w:rFonts w:ascii="Times New Roman" w:eastAsia="Calibri" w:hAnsi="Times New Roman" w:cs="Times New Roman"/>
                <w:sz w:val="24"/>
                <w:szCs w:val="24"/>
                <w:lang w:eastAsia="ru-RU"/>
              </w:rPr>
            </w:pPr>
          </w:p>
          <w:p w:rsidR="00E17FC6" w:rsidRPr="001575F6" w:rsidRDefault="00E17FC6" w:rsidP="00BF2497">
            <w:pPr>
              <w:spacing w:after="0" w:line="240" w:lineRule="auto"/>
              <w:ind w:firstLine="709"/>
              <w:jc w:val="both"/>
              <w:rPr>
                <w:rFonts w:ascii="Times New Roman" w:eastAsia="Calibri" w:hAnsi="Times New Roman" w:cs="Times New Roman"/>
                <w:sz w:val="24"/>
                <w:szCs w:val="24"/>
                <w:lang w:eastAsia="ru-RU"/>
              </w:rPr>
            </w:pPr>
            <w:r w:rsidRPr="001575F6">
              <w:rPr>
                <w:rFonts w:ascii="Times New Roman" w:eastAsia="Calibri" w:hAnsi="Times New Roman" w:cs="Times New Roman"/>
                <w:sz w:val="24"/>
                <w:szCs w:val="24"/>
                <w:lang w:eastAsia="ru-RU"/>
              </w:rPr>
              <w:t>Чтение корреспонденции</w:t>
            </w:r>
          </w:p>
          <w:p w:rsidR="00E17FC6" w:rsidRPr="001575F6" w:rsidRDefault="00E17FC6" w:rsidP="00BF2497">
            <w:pPr>
              <w:spacing w:after="0" w:line="240" w:lineRule="auto"/>
              <w:ind w:firstLine="709"/>
              <w:jc w:val="both"/>
              <w:rPr>
                <w:rFonts w:ascii="Times New Roman" w:eastAsia="Calibri" w:hAnsi="Times New Roman" w:cs="Times New Roman"/>
                <w:sz w:val="24"/>
                <w:szCs w:val="24"/>
                <w:lang w:eastAsia="ru-RU"/>
              </w:rPr>
            </w:pPr>
            <w:r w:rsidRPr="001575F6">
              <w:rPr>
                <w:rFonts w:ascii="Times New Roman" w:eastAsia="Calibri" w:hAnsi="Times New Roman" w:cs="Times New Roman"/>
                <w:sz w:val="24"/>
                <w:szCs w:val="24"/>
                <w:lang w:eastAsia="ru-RU"/>
              </w:rPr>
              <w:t>Чтение для ориентации</w:t>
            </w:r>
          </w:p>
          <w:p w:rsidR="00E17FC6" w:rsidRPr="001575F6" w:rsidRDefault="00E17FC6" w:rsidP="00BF2497">
            <w:pPr>
              <w:spacing w:after="0" w:line="240" w:lineRule="auto"/>
              <w:ind w:firstLine="709"/>
              <w:jc w:val="both"/>
              <w:rPr>
                <w:rFonts w:ascii="Times New Roman" w:eastAsia="Calibri" w:hAnsi="Times New Roman" w:cs="Times New Roman"/>
                <w:sz w:val="24"/>
                <w:szCs w:val="24"/>
                <w:lang w:eastAsia="ru-RU"/>
              </w:rPr>
            </w:pPr>
          </w:p>
          <w:p w:rsidR="00E17FC6" w:rsidRPr="001575F6" w:rsidRDefault="00E17FC6" w:rsidP="00BF2497">
            <w:pPr>
              <w:spacing w:after="0" w:line="240" w:lineRule="auto"/>
              <w:ind w:firstLine="709"/>
              <w:jc w:val="both"/>
              <w:rPr>
                <w:rFonts w:ascii="Times New Roman" w:eastAsia="Calibri" w:hAnsi="Times New Roman" w:cs="Times New Roman"/>
                <w:sz w:val="24"/>
                <w:szCs w:val="24"/>
                <w:lang w:eastAsia="ru-RU"/>
              </w:rPr>
            </w:pPr>
          </w:p>
          <w:p w:rsidR="00E17FC6" w:rsidRPr="001575F6" w:rsidRDefault="00E17FC6" w:rsidP="00BF2497">
            <w:pPr>
              <w:spacing w:after="0" w:line="240" w:lineRule="auto"/>
              <w:ind w:firstLine="709"/>
              <w:jc w:val="both"/>
              <w:rPr>
                <w:rFonts w:ascii="Times New Roman" w:eastAsia="Calibri" w:hAnsi="Times New Roman" w:cs="Times New Roman"/>
                <w:sz w:val="24"/>
                <w:szCs w:val="24"/>
                <w:lang w:eastAsia="ru-RU"/>
              </w:rPr>
            </w:pPr>
          </w:p>
          <w:p w:rsidR="00E17FC6" w:rsidRPr="001575F6" w:rsidRDefault="00E17FC6" w:rsidP="00BF2497">
            <w:pPr>
              <w:spacing w:after="0" w:line="240" w:lineRule="auto"/>
              <w:ind w:firstLine="709"/>
              <w:jc w:val="both"/>
              <w:rPr>
                <w:rFonts w:ascii="Times New Roman" w:eastAsia="Calibri" w:hAnsi="Times New Roman" w:cs="Times New Roman"/>
                <w:sz w:val="24"/>
                <w:szCs w:val="24"/>
                <w:lang w:eastAsia="ru-RU"/>
              </w:rPr>
            </w:pPr>
            <w:r w:rsidRPr="001575F6">
              <w:rPr>
                <w:rFonts w:ascii="Times New Roman" w:eastAsia="Calibri" w:hAnsi="Times New Roman" w:cs="Times New Roman"/>
                <w:sz w:val="24"/>
                <w:szCs w:val="24"/>
                <w:lang w:eastAsia="ru-RU"/>
              </w:rPr>
              <w:t>Чтение для извлечения аргументов</w:t>
            </w:r>
          </w:p>
        </w:tc>
        <w:tc>
          <w:tcPr>
            <w:tcW w:w="850" w:type="dxa"/>
            <w:tcBorders>
              <w:top w:val="single" w:sz="4" w:space="0" w:color="000000"/>
              <w:left w:val="single" w:sz="4" w:space="0" w:color="000000"/>
              <w:bottom w:val="single" w:sz="4" w:space="0" w:color="000000"/>
              <w:right w:val="single" w:sz="4" w:space="0" w:color="000000"/>
            </w:tcBorders>
            <w:vAlign w:val="center"/>
          </w:tcPr>
          <w:p w:rsidR="00E17FC6" w:rsidRPr="001575F6" w:rsidRDefault="00E17FC6" w:rsidP="00BF2497">
            <w:pPr>
              <w:spacing w:after="0" w:line="240" w:lineRule="auto"/>
              <w:ind w:left="-108" w:right="-108"/>
              <w:jc w:val="both"/>
              <w:rPr>
                <w:rFonts w:ascii="Times New Roman" w:eastAsia="Calibri" w:hAnsi="Times New Roman" w:cs="Times New Roman"/>
                <w:sz w:val="24"/>
                <w:szCs w:val="24"/>
                <w:lang w:val="en-US" w:eastAsia="ru-RU"/>
              </w:rPr>
            </w:pPr>
            <w:r w:rsidRPr="001575F6">
              <w:rPr>
                <w:rFonts w:ascii="Times New Roman" w:eastAsia="Calibri" w:hAnsi="Times New Roman" w:cs="Times New Roman"/>
                <w:sz w:val="24"/>
                <w:szCs w:val="24"/>
                <w:lang w:val="en-US" w:eastAsia="ru-RU"/>
              </w:rPr>
              <w:t xml:space="preserve">   B2</w:t>
            </w:r>
          </w:p>
        </w:tc>
        <w:tc>
          <w:tcPr>
            <w:tcW w:w="3544" w:type="dxa"/>
            <w:tcBorders>
              <w:top w:val="single" w:sz="4" w:space="0" w:color="000000"/>
              <w:left w:val="single" w:sz="4" w:space="0" w:color="000000"/>
              <w:bottom w:val="single" w:sz="4" w:space="0" w:color="000000"/>
              <w:right w:val="single" w:sz="4" w:space="0" w:color="000000"/>
            </w:tcBorders>
            <w:vAlign w:val="center"/>
          </w:tcPr>
          <w:p w:rsidR="00E17FC6" w:rsidRPr="001575F6" w:rsidRDefault="00E17FC6" w:rsidP="00BF2497">
            <w:pPr>
              <w:spacing w:after="0" w:line="240" w:lineRule="auto"/>
              <w:ind w:firstLine="709"/>
              <w:jc w:val="both"/>
              <w:rPr>
                <w:rFonts w:ascii="Times New Roman" w:eastAsia="Calibri" w:hAnsi="Times New Roman" w:cs="Times New Roman"/>
                <w:sz w:val="24"/>
                <w:szCs w:val="24"/>
                <w:lang w:eastAsia="ru-RU"/>
              </w:rPr>
            </w:pPr>
            <w:r w:rsidRPr="001575F6">
              <w:rPr>
                <w:rFonts w:ascii="Times New Roman" w:eastAsia="Calibri" w:hAnsi="Times New Roman" w:cs="Times New Roman"/>
                <w:sz w:val="24"/>
                <w:szCs w:val="24"/>
                <w:lang w:eastAsia="ru-RU"/>
              </w:rPr>
              <w:t xml:space="preserve">Умеет читать самостоятельно, </w:t>
            </w:r>
            <w:proofErr w:type="gramStart"/>
            <w:r w:rsidRPr="001575F6">
              <w:rPr>
                <w:rFonts w:ascii="Times New Roman" w:eastAsia="Calibri" w:hAnsi="Times New Roman" w:cs="Times New Roman"/>
                <w:sz w:val="24"/>
                <w:szCs w:val="24"/>
                <w:lang w:eastAsia="ru-RU"/>
              </w:rPr>
              <w:t>меняя вид чтения и скорость в зависимости от целей и избирательно использует</w:t>
            </w:r>
            <w:proofErr w:type="gramEnd"/>
            <w:r w:rsidRPr="001575F6">
              <w:rPr>
                <w:rFonts w:ascii="Times New Roman" w:eastAsia="Calibri" w:hAnsi="Times New Roman" w:cs="Times New Roman"/>
                <w:sz w:val="24"/>
                <w:szCs w:val="24"/>
                <w:lang w:eastAsia="ru-RU"/>
              </w:rPr>
              <w:t xml:space="preserve"> необходимые справочные материалы.</w:t>
            </w:r>
          </w:p>
          <w:p w:rsidR="00E17FC6" w:rsidRPr="001575F6" w:rsidRDefault="00E17FC6" w:rsidP="00BF2497">
            <w:pPr>
              <w:spacing w:after="0" w:line="240" w:lineRule="auto"/>
              <w:ind w:firstLine="709"/>
              <w:jc w:val="both"/>
              <w:rPr>
                <w:rFonts w:ascii="Times New Roman" w:eastAsia="Calibri" w:hAnsi="Times New Roman" w:cs="Times New Roman"/>
                <w:sz w:val="24"/>
                <w:szCs w:val="24"/>
                <w:lang w:eastAsia="ru-RU"/>
              </w:rPr>
            </w:pPr>
            <w:r w:rsidRPr="001575F6">
              <w:rPr>
                <w:rFonts w:ascii="Times New Roman" w:eastAsia="Calibri" w:hAnsi="Times New Roman" w:cs="Times New Roman"/>
                <w:sz w:val="24"/>
                <w:szCs w:val="24"/>
                <w:lang w:eastAsia="ru-RU"/>
              </w:rPr>
              <w:t>Имеет широкий запас необходимой лексики, имея затруднения в понимании идиоматических выражений.</w:t>
            </w:r>
          </w:p>
          <w:p w:rsidR="00E17FC6" w:rsidRPr="001575F6" w:rsidRDefault="00E17FC6" w:rsidP="00BF2497">
            <w:pPr>
              <w:spacing w:after="0" w:line="240" w:lineRule="auto"/>
              <w:ind w:firstLine="709"/>
              <w:jc w:val="both"/>
              <w:rPr>
                <w:rFonts w:ascii="Times New Roman" w:eastAsia="Calibri" w:hAnsi="Times New Roman" w:cs="Times New Roman"/>
                <w:sz w:val="24"/>
                <w:szCs w:val="24"/>
                <w:lang w:eastAsia="ru-RU"/>
              </w:rPr>
            </w:pPr>
            <w:r w:rsidRPr="001575F6">
              <w:rPr>
                <w:rFonts w:ascii="Times New Roman" w:eastAsia="Calibri" w:hAnsi="Times New Roman" w:cs="Times New Roman"/>
                <w:sz w:val="24"/>
                <w:szCs w:val="24"/>
                <w:lang w:eastAsia="ru-RU"/>
              </w:rPr>
              <w:t>Читает любую корреспонденцию и извлекает основной смысл.</w:t>
            </w:r>
          </w:p>
          <w:p w:rsidR="00E17FC6" w:rsidRPr="001575F6" w:rsidRDefault="00E17FC6" w:rsidP="00BF2497">
            <w:pPr>
              <w:spacing w:after="0" w:line="240" w:lineRule="auto"/>
              <w:ind w:firstLine="709"/>
              <w:jc w:val="both"/>
              <w:rPr>
                <w:rFonts w:ascii="Times New Roman" w:eastAsia="Calibri" w:hAnsi="Times New Roman" w:cs="Times New Roman"/>
                <w:sz w:val="24"/>
                <w:szCs w:val="24"/>
                <w:lang w:eastAsia="ru-RU"/>
              </w:rPr>
            </w:pPr>
            <w:r w:rsidRPr="001575F6">
              <w:rPr>
                <w:rFonts w:ascii="Times New Roman" w:eastAsia="Calibri" w:hAnsi="Times New Roman" w:cs="Times New Roman"/>
                <w:sz w:val="24"/>
                <w:szCs w:val="24"/>
                <w:lang w:eastAsia="ru-RU"/>
              </w:rPr>
              <w:t>Умеет быстро уловить содержание статьи профессионального характера и определить ее актуальность.</w:t>
            </w:r>
          </w:p>
          <w:p w:rsidR="00E17FC6" w:rsidRPr="001575F6" w:rsidRDefault="00E17FC6" w:rsidP="00BF2497">
            <w:pPr>
              <w:spacing w:after="0" w:line="240" w:lineRule="auto"/>
              <w:ind w:firstLine="709"/>
              <w:jc w:val="both"/>
              <w:rPr>
                <w:rFonts w:ascii="Times New Roman" w:eastAsia="Calibri" w:hAnsi="Times New Roman" w:cs="Times New Roman"/>
                <w:sz w:val="24"/>
                <w:szCs w:val="24"/>
                <w:lang w:eastAsia="ru-RU"/>
              </w:rPr>
            </w:pPr>
            <w:r w:rsidRPr="001575F6">
              <w:rPr>
                <w:rFonts w:ascii="Times New Roman" w:eastAsia="Calibri" w:hAnsi="Times New Roman" w:cs="Times New Roman"/>
                <w:sz w:val="24"/>
                <w:szCs w:val="24"/>
                <w:lang w:eastAsia="ru-RU"/>
              </w:rPr>
              <w:t>Умеет найти в статье нужную для выполнения задания информацию.</w:t>
            </w:r>
          </w:p>
          <w:p w:rsidR="00E17FC6" w:rsidRPr="001575F6" w:rsidRDefault="00E17FC6" w:rsidP="00BF2497">
            <w:pPr>
              <w:spacing w:after="0" w:line="240" w:lineRule="auto"/>
              <w:ind w:firstLine="709"/>
              <w:jc w:val="both"/>
              <w:rPr>
                <w:rFonts w:ascii="Times New Roman" w:eastAsia="Calibri" w:hAnsi="Times New Roman" w:cs="Times New Roman"/>
                <w:sz w:val="24"/>
                <w:szCs w:val="24"/>
                <w:lang w:eastAsia="ru-RU"/>
              </w:rPr>
            </w:pPr>
            <w:r w:rsidRPr="001575F6">
              <w:rPr>
                <w:rFonts w:ascii="Times New Roman" w:eastAsia="Calibri" w:hAnsi="Times New Roman" w:cs="Times New Roman"/>
                <w:sz w:val="24"/>
                <w:szCs w:val="24"/>
                <w:lang w:eastAsia="ru-RU"/>
              </w:rPr>
              <w:t>Понимает точку зрения автора, выводы, ход рассуждения, главную идею.</w:t>
            </w:r>
          </w:p>
        </w:tc>
        <w:tc>
          <w:tcPr>
            <w:tcW w:w="2976" w:type="dxa"/>
            <w:vMerge w:val="restart"/>
            <w:tcBorders>
              <w:top w:val="single" w:sz="4" w:space="0" w:color="000000"/>
              <w:left w:val="single" w:sz="4" w:space="0" w:color="000000"/>
              <w:right w:val="single" w:sz="4" w:space="0" w:color="000000"/>
            </w:tcBorders>
            <w:vAlign w:val="center"/>
          </w:tcPr>
          <w:p w:rsidR="00E17FC6" w:rsidRPr="001575F6" w:rsidRDefault="00E17FC6" w:rsidP="00BF2497">
            <w:pPr>
              <w:spacing w:after="0" w:line="240" w:lineRule="auto"/>
              <w:ind w:firstLine="709"/>
              <w:jc w:val="both"/>
              <w:rPr>
                <w:rFonts w:ascii="Times New Roman" w:eastAsia="Calibri" w:hAnsi="Times New Roman" w:cs="Times New Roman"/>
                <w:sz w:val="24"/>
                <w:szCs w:val="24"/>
                <w:lang w:eastAsia="ru-RU"/>
              </w:rPr>
            </w:pPr>
          </w:p>
        </w:tc>
      </w:tr>
      <w:tr w:rsidR="00E17FC6" w:rsidRPr="001575F6" w:rsidTr="00BF2497">
        <w:trPr>
          <w:cantSplit/>
          <w:tblHeader/>
        </w:trPr>
        <w:tc>
          <w:tcPr>
            <w:tcW w:w="2802" w:type="dxa"/>
            <w:tcBorders>
              <w:top w:val="single" w:sz="4" w:space="0" w:color="000000"/>
              <w:left w:val="single" w:sz="4" w:space="0" w:color="000000"/>
              <w:bottom w:val="single" w:sz="4" w:space="0" w:color="000000"/>
              <w:right w:val="single" w:sz="4" w:space="0" w:color="000000"/>
            </w:tcBorders>
            <w:vAlign w:val="center"/>
          </w:tcPr>
          <w:p w:rsidR="00E17FC6" w:rsidRPr="001575F6" w:rsidRDefault="00E17FC6" w:rsidP="00BF2497">
            <w:pPr>
              <w:spacing w:after="0" w:line="240" w:lineRule="auto"/>
              <w:ind w:firstLine="709"/>
              <w:jc w:val="both"/>
              <w:rPr>
                <w:rFonts w:ascii="Times New Roman" w:eastAsia="Calibri" w:hAnsi="Times New Roman" w:cs="Times New Roman"/>
                <w:sz w:val="24"/>
                <w:szCs w:val="24"/>
                <w:lang w:eastAsia="ru-RU"/>
              </w:rPr>
            </w:pPr>
            <w:r w:rsidRPr="001575F6">
              <w:rPr>
                <w:rFonts w:ascii="Times New Roman" w:eastAsia="Calibri" w:hAnsi="Times New Roman" w:cs="Times New Roman"/>
                <w:sz w:val="24"/>
                <w:szCs w:val="24"/>
                <w:lang w:eastAsia="ru-RU"/>
              </w:rPr>
              <w:lastRenderedPageBreak/>
              <w:t xml:space="preserve">Лингвистическая </w:t>
            </w:r>
          </w:p>
          <w:p w:rsidR="00E17FC6" w:rsidRPr="001575F6" w:rsidRDefault="00E17FC6" w:rsidP="00BF2497">
            <w:pPr>
              <w:spacing w:after="0" w:line="240" w:lineRule="auto"/>
              <w:ind w:firstLine="709"/>
              <w:jc w:val="both"/>
              <w:rPr>
                <w:rFonts w:ascii="Times New Roman" w:eastAsia="Calibri" w:hAnsi="Times New Roman" w:cs="Times New Roman"/>
                <w:sz w:val="24"/>
                <w:szCs w:val="24"/>
                <w:lang w:eastAsia="ru-RU"/>
              </w:rPr>
            </w:pPr>
            <w:r w:rsidRPr="001575F6">
              <w:rPr>
                <w:rFonts w:ascii="Times New Roman" w:eastAsia="Calibri" w:hAnsi="Times New Roman" w:cs="Times New Roman"/>
                <w:sz w:val="24"/>
                <w:szCs w:val="24"/>
                <w:lang w:eastAsia="ru-RU"/>
              </w:rPr>
              <w:t>Владение языковыми средствами</w:t>
            </w:r>
          </w:p>
        </w:tc>
        <w:tc>
          <w:tcPr>
            <w:tcW w:w="850" w:type="dxa"/>
            <w:tcBorders>
              <w:top w:val="single" w:sz="4" w:space="0" w:color="000000"/>
              <w:left w:val="single" w:sz="4" w:space="0" w:color="000000"/>
              <w:bottom w:val="single" w:sz="4" w:space="0" w:color="000000"/>
              <w:right w:val="single" w:sz="4" w:space="0" w:color="000000"/>
            </w:tcBorders>
            <w:vAlign w:val="center"/>
          </w:tcPr>
          <w:p w:rsidR="00E17FC6" w:rsidRPr="001575F6" w:rsidRDefault="00E17FC6" w:rsidP="00BF2497">
            <w:pPr>
              <w:spacing w:after="0" w:line="240" w:lineRule="auto"/>
              <w:ind w:left="-108" w:right="-108"/>
              <w:jc w:val="both"/>
              <w:rPr>
                <w:rFonts w:ascii="Times New Roman" w:eastAsia="Calibri" w:hAnsi="Times New Roman" w:cs="Times New Roman"/>
                <w:sz w:val="24"/>
                <w:szCs w:val="24"/>
                <w:lang w:val="en-US" w:eastAsia="ru-RU"/>
              </w:rPr>
            </w:pPr>
            <w:r w:rsidRPr="001575F6">
              <w:rPr>
                <w:rFonts w:ascii="Times New Roman" w:eastAsia="Calibri" w:hAnsi="Times New Roman" w:cs="Times New Roman"/>
                <w:sz w:val="24"/>
                <w:szCs w:val="24"/>
                <w:lang w:val="en-US" w:eastAsia="ru-RU"/>
              </w:rPr>
              <w:t xml:space="preserve">   B2</w:t>
            </w:r>
          </w:p>
        </w:tc>
        <w:tc>
          <w:tcPr>
            <w:tcW w:w="3544" w:type="dxa"/>
            <w:tcBorders>
              <w:top w:val="single" w:sz="4" w:space="0" w:color="000000"/>
              <w:left w:val="single" w:sz="4" w:space="0" w:color="000000"/>
              <w:bottom w:val="single" w:sz="4" w:space="0" w:color="000000"/>
              <w:right w:val="single" w:sz="4" w:space="0" w:color="000000"/>
            </w:tcBorders>
            <w:vAlign w:val="center"/>
          </w:tcPr>
          <w:p w:rsidR="00E17FC6" w:rsidRPr="001575F6" w:rsidRDefault="00E17FC6" w:rsidP="00BF2497">
            <w:pPr>
              <w:spacing w:after="0" w:line="240" w:lineRule="auto"/>
              <w:ind w:firstLine="709"/>
              <w:jc w:val="both"/>
              <w:rPr>
                <w:rFonts w:ascii="Times New Roman" w:eastAsia="Calibri" w:hAnsi="Times New Roman" w:cs="Times New Roman"/>
                <w:sz w:val="24"/>
                <w:szCs w:val="24"/>
                <w:lang w:eastAsia="ru-RU"/>
              </w:rPr>
            </w:pPr>
            <w:r w:rsidRPr="001575F6">
              <w:rPr>
                <w:rFonts w:ascii="Times New Roman" w:eastAsia="Calibri" w:hAnsi="Times New Roman" w:cs="Times New Roman"/>
                <w:sz w:val="24"/>
                <w:szCs w:val="24"/>
                <w:lang w:eastAsia="ru-RU"/>
              </w:rPr>
              <w:t>Умеет выразить мысль, пользуясь необходимыми языковыми средствами, в т.ч.:</w:t>
            </w:r>
          </w:p>
          <w:p w:rsidR="00E17FC6" w:rsidRPr="001575F6" w:rsidRDefault="00E17FC6" w:rsidP="00BF2497">
            <w:pPr>
              <w:spacing w:after="0" w:line="240" w:lineRule="auto"/>
              <w:ind w:firstLine="709"/>
              <w:jc w:val="both"/>
              <w:rPr>
                <w:rFonts w:ascii="Times New Roman" w:eastAsia="Calibri" w:hAnsi="Times New Roman" w:cs="Times New Roman"/>
                <w:sz w:val="24"/>
                <w:szCs w:val="24"/>
                <w:lang w:eastAsia="ru-RU"/>
              </w:rPr>
            </w:pPr>
            <w:proofErr w:type="gramStart"/>
            <w:r w:rsidRPr="001575F6">
              <w:rPr>
                <w:rFonts w:ascii="Times New Roman" w:eastAsia="Calibri" w:hAnsi="Times New Roman" w:cs="Times New Roman"/>
                <w:sz w:val="24"/>
                <w:szCs w:val="24"/>
                <w:lang w:eastAsia="ru-RU"/>
              </w:rPr>
              <w:t>- владеет большим запасом слов в академической и профессиональной сферах, адекватно употребляя их в речи</w:t>
            </w:r>
            <w:proofErr w:type="gramEnd"/>
          </w:p>
          <w:p w:rsidR="00E17FC6" w:rsidRPr="001575F6" w:rsidRDefault="00E17FC6" w:rsidP="00BF2497">
            <w:pPr>
              <w:spacing w:after="0" w:line="240" w:lineRule="auto"/>
              <w:ind w:firstLine="709"/>
              <w:jc w:val="both"/>
              <w:rPr>
                <w:rFonts w:ascii="Times New Roman" w:eastAsia="Calibri" w:hAnsi="Times New Roman" w:cs="Times New Roman"/>
                <w:sz w:val="24"/>
                <w:szCs w:val="24"/>
                <w:lang w:eastAsia="ru-RU"/>
              </w:rPr>
            </w:pPr>
            <w:r w:rsidRPr="001575F6">
              <w:rPr>
                <w:rFonts w:ascii="Times New Roman" w:eastAsia="Calibri" w:hAnsi="Times New Roman" w:cs="Times New Roman"/>
                <w:sz w:val="24"/>
                <w:szCs w:val="24"/>
                <w:lang w:eastAsia="ru-RU"/>
              </w:rPr>
              <w:t>- редко допускает грамматические ошибки</w:t>
            </w:r>
          </w:p>
          <w:p w:rsidR="00E17FC6" w:rsidRPr="001575F6" w:rsidRDefault="00E17FC6" w:rsidP="00BF2497">
            <w:pPr>
              <w:spacing w:after="0" w:line="240" w:lineRule="auto"/>
              <w:ind w:firstLine="709"/>
              <w:jc w:val="both"/>
              <w:rPr>
                <w:rFonts w:ascii="Times New Roman" w:eastAsia="Calibri" w:hAnsi="Times New Roman" w:cs="Times New Roman"/>
                <w:sz w:val="24"/>
                <w:szCs w:val="24"/>
                <w:lang w:eastAsia="ru-RU"/>
              </w:rPr>
            </w:pPr>
            <w:r w:rsidRPr="001575F6">
              <w:rPr>
                <w:rFonts w:ascii="Times New Roman" w:eastAsia="Calibri" w:hAnsi="Times New Roman" w:cs="Times New Roman"/>
                <w:sz w:val="24"/>
                <w:szCs w:val="24"/>
                <w:lang w:eastAsia="ru-RU"/>
              </w:rPr>
              <w:t>- владеет аппроксимированным произношением, не искажает интонационный рисунок фраз, правильно делает ударения в словах.</w:t>
            </w:r>
          </w:p>
          <w:p w:rsidR="00E17FC6" w:rsidRPr="001575F6" w:rsidRDefault="00E17FC6" w:rsidP="00BF2497">
            <w:pPr>
              <w:spacing w:after="0" w:line="240" w:lineRule="auto"/>
              <w:ind w:firstLine="709"/>
              <w:jc w:val="both"/>
              <w:rPr>
                <w:rFonts w:ascii="Times New Roman" w:eastAsia="Calibri" w:hAnsi="Times New Roman" w:cs="Times New Roman"/>
                <w:sz w:val="24"/>
                <w:szCs w:val="24"/>
                <w:lang w:eastAsia="ru-RU"/>
              </w:rPr>
            </w:pPr>
            <w:r w:rsidRPr="001575F6">
              <w:rPr>
                <w:rFonts w:ascii="Times New Roman" w:eastAsia="Calibri" w:hAnsi="Times New Roman" w:cs="Times New Roman"/>
                <w:sz w:val="24"/>
                <w:szCs w:val="24"/>
                <w:lang w:eastAsia="ru-RU"/>
              </w:rPr>
              <w:t>- допускает небольшое количество орфографических и пунктуационных ошибок.</w:t>
            </w:r>
          </w:p>
        </w:tc>
        <w:tc>
          <w:tcPr>
            <w:tcW w:w="2976" w:type="dxa"/>
            <w:vMerge/>
            <w:tcBorders>
              <w:left w:val="single" w:sz="4" w:space="0" w:color="000000"/>
              <w:bottom w:val="single" w:sz="4" w:space="0" w:color="000000"/>
              <w:right w:val="single" w:sz="4" w:space="0" w:color="000000"/>
            </w:tcBorders>
            <w:vAlign w:val="center"/>
          </w:tcPr>
          <w:p w:rsidR="00E17FC6" w:rsidRPr="001575F6" w:rsidRDefault="00E17FC6" w:rsidP="00BF2497">
            <w:pPr>
              <w:spacing w:after="0" w:line="240" w:lineRule="auto"/>
              <w:ind w:firstLine="709"/>
              <w:jc w:val="both"/>
              <w:rPr>
                <w:rFonts w:ascii="Times New Roman" w:eastAsia="Calibri" w:hAnsi="Times New Roman" w:cs="Times New Roman"/>
                <w:sz w:val="24"/>
                <w:szCs w:val="24"/>
                <w:lang w:eastAsia="ru-RU"/>
              </w:rPr>
            </w:pPr>
          </w:p>
        </w:tc>
      </w:tr>
      <w:tr w:rsidR="00E17FC6" w:rsidRPr="001575F6" w:rsidTr="00BF2497">
        <w:trPr>
          <w:cantSplit/>
          <w:tblHeader/>
        </w:trPr>
        <w:tc>
          <w:tcPr>
            <w:tcW w:w="2802" w:type="dxa"/>
            <w:tcBorders>
              <w:top w:val="single" w:sz="4" w:space="0" w:color="000000"/>
              <w:left w:val="single" w:sz="4" w:space="0" w:color="000000"/>
              <w:bottom w:val="single" w:sz="4" w:space="0" w:color="000000"/>
              <w:right w:val="single" w:sz="4" w:space="0" w:color="000000"/>
            </w:tcBorders>
            <w:vAlign w:val="center"/>
          </w:tcPr>
          <w:p w:rsidR="00E17FC6" w:rsidRPr="001575F6" w:rsidRDefault="00E17FC6" w:rsidP="00BF2497">
            <w:pPr>
              <w:spacing w:after="0" w:line="240" w:lineRule="auto"/>
              <w:ind w:firstLine="709"/>
              <w:jc w:val="both"/>
              <w:rPr>
                <w:rFonts w:ascii="Times New Roman" w:eastAsia="Calibri" w:hAnsi="Times New Roman" w:cs="Times New Roman"/>
                <w:sz w:val="24"/>
                <w:szCs w:val="24"/>
                <w:lang w:eastAsia="ru-RU"/>
              </w:rPr>
            </w:pPr>
            <w:r w:rsidRPr="001575F6">
              <w:rPr>
                <w:rFonts w:ascii="Times New Roman" w:eastAsia="Calibri" w:hAnsi="Times New Roman" w:cs="Times New Roman"/>
                <w:sz w:val="24"/>
                <w:szCs w:val="24"/>
                <w:lang w:eastAsia="ru-RU"/>
              </w:rPr>
              <w:t>Социокультурная</w:t>
            </w:r>
          </w:p>
          <w:p w:rsidR="00E17FC6" w:rsidRPr="001575F6" w:rsidRDefault="00E17FC6" w:rsidP="00BF2497">
            <w:pPr>
              <w:spacing w:after="0" w:line="240" w:lineRule="auto"/>
              <w:ind w:firstLine="709"/>
              <w:jc w:val="both"/>
              <w:rPr>
                <w:rFonts w:ascii="Times New Roman" w:eastAsia="Calibri"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E17FC6" w:rsidRPr="001575F6" w:rsidRDefault="00E17FC6" w:rsidP="00BF2497">
            <w:pPr>
              <w:spacing w:after="0" w:line="240" w:lineRule="auto"/>
              <w:ind w:right="-108"/>
              <w:jc w:val="both"/>
              <w:rPr>
                <w:rFonts w:ascii="Times New Roman" w:eastAsia="Calibri" w:hAnsi="Times New Roman" w:cs="Times New Roman"/>
                <w:sz w:val="24"/>
                <w:szCs w:val="24"/>
                <w:lang w:val="en-US" w:eastAsia="ru-RU"/>
              </w:rPr>
            </w:pPr>
            <w:r w:rsidRPr="001575F6">
              <w:rPr>
                <w:rFonts w:ascii="Times New Roman" w:eastAsia="Calibri" w:hAnsi="Times New Roman" w:cs="Times New Roman"/>
                <w:sz w:val="24"/>
                <w:szCs w:val="24"/>
                <w:lang w:val="en-US" w:eastAsia="ru-RU"/>
              </w:rPr>
              <w:t>B</w:t>
            </w:r>
          </w:p>
        </w:tc>
        <w:tc>
          <w:tcPr>
            <w:tcW w:w="3544" w:type="dxa"/>
            <w:tcBorders>
              <w:top w:val="single" w:sz="4" w:space="0" w:color="000000"/>
              <w:left w:val="single" w:sz="4" w:space="0" w:color="000000"/>
              <w:bottom w:val="single" w:sz="4" w:space="0" w:color="000000"/>
              <w:right w:val="single" w:sz="4" w:space="0" w:color="000000"/>
            </w:tcBorders>
            <w:vAlign w:val="center"/>
          </w:tcPr>
          <w:p w:rsidR="00E17FC6" w:rsidRPr="001575F6" w:rsidRDefault="00E17FC6" w:rsidP="00BF2497">
            <w:pPr>
              <w:spacing w:after="0" w:line="240" w:lineRule="auto"/>
              <w:ind w:firstLine="709"/>
              <w:jc w:val="both"/>
              <w:rPr>
                <w:rFonts w:ascii="Times New Roman" w:eastAsia="Calibri" w:hAnsi="Times New Roman" w:cs="Times New Roman"/>
                <w:sz w:val="24"/>
                <w:szCs w:val="24"/>
                <w:lang w:eastAsia="ru-RU"/>
              </w:rPr>
            </w:pPr>
            <w:r w:rsidRPr="001575F6">
              <w:rPr>
                <w:rFonts w:ascii="Times New Roman" w:eastAsia="Calibri" w:hAnsi="Times New Roman" w:cs="Times New Roman"/>
                <w:sz w:val="24"/>
                <w:szCs w:val="24"/>
                <w:lang w:eastAsia="ru-RU"/>
              </w:rPr>
              <w:t>Имеет представление о культурных особенностях других стран, об их нормах поведения.</w:t>
            </w:r>
          </w:p>
          <w:p w:rsidR="00E17FC6" w:rsidRPr="001575F6" w:rsidRDefault="00E17FC6" w:rsidP="00BF2497">
            <w:pPr>
              <w:spacing w:after="0" w:line="240" w:lineRule="auto"/>
              <w:ind w:firstLine="709"/>
              <w:jc w:val="both"/>
              <w:rPr>
                <w:rFonts w:ascii="Times New Roman" w:eastAsia="Calibri" w:hAnsi="Times New Roman" w:cs="Times New Roman"/>
                <w:sz w:val="24"/>
                <w:szCs w:val="24"/>
                <w:lang w:eastAsia="ru-RU"/>
              </w:rPr>
            </w:pPr>
            <w:r w:rsidRPr="001575F6">
              <w:rPr>
                <w:rFonts w:ascii="Times New Roman" w:eastAsia="Calibri" w:hAnsi="Times New Roman" w:cs="Times New Roman"/>
                <w:sz w:val="24"/>
                <w:szCs w:val="24"/>
                <w:lang w:eastAsia="ru-RU"/>
              </w:rPr>
              <w:t>Адекватно реагирует при решении коммуникативных задач в различных ситуациях общения, умеет скорректировать свое поведение в случае допущения просчетов.</w:t>
            </w:r>
          </w:p>
          <w:p w:rsidR="00E17FC6" w:rsidRPr="001575F6" w:rsidRDefault="00E17FC6" w:rsidP="00BF2497">
            <w:pPr>
              <w:spacing w:after="0" w:line="240" w:lineRule="auto"/>
              <w:ind w:firstLine="709"/>
              <w:jc w:val="both"/>
              <w:rPr>
                <w:rFonts w:ascii="Times New Roman" w:eastAsia="Calibri" w:hAnsi="Times New Roman" w:cs="Times New Roman"/>
                <w:sz w:val="24"/>
                <w:szCs w:val="24"/>
                <w:lang w:eastAsia="ru-RU"/>
              </w:rPr>
            </w:pPr>
            <w:r w:rsidRPr="001575F6">
              <w:rPr>
                <w:rFonts w:ascii="Times New Roman" w:eastAsia="Calibri" w:hAnsi="Times New Roman" w:cs="Times New Roman"/>
                <w:sz w:val="24"/>
                <w:szCs w:val="24"/>
                <w:lang w:eastAsia="ru-RU"/>
              </w:rPr>
              <w:t>Развивает умение взаимодействовать с другими, уверенность в себе и своих силах.</w:t>
            </w:r>
          </w:p>
          <w:p w:rsidR="00E17FC6" w:rsidRPr="001575F6" w:rsidRDefault="00E17FC6" w:rsidP="00BF2497">
            <w:pPr>
              <w:spacing w:after="0" w:line="240" w:lineRule="auto"/>
              <w:ind w:firstLine="709"/>
              <w:jc w:val="both"/>
              <w:rPr>
                <w:rFonts w:ascii="Times New Roman" w:eastAsia="Calibri" w:hAnsi="Times New Roman" w:cs="Times New Roman"/>
                <w:sz w:val="24"/>
                <w:szCs w:val="24"/>
                <w:lang w:eastAsia="ru-RU"/>
              </w:rPr>
            </w:pPr>
            <w:r w:rsidRPr="001575F6">
              <w:rPr>
                <w:rFonts w:ascii="Times New Roman" w:eastAsia="Calibri" w:hAnsi="Times New Roman" w:cs="Times New Roman"/>
                <w:sz w:val="24"/>
                <w:szCs w:val="24"/>
                <w:lang w:eastAsia="ru-RU"/>
              </w:rPr>
              <w:t>Умеет адекватно представлять культуру своей страны средствами английского языка.</w:t>
            </w:r>
          </w:p>
        </w:tc>
        <w:tc>
          <w:tcPr>
            <w:tcW w:w="2976" w:type="dxa"/>
            <w:tcBorders>
              <w:top w:val="single" w:sz="4" w:space="0" w:color="000000"/>
              <w:left w:val="single" w:sz="4" w:space="0" w:color="000000"/>
              <w:bottom w:val="single" w:sz="4" w:space="0" w:color="000000"/>
              <w:right w:val="single" w:sz="4" w:space="0" w:color="000000"/>
            </w:tcBorders>
            <w:vAlign w:val="center"/>
          </w:tcPr>
          <w:p w:rsidR="00E17FC6" w:rsidRPr="001575F6" w:rsidRDefault="00E17FC6" w:rsidP="00BF2497">
            <w:pPr>
              <w:spacing w:after="0" w:line="240" w:lineRule="auto"/>
              <w:ind w:firstLine="709"/>
              <w:jc w:val="both"/>
              <w:rPr>
                <w:rFonts w:ascii="Times New Roman" w:eastAsia="Calibri" w:hAnsi="Times New Roman" w:cs="Times New Roman"/>
                <w:sz w:val="24"/>
                <w:szCs w:val="24"/>
                <w:lang w:eastAsia="ru-RU"/>
              </w:rPr>
            </w:pPr>
          </w:p>
        </w:tc>
      </w:tr>
      <w:tr w:rsidR="00E17FC6" w:rsidRPr="001575F6" w:rsidTr="00BF2497">
        <w:trPr>
          <w:cantSplit/>
          <w:tblHeader/>
        </w:trPr>
        <w:tc>
          <w:tcPr>
            <w:tcW w:w="2802" w:type="dxa"/>
            <w:tcBorders>
              <w:top w:val="single" w:sz="4" w:space="0" w:color="000000"/>
              <w:left w:val="single" w:sz="4" w:space="0" w:color="000000"/>
              <w:bottom w:val="single" w:sz="4" w:space="0" w:color="000000"/>
              <w:right w:val="single" w:sz="4" w:space="0" w:color="000000"/>
            </w:tcBorders>
            <w:vAlign w:val="center"/>
          </w:tcPr>
          <w:p w:rsidR="00E17FC6" w:rsidRPr="001575F6" w:rsidRDefault="00E17FC6" w:rsidP="00BF2497">
            <w:pPr>
              <w:spacing w:after="0" w:line="240" w:lineRule="auto"/>
              <w:ind w:firstLine="709"/>
              <w:jc w:val="both"/>
              <w:rPr>
                <w:rFonts w:ascii="Times New Roman" w:eastAsia="Calibri" w:hAnsi="Times New Roman" w:cs="Times New Roman"/>
                <w:sz w:val="24"/>
                <w:szCs w:val="24"/>
                <w:lang w:eastAsia="ru-RU"/>
              </w:rPr>
            </w:pPr>
            <w:r w:rsidRPr="001575F6">
              <w:rPr>
                <w:rFonts w:ascii="Times New Roman" w:eastAsia="Calibri" w:hAnsi="Times New Roman" w:cs="Times New Roman"/>
                <w:sz w:val="24"/>
                <w:szCs w:val="24"/>
                <w:lang w:eastAsia="ru-RU"/>
              </w:rPr>
              <w:t>Прагматическая</w:t>
            </w:r>
          </w:p>
        </w:tc>
        <w:tc>
          <w:tcPr>
            <w:tcW w:w="850" w:type="dxa"/>
            <w:tcBorders>
              <w:top w:val="single" w:sz="4" w:space="0" w:color="000000"/>
              <w:left w:val="single" w:sz="4" w:space="0" w:color="000000"/>
              <w:bottom w:val="single" w:sz="4" w:space="0" w:color="000000"/>
              <w:right w:val="single" w:sz="4" w:space="0" w:color="000000"/>
            </w:tcBorders>
            <w:vAlign w:val="center"/>
          </w:tcPr>
          <w:p w:rsidR="00E17FC6" w:rsidRPr="001575F6" w:rsidRDefault="00E17FC6" w:rsidP="00BF2497">
            <w:pPr>
              <w:spacing w:after="0" w:line="240" w:lineRule="auto"/>
              <w:ind w:left="-108" w:right="-108"/>
              <w:jc w:val="both"/>
              <w:rPr>
                <w:rFonts w:ascii="Times New Roman" w:eastAsia="Calibri" w:hAnsi="Times New Roman" w:cs="Times New Roman"/>
                <w:sz w:val="24"/>
                <w:szCs w:val="24"/>
                <w:lang w:val="en-US" w:eastAsia="ru-RU"/>
              </w:rPr>
            </w:pPr>
            <w:r w:rsidRPr="001575F6">
              <w:rPr>
                <w:rFonts w:ascii="Times New Roman" w:eastAsia="Calibri" w:hAnsi="Times New Roman" w:cs="Times New Roman"/>
                <w:sz w:val="24"/>
                <w:szCs w:val="24"/>
                <w:lang w:val="en-US" w:eastAsia="ru-RU"/>
              </w:rPr>
              <w:t xml:space="preserve">   B2</w:t>
            </w:r>
          </w:p>
        </w:tc>
        <w:tc>
          <w:tcPr>
            <w:tcW w:w="3544" w:type="dxa"/>
            <w:tcBorders>
              <w:top w:val="single" w:sz="4" w:space="0" w:color="000000"/>
              <w:left w:val="single" w:sz="4" w:space="0" w:color="000000"/>
              <w:bottom w:val="single" w:sz="4" w:space="0" w:color="000000"/>
              <w:right w:val="single" w:sz="4" w:space="0" w:color="000000"/>
            </w:tcBorders>
            <w:vAlign w:val="center"/>
          </w:tcPr>
          <w:p w:rsidR="00E17FC6" w:rsidRPr="001575F6" w:rsidRDefault="00E17FC6" w:rsidP="00BF2497">
            <w:pPr>
              <w:spacing w:after="0" w:line="240" w:lineRule="auto"/>
              <w:ind w:firstLine="709"/>
              <w:jc w:val="both"/>
              <w:rPr>
                <w:rFonts w:ascii="Times New Roman" w:eastAsia="Calibri" w:hAnsi="Times New Roman" w:cs="Times New Roman"/>
                <w:sz w:val="24"/>
                <w:szCs w:val="24"/>
                <w:lang w:eastAsia="ru-RU"/>
              </w:rPr>
            </w:pPr>
            <w:r w:rsidRPr="001575F6">
              <w:rPr>
                <w:rFonts w:ascii="Times New Roman" w:eastAsia="Calibri" w:hAnsi="Times New Roman" w:cs="Times New Roman"/>
                <w:sz w:val="24"/>
                <w:szCs w:val="24"/>
                <w:lang w:eastAsia="ru-RU"/>
              </w:rPr>
              <w:t>Умеет адаптировать свое высказывание к ситуации речевого общения.</w:t>
            </w:r>
          </w:p>
          <w:p w:rsidR="00E17FC6" w:rsidRPr="001575F6" w:rsidRDefault="00E17FC6" w:rsidP="00BF2497">
            <w:pPr>
              <w:spacing w:after="0" w:line="240" w:lineRule="auto"/>
              <w:ind w:firstLine="709"/>
              <w:jc w:val="both"/>
              <w:rPr>
                <w:rFonts w:ascii="Times New Roman" w:eastAsia="Calibri" w:hAnsi="Times New Roman" w:cs="Times New Roman"/>
                <w:sz w:val="24"/>
                <w:szCs w:val="24"/>
                <w:lang w:eastAsia="ru-RU"/>
              </w:rPr>
            </w:pPr>
            <w:r w:rsidRPr="001575F6">
              <w:rPr>
                <w:rFonts w:ascii="Times New Roman" w:eastAsia="Calibri" w:hAnsi="Times New Roman" w:cs="Times New Roman"/>
                <w:sz w:val="24"/>
                <w:szCs w:val="24"/>
                <w:lang w:eastAsia="ru-RU"/>
              </w:rPr>
              <w:t>Умеет строить ясные, логичные высказывания, пользуясь необходимым набором средств коммуникации, иногда допуская паузы в больших по объему высказываниях.</w:t>
            </w:r>
          </w:p>
        </w:tc>
        <w:tc>
          <w:tcPr>
            <w:tcW w:w="2976" w:type="dxa"/>
            <w:tcBorders>
              <w:top w:val="single" w:sz="4" w:space="0" w:color="000000"/>
              <w:left w:val="single" w:sz="4" w:space="0" w:color="000000"/>
              <w:bottom w:val="single" w:sz="4" w:space="0" w:color="000000"/>
              <w:right w:val="single" w:sz="4" w:space="0" w:color="000000"/>
            </w:tcBorders>
            <w:vAlign w:val="center"/>
          </w:tcPr>
          <w:p w:rsidR="00E17FC6" w:rsidRPr="001575F6" w:rsidRDefault="00E17FC6" w:rsidP="00BF2497">
            <w:pPr>
              <w:spacing w:after="0" w:line="240" w:lineRule="auto"/>
              <w:ind w:firstLine="709"/>
              <w:jc w:val="both"/>
              <w:rPr>
                <w:rFonts w:ascii="Times New Roman" w:eastAsia="Calibri" w:hAnsi="Times New Roman" w:cs="Times New Roman"/>
                <w:sz w:val="24"/>
                <w:szCs w:val="24"/>
                <w:lang w:eastAsia="ru-RU"/>
              </w:rPr>
            </w:pPr>
          </w:p>
        </w:tc>
      </w:tr>
    </w:tbl>
    <w:p w:rsidR="00091625" w:rsidRPr="00091625" w:rsidRDefault="00091625" w:rsidP="00091625">
      <w:pPr>
        <w:suppressAutoHyphens/>
        <w:spacing w:after="0" w:line="240" w:lineRule="auto"/>
        <w:ind w:firstLine="709"/>
        <w:jc w:val="both"/>
        <w:rPr>
          <w:rFonts w:ascii="Times New Roman" w:eastAsia="Calibri" w:hAnsi="Times New Roman" w:cs="Times New Roman"/>
          <w:sz w:val="24"/>
          <w:lang w:eastAsia="zh-CN"/>
        </w:rPr>
      </w:pPr>
    </w:p>
    <w:p w:rsidR="00BF2497" w:rsidRPr="00032838" w:rsidRDefault="00BF2497" w:rsidP="00BF2497">
      <w:pPr>
        <w:keepNext/>
        <w:spacing w:before="240" w:after="120" w:line="240" w:lineRule="auto"/>
        <w:jc w:val="both"/>
        <w:outlineLvl w:val="0"/>
        <w:rPr>
          <w:rFonts w:ascii="Times New Roman" w:eastAsia="Times New Roman" w:hAnsi="Times New Roman" w:cs="Times New Roman"/>
          <w:b/>
          <w:bCs/>
          <w:kern w:val="32"/>
          <w:sz w:val="36"/>
          <w:szCs w:val="36"/>
        </w:rPr>
      </w:pPr>
      <w:r>
        <w:rPr>
          <w:rFonts w:ascii="Times New Roman" w:eastAsia="Times New Roman" w:hAnsi="Times New Roman" w:cs="Times New Roman"/>
          <w:b/>
          <w:bCs/>
          <w:kern w:val="32"/>
          <w:sz w:val="36"/>
          <w:szCs w:val="36"/>
        </w:rPr>
        <w:lastRenderedPageBreak/>
        <w:t xml:space="preserve">4. </w:t>
      </w:r>
      <w:r w:rsidRPr="00032838">
        <w:rPr>
          <w:rFonts w:ascii="Times New Roman" w:eastAsia="Times New Roman" w:hAnsi="Times New Roman" w:cs="Times New Roman"/>
          <w:b/>
          <w:bCs/>
          <w:kern w:val="32"/>
          <w:sz w:val="36"/>
          <w:szCs w:val="36"/>
        </w:rPr>
        <w:t>Место дисциплины в структуре образовательной программы</w:t>
      </w:r>
    </w:p>
    <w:p w:rsidR="00091625" w:rsidRPr="00091625" w:rsidRDefault="00091625" w:rsidP="00091625">
      <w:pPr>
        <w:suppressAutoHyphens/>
        <w:spacing w:after="0" w:line="240" w:lineRule="auto"/>
        <w:ind w:firstLine="709"/>
        <w:jc w:val="both"/>
        <w:rPr>
          <w:rFonts w:ascii="Times New Roman" w:eastAsia="Calibri" w:hAnsi="Times New Roman" w:cs="Times New Roman"/>
          <w:sz w:val="24"/>
          <w:lang w:eastAsia="zh-CN"/>
        </w:rPr>
      </w:pPr>
      <w:r w:rsidRPr="00091625">
        <w:rPr>
          <w:rFonts w:ascii="Times New Roman" w:eastAsia="Calibri" w:hAnsi="Times New Roman" w:cs="Times New Roman"/>
          <w:color w:val="000000"/>
          <w:sz w:val="24"/>
          <w:lang w:eastAsia="zh-CN"/>
        </w:rPr>
        <w:t>Настоящая дисциплина относится к циклу гуманитарных дисциплин, обеспечивающих подготовку бакалавра.</w:t>
      </w:r>
      <w:r w:rsidR="000057BD" w:rsidRPr="000057BD">
        <w:rPr>
          <w:rFonts w:ascii="Times New Roman" w:eastAsia="Calibri" w:hAnsi="Times New Roman" w:cs="Times New Roman"/>
          <w:color w:val="000000"/>
          <w:sz w:val="24"/>
          <w:lang w:eastAsia="zh-CN"/>
        </w:rPr>
        <w:t xml:space="preserve"> </w:t>
      </w:r>
      <w:r w:rsidRPr="00091625">
        <w:rPr>
          <w:rFonts w:ascii="Times New Roman" w:eastAsia="Calibri" w:hAnsi="Times New Roman" w:cs="Times New Roman"/>
          <w:color w:val="000000"/>
          <w:sz w:val="24"/>
          <w:lang w:eastAsia="zh-CN"/>
        </w:rPr>
        <w:t>Для освоения учебной дисциплины, студенты должны владеть следующими знаниями и компетенциями:</w:t>
      </w:r>
    </w:p>
    <w:p w:rsidR="00091625" w:rsidRPr="00091625" w:rsidRDefault="00091625" w:rsidP="00091625">
      <w:pPr>
        <w:suppressAutoHyphens/>
        <w:spacing w:after="0" w:line="240" w:lineRule="auto"/>
        <w:ind w:firstLine="709"/>
        <w:jc w:val="both"/>
        <w:rPr>
          <w:rFonts w:ascii="Times New Roman" w:eastAsia="Calibri" w:hAnsi="Times New Roman" w:cs="Times New Roman"/>
          <w:sz w:val="24"/>
          <w:lang w:eastAsia="zh-CN"/>
        </w:rPr>
      </w:pPr>
    </w:p>
    <w:tbl>
      <w:tblPr>
        <w:tblW w:w="0" w:type="auto"/>
        <w:tblInd w:w="105" w:type="dxa"/>
        <w:tblLayout w:type="fixed"/>
        <w:tblCellMar>
          <w:top w:w="105" w:type="dxa"/>
          <w:left w:w="105" w:type="dxa"/>
          <w:bottom w:w="105" w:type="dxa"/>
          <w:right w:w="105" w:type="dxa"/>
        </w:tblCellMar>
        <w:tblLook w:val="0000"/>
      </w:tblPr>
      <w:tblGrid>
        <w:gridCol w:w="2268"/>
        <w:gridCol w:w="1701"/>
        <w:gridCol w:w="5856"/>
      </w:tblGrid>
      <w:tr w:rsidR="00091625" w:rsidRPr="00091625" w:rsidTr="000D0FD4">
        <w:tc>
          <w:tcPr>
            <w:tcW w:w="2268" w:type="dxa"/>
            <w:tcBorders>
              <w:top w:val="single" w:sz="6" w:space="0" w:color="000000"/>
              <w:left w:val="single" w:sz="6" w:space="0" w:color="000000"/>
              <w:bottom w:val="single" w:sz="1" w:space="0" w:color="000000"/>
            </w:tcBorders>
            <w:shd w:val="clear" w:color="auto" w:fill="auto"/>
          </w:tcPr>
          <w:p w:rsidR="00091625" w:rsidRPr="00091625" w:rsidRDefault="00091625" w:rsidP="000D0FD4">
            <w:pPr>
              <w:suppressLineNumbers/>
              <w:suppressAutoHyphens/>
              <w:snapToGrid w:val="0"/>
              <w:spacing w:after="0" w:line="240" w:lineRule="auto"/>
              <w:jc w:val="center"/>
              <w:rPr>
                <w:rFonts w:ascii="Times New Roman" w:eastAsia="Calibri" w:hAnsi="Times New Roman" w:cs="Times New Roman"/>
                <w:color w:val="000000"/>
                <w:sz w:val="24"/>
                <w:lang w:eastAsia="zh-CN"/>
              </w:rPr>
            </w:pPr>
          </w:p>
          <w:p w:rsidR="00091625" w:rsidRPr="00091625" w:rsidRDefault="00091625" w:rsidP="000D0FD4">
            <w:pPr>
              <w:suppressLineNumbers/>
              <w:suppressAutoHyphens/>
              <w:spacing w:after="0" w:line="240" w:lineRule="auto"/>
              <w:jc w:val="center"/>
              <w:rPr>
                <w:rFonts w:ascii="Times New Roman" w:eastAsia="Calibri" w:hAnsi="Times New Roman" w:cs="Times New Roman"/>
                <w:color w:val="000000"/>
                <w:sz w:val="24"/>
                <w:lang w:eastAsia="zh-CN"/>
              </w:rPr>
            </w:pPr>
            <w:r w:rsidRPr="00091625">
              <w:rPr>
                <w:rFonts w:ascii="Times New Roman" w:eastAsia="Calibri" w:hAnsi="Times New Roman" w:cs="Times New Roman"/>
                <w:color w:val="000000"/>
                <w:sz w:val="24"/>
                <w:lang w:eastAsia="zh-CN"/>
              </w:rPr>
              <w:t>Компетенция</w:t>
            </w:r>
          </w:p>
        </w:tc>
        <w:tc>
          <w:tcPr>
            <w:tcW w:w="1701" w:type="dxa"/>
            <w:tcBorders>
              <w:top w:val="single" w:sz="6" w:space="0" w:color="000000"/>
              <w:left w:val="single" w:sz="1" w:space="0" w:color="000000"/>
              <w:bottom w:val="single" w:sz="1" w:space="0" w:color="000000"/>
            </w:tcBorders>
            <w:shd w:val="clear" w:color="auto" w:fill="auto"/>
          </w:tcPr>
          <w:p w:rsidR="00091625" w:rsidRPr="00091625" w:rsidRDefault="00091625" w:rsidP="000D0FD4">
            <w:pPr>
              <w:suppressLineNumbers/>
              <w:suppressAutoHyphens/>
              <w:spacing w:after="0" w:line="240" w:lineRule="auto"/>
              <w:jc w:val="center"/>
              <w:rPr>
                <w:rFonts w:ascii="Times New Roman" w:eastAsia="Calibri" w:hAnsi="Times New Roman" w:cs="Times New Roman"/>
                <w:color w:val="000000"/>
                <w:sz w:val="24"/>
                <w:lang w:eastAsia="zh-CN"/>
              </w:rPr>
            </w:pPr>
            <w:r w:rsidRPr="00091625">
              <w:rPr>
                <w:rFonts w:ascii="Times New Roman" w:eastAsia="Calibri" w:hAnsi="Times New Roman" w:cs="Times New Roman"/>
                <w:color w:val="000000"/>
                <w:sz w:val="24"/>
                <w:lang w:eastAsia="zh-CN"/>
              </w:rPr>
              <w:t>Код</w:t>
            </w:r>
          </w:p>
          <w:p w:rsidR="00091625" w:rsidRPr="00091625" w:rsidRDefault="00091625" w:rsidP="000D0FD4">
            <w:pPr>
              <w:suppressLineNumbers/>
              <w:suppressAutoHyphens/>
              <w:spacing w:after="0" w:line="240" w:lineRule="auto"/>
              <w:jc w:val="center"/>
              <w:rPr>
                <w:rFonts w:ascii="Times New Roman" w:eastAsia="Calibri" w:hAnsi="Times New Roman" w:cs="Times New Roman"/>
                <w:color w:val="000000"/>
                <w:sz w:val="24"/>
                <w:lang w:eastAsia="zh-CN"/>
              </w:rPr>
            </w:pPr>
            <w:r w:rsidRPr="00091625">
              <w:rPr>
                <w:rFonts w:ascii="Times New Roman" w:eastAsia="Calibri" w:hAnsi="Times New Roman" w:cs="Times New Roman"/>
                <w:color w:val="000000"/>
                <w:sz w:val="24"/>
                <w:lang w:eastAsia="zh-CN"/>
              </w:rPr>
              <w:t>по ЕК НИУ</w:t>
            </w:r>
          </w:p>
        </w:tc>
        <w:tc>
          <w:tcPr>
            <w:tcW w:w="5856" w:type="dxa"/>
            <w:tcBorders>
              <w:top w:val="single" w:sz="6" w:space="0" w:color="000000"/>
              <w:left w:val="single" w:sz="1" w:space="0" w:color="000000"/>
              <w:bottom w:val="single" w:sz="1" w:space="0" w:color="000000"/>
              <w:right w:val="single" w:sz="6" w:space="0" w:color="000000"/>
            </w:tcBorders>
            <w:shd w:val="clear" w:color="auto" w:fill="auto"/>
          </w:tcPr>
          <w:p w:rsidR="00091625" w:rsidRPr="00091625" w:rsidRDefault="00091625" w:rsidP="000D0FD4">
            <w:pPr>
              <w:suppressLineNumbers/>
              <w:suppressAutoHyphens/>
              <w:spacing w:after="0" w:line="240" w:lineRule="auto"/>
              <w:ind w:firstLine="706"/>
              <w:jc w:val="center"/>
              <w:rPr>
                <w:rFonts w:ascii="Times New Roman" w:eastAsia="Calibri" w:hAnsi="Times New Roman" w:cs="Times New Roman"/>
                <w:sz w:val="24"/>
                <w:lang w:eastAsia="zh-CN"/>
              </w:rPr>
            </w:pPr>
            <w:r w:rsidRPr="00091625">
              <w:rPr>
                <w:rFonts w:ascii="Times New Roman" w:eastAsia="Calibri" w:hAnsi="Times New Roman" w:cs="Times New Roman"/>
                <w:color w:val="000000"/>
                <w:sz w:val="24"/>
                <w:lang w:eastAsia="zh-CN"/>
              </w:rPr>
              <w:t>Описание компетенции</w:t>
            </w:r>
          </w:p>
        </w:tc>
      </w:tr>
      <w:tr w:rsidR="00091625" w:rsidRPr="00091625" w:rsidTr="000D0FD4">
        <w:tc>
          <w:tcPr>
            <w:tcW w:w="2268" w:type="dxa"/>
            <w:tcBorders>
              <w:left w:val="single" w:sz="6" w:space="0" w:color="000000"/>
              <w:bottom w:val="single" w:sz="1" w:space="0" w:color="000000"/>
            </w:tcBorders>
            <w:shd w:val="clear" w:color="auto" w:fill="auto"/>
          </w:tcPr>
          <w:p w:rsidR="00091625" w:rsidRPr="00091625" w:rsidRDefault="00091625" w:rsidP="000D0FD4">
            <w:pPr>
              <w:suppressLineNumbers/>
              <w:suppressAutoHyphens/>
              <w:snapToGrid w:val="0"/>
              <w:spacing w:after="0" w:line="240" w:lineRule="auto"/>
              <w:rPr>
                <w:rFonts w:ascii="Times New Roman" w:eastAsia="Calibri" w:hAnsi="Times New Roman" w:cs="Times New Roman"/>
                <w:color w:val="000000"/>
                <w:sz w:val="24"/>
                <w:lang w:eastAsia="zh-CN"/>
              </w:rPr>
            </w:pPr>
          </w:p>
          <w:p w:rsidR="00091625" w:rsidRPr="00091625" w:rsidRDefault="00091625" w:rsidP="000D0FD4">
            <w:pPr>
              <w:suppressLineNumbers/>
              <w:suppressAutoHyphens/>
              <w:spacing w:after="0" w:line="240" w:lineRule="auto"/>
              <w:rPr>
                <w:rFonts w:ascii="Times New Roman" w:eastAsia="Calibri" w:hAnsi="Times New Roman" w:cs="Times New Roman"/>
                <w:color w:val="000000"/>
                <w:sz w:val="24"/>
                <w:lang w:eastAsia="zh-CN"/>
              </w:rPr>
            </w:pPr>
          </w:p>
          <w:p w:rsidR="00091625" w:rsidRPr="00091625" w:rsidRDefault="00091625" w:rsidP="000D0FD4">
            <w:pPr>
              <w:suppressLineNumbers/>
              <w:suppressAutoHyphens/>
              <w:spacing w:after="0" w:line="240" w:lineRule="auto"/>
              <w:rPr>
                <w:rFonts w:ascii="Times New Roman" w:eastAsia="Calibri" w:hAnsi="Times New Roman" w:cs="Times New Roman"/>
                <w:color w:val="000000"/>
                <w:sz w:val="24"/>
                <w:lang w:eastAsia="zh-CN"/>
              </w:rPr>
            </w:pPr>
            <w:r w:rsidRPr="00091625">
              <w:rPr>
                <w:rFonts w:ascii="Times New Roman" w:eastAsia="Calibri" w:hAnsi="Times New Roman" w:cs="Times New Roman"/>
                <w:color w:val="000000"/>
                <w:sz w:val="24"/>
                <w:lang w:eastAsia="zh-CN"/>
              </w:rPr>
              <w:t xml:space="preserve">Академическая </w:t>
            </w:r>
          </w:p>
          <w:p w:rsidR="00091625" w:rsidRPr="00091625" w:rsidRDefault="00091625" w:rsidP="000D0FD4">
            <w:pPr>
              <w:suppressLineNumbers/>
              <w:suppressAutoHyphens/>
              <w:spacing w:after="0" w:line="240" w:lineRule="auto"/>
              <w:rPr>
                <w:rFonts w:ascii="Times New Roman" w:eastAsia="Calibri" w:hAnsi="Times New Roman" w:cs="Times New Roman"/>
                <w:color w:val="000000"/>
                <w:sz w:val="24"/>
                <w:lang w:eastAsia="zh-CN"/>
              </w:rPr>
            </w:pPr>
            <w:r w:rsidRPr="00091625">
              <w:rPr>
                <w:rFonts w:ascii="Times New Roman" w:eastAsia="Calibri" w:hAnsi="Times New Roman" w:cs="Times New Roman"/>
                <w:color w:val="000000"/>
                <w:sz w:val="24"/>
                <w:lang w:eastAsia="zh-CN"/>
              </w:rPr>
              <w:t>(системная)</w:t>
            </w:r>
          </w:p>
        </w:tc>
        <w:tc>
          <w:tcPr>
            <w:tcW w:w="1701" w:type="dxa"/>
            <w:tcBorders>
              <w:left w:val="single" w:sz="1" w:space="0" w:color="000000"/>
              <w:bottom w:val="single" w:sz="1" w:space="0" w:color="000000"/>
            </w:tcBorders>
            <w:shd w:val="clear" w:color="auto" w:fill="auto"/>
          </w:tcPr>
          <w:p w:rsidR="00091625" w:rsidRPr="00091625" w:rsidRDefault="00091625" w:rsidP="000D0FD4">
            <w:pPr>
              <w:suppressLineNumbers/>
              <w:suppressAutoHyphens/>
              <w:snapToGrid w:val="0"/>
              <w:spacing w:after="0" w:line="240" w:lineRule="auto"/>
              <w:ind w:firstLine="706"/>
              <w:jc w:val="center"/>
              <w:rPr>
                <w:rFonts w:ascii="Times New Roman" w:eastAsia="Calibri" w:hAnsi="Times New Roman" w:cs="Times New Roman"/>
                <w:color w:val="000000"/>
                <w:sz w:val="24"/>
                <w:lang w:eastAsia="zh-CN"/>
              </w:rPr>
            </w:pPr>
          </w:p>
          <w:p w:rsidR="00091625" w:rsidRPr="00091625" w:rsidRDefault="00091625" w:rsidP="000D0FD4">
            <w:pPr>
              <w:suppressLineNumbers/>
              <w:suppressAutoHyphens/>
              <w:spacing w:after="0" w:line="240" w:lineRule="auto"/>
              <w:rPr>
                <w:rFonts w:ascii="Times New Roman" w:eastAsia="Calibri" w:hAnsi="Times New Roman" w:cs="Times New Roman"/>
                <w:color w:val="000000"/>
                <w:sz w:val="24"/>
                <w:lang w:eastAsia="zh-CN"/>
              </w:rPr>
            </w:pPr>
          </w:p>
          <w:p w:rsidR="00091625" w:rsidRPr="00091625" w:rsidRDefault="00091625" w:rsidP="000D0FD4">
            <w:pPr>
              <w:suppressLineNumbers/>
              <w:suppressAutoHyphens/>
              <w:spacing w:after="0" w:line="240" w:lineRule="auto"/>
              <w:rPr>
                <w:rFonts w:ascii="Times New Roman" w:eastAsia="Calibri" w:hAnsi="Times New Roman" w:cs="Times New Roman"/>
                <w:color w:val="000000"/>
                <w:sz w:val="24"/>
                <w:lang w:eastAsia="zh-CN"/>
              </w:rPr>
            </w:pPr>
            <w:r w:rsidRPr="00091625">
              <w:rPr>
                <w:rFonts w:ascii="Times New Roman" w:eastAsia="Calibri" w:hAnsi="Times New Roman" w:cs="Times New Roman"/>
                <w:color w:val="000000"/>
                <w:sz w:val="24"/>
                <w:lang w:eastAsia="zh-CN"/>
              </w:rPr>
              <w:t>СК-Б1</w:t>
            </w:r>
          </w:p>
        </w:tc>
        <w:tc>
          <w:tcPr>
            <w:tcW w:w="5856" w:type="dxa"/>
            <w:tcBorders>
              <w:left w:val="single" w:sz="1" w:space="0" w:color="000000"/>
              <w:bottom w:val="single" w:sz="1" w:space="0" w:color="000000"/>
              <w:right w:val="single" w:sz="6" w:space="0" w:color="000000"/>
            </w:tcBorders>
            <w:shd w:val="clear" w:color="auto" w:fill="auto"/>
          </w:tcPr>
          <w:p w:rsidR="00091625" w:rsidRPr="00091625" w:rsidRDefault="00091625" w:rsidP="000D0FD4">
            <w:pPr>
              <w:suppressLineNumbers/>
              <w:suppressAutoHyphens/>
              <w:spacing w:after="0" w:line="240" w:lineRule="auto"/>
              <w:ind w:firstLine="706"/>
              <w:rPr>
                <w:rFonts w:ascii="Times New Roman" w:eastAsia="Calibri" w:hAnsi="Times New Roman" w:cs="Times New Roman"/>
                <w:sz w:val="24"/>
                <w:lang w:eastAsia="zh-CN"/>
              </w:rPr>
            </w:pPr>
            <w:proofErr w:type="gramStart"/>
            <w:r w:rsidRPr="00091625">
              <w:rPr>
                <w:rFonts w:ascii="Times New Roman" w:eastAsia="Calibri" w:hAnsi="Times New Roman" w:cs="Times New Roman"/>
                <w:color w:val="000000"/>
                <w:sz w:val="24"/>
                <w:lang w:eastAsia="zh-CN"/>
              </w:rPr>
              <w:t>Способен</w:t>
            </w:r>
            <w:proofErr w:type="gramEnd"/>
            <w:r w:rsidRPr="00091625">
              <w:rPr>
                <w:rFonts w:ascii="Times New Roman" w:eastAsia="Calibri" w:hAnsi="Times New Roman" w:cs="Times New Roman"/>
                <w:color w:val="000000"/>
                <w:sz w:val="24"/>
                <w:lang w:eastAsia="zh-CN"/>
              </w:rPr>
              <w:t xml:space="preserve"> учиться, приобретать новые знания, умения, ставить цели образовательной деятельности, искать способы и приемы достижения цели, осознавать ответственность за выполнение учебного труда.</w:t>
            </w:r>
          </w:p>
        </w:tc>
      </w:tr>
      <w:tr w:rsidR="00091625" w:rsidRPr="00091625" w:rsidTr="000D0FD4">
        <w:tc>
          <w:tcPr>
            <w:tcW w:w="2268" w:type="dxa"/>
            <w:tcBorders>
              <w:left w:val="single" w:sz="6" w:space="0" w:color="000000"/>
              <w:bottom w:val="single" w:sz="1" w:space="0" w:color="000000"/>
            </w:tcBorders>
            <w:shd w:val="clear" w:color="auto" w:fill="auto"/>
          </w:tcPr>
          <w:p w:rsidR="00091625" w:rsidRPr="00091625" w:rsidRDefault="00091625" w:rsidP="000D0FD4">
            <w:pPr>
              <w:suppressLineNumbers/>
              <w:suppressAutoHyphens/>
              <w:spacing w:after="0" w:line="240" w:lineRule="auto"/>
              <w:rPr>
                <w:rFonts w:ascii="Times New Roman" w:eastAsia="Calibri" w:hAnsi="Times New Roman" w:cs="Times New Roman"/>
                <w:color w:val="000000"/>
                <w:sz w:val="24"/>
                <w:lang w:eastAsia="zh-CN"/>
              </w:rPr>
            </w:pPr>
            <w:r w:rsidRPr="00091625">
              <w:rPr>
                <w:rFonts w:ascii="Times New Roman" w:eastAsia="Calibri" w:hAnsi="Times New Roman" w:cs="Times New Roman"/>
                <w:color w:val="000000"/>
                <w:sz w:val="24"/>
                <w:lang w:eastAsia="zh-CN"/>
              </w:rPr>
              <w:t xml:space="preserve">Академическая </w:t>
            </w:r>
          </w:p>
          <w:p w:rsidR="00091625" w:rsidRPr="00091625" w:rsidRDefault="00091625" w:rsidP="000D0FD4">
            <w:pPr>
              <w:suppressLineNumbers/>
              <w:suppressAutoHyphens/>
              <w:spacing w:after="0" w:line="240" w:lineRule="auto"/>
              <w:rPr>
                <w:rFonts w:ascii="Times New Roman" w:eastAsia="Calibri" w:hAnsi="Times New Roman" w:cs="Times New Roman"/>
                <w:color w:val="000000"/>
                <w:sz w:val="24"/>
                <w:lang w:eastAsia="zh-CN"/>
              </w:rPr>
            </w:pPr>
            <w:r w:rsidRPr="00091625">
              <w:rPr>
                <w:rFonts w:ascii="Times New Roman" w:eastAsia="Calibri" w:hAnsi="Times New Roman" w:cs="Times New Roman"/>
                <w:color w:val="000000"/>
                <w:sz w:val="24"/>
                <w:lang w:eastAsia="zh-CN"/>
              </w:rPr>
              <w:t>(системная)</w:t>
            </w:r>
          </w:p>
        </w:tc>
        <w:tc>
          <w:tcPr>
            <w:tcW w:w="1701" w:type="dxa"/>
            <w:tcBorders>
              <w:left w:val="single" w:sz="1" w:space="0" w:color="000000"/>
              <w:bottom w:val="single" w:sz="1" w:space="0" w:color="000000"/>
            </w:tcBorders>
            <w:shd w:val="clear" w:color="auto" w:fill="auto"/>
          </w:tcPr>
          <w:p w:rsidR="00091625" w:rsidRPr="00091625" w:rsidRDefault="00091625" w:rsidP="000D0FD4">
            <w:pPr>
              <w:suppressLineNumbers/>
              <w:suppressAutoHyphens/>
              <w:spacing w:after="0" w:line="240" w:lineRule="auto"/>
              <w:rPr>
                <w:rFonts w:ascii="Times New Roman" w:eastAsia="Calibri" w:hAnsi="Times New Roman" w:cs="Times New Roman"/>
                <w:color w:val="000000"/>
                <w:sz w:val="24"/>
                <w:lang w:eastAsia="zh-CN"/>
              </w:rPr>
            </w:pPr>
            <w:r w:rsidRPr="00091625">
              <w:rPr>
                <w:rFonts w:ascii="Times New Roman" w:eastAsia="Calibri" w:hAnsi="Times New Roman" w:cs="Times New Roman"/>
                <w:color w:val="000000"/>
                <w:sz w:val="24"/>
                <w:lang w:eastAsia="zh-CN"/>
              </w:rPr>
              <w:t>СК-Б2</w:t>
            </w:r>
          </w:p>
        </w:tc>
        <w:tc>
          <w:tcPr>
            <w:tcW w:w="5856" w:type="dxa"/>
            <w:tcBorders>
              <w:left w:val="single" w:sz="1" w:space="0" w:color="000000"/>
              <w:bottom w:val="single" w:sz="1" w:space="0" w:color="000000"/>
              <w:right w:val="single" w:sz="6" w:space="0" w:color="000000"/>
            </w:tcBorders>
            <w:shd w:val="clear" w:color="auto" w:fill="auto"/>
          </w:tcPr>
          <w:p w:rsidR="00091625" w:rsidRPr="00091625" w:rsidRDefault="00091625" w:rsidP="000D0FD4">
            <w:pPr>
              <w:suppressLineNumbers/>
              <w:suppressAutoHyphens/>
              <w:spacing w:after="0" w:line="240" w:lineRule="auto"/>
              <w:ind w:firstLine="706"/>
              <w:rPr>
                <w:rFonts w:ascii="Times New Roman" w:eastAsia="Calibri" w:hAnsi="Times New Roman" w:cs="Times New Roman"/>
                <w:sz w:val="24"/>
                <w:lang w:eastAsia="zh-CN"/>
              </w:rPr>
            </w:pPr>
            <w:proofErr w:type="gramStart"/>
            <w:r w:rsidRPr="00091625">
              <w:rPr>
                <w:rFonts w:ascii="Times New Roman" w:eastAsia="Calibri" w:hAnsi="Times New Roman" w:cs="Times New Roman"/>
                <w:color w:val="000000"/>
                <w:sz w:val="24"/>
                <w:lang w:eastAsia="zh-CN"/>
              </w:rPr>
              <w:t>Способен</w:t>
            </w:r>
            <w:proofErr w:type="gramEnd"/>
            <w:r w:rsidRPr="00091625">
              <w:rPr>
                <w:rFonts w:ascii="Times New Roman" w:eastAsia="Calibri" w:hAnsi="Times New Roman" w:cs="Times New Roman"/>
                <w:color w:val="000000"/>
                <w:sz w:val="24"/>
                <w:lang w:eastAsia="zh-CN"/>
              </w:rPr>
              <w:t xml:space="preserve"> применять профессиональные знания и умения на практике.</w:t>
            </w:r>
          </w:p>
        </w:tc>
      </w:tr>
      <w:tr w:rsidR="00091625" w:rsidRPr="00091625" w:rsidTr="000D0FD4">
        <w:trPr>
          <w:trHeight w:val="1442"/>
        </w:trPr>
        <w:tc>
          <w:tcPr>
            <w:tcW w:w="2268" w:type="dxa"/>
            <w:tcBorders>
              <w:left w:val="single" w:sz="6" w:space="0" w:color="000000"/>
              <w:bottom w:val="single" w:sz="1" w:space="0" w:color="000000"/>
            </w:tcBorders>
            <w:shd w:val="clear" w:color="auto" w:fill="auto"/>
          </w:tcPr>
          <w:p w:rsidR="00091625" w:rsidRPr="00091625" w:rsidRDefault="00091625" w:rsidP="000D0FD4">
            <w:pPr>
              <w:suppressLineNumbers/>
              <w:suppressAutoHyphens/>
              <w:spacing w:after="0" w:line="240" w:lineRule="auto"/>
              <w:rPr>
                <w:rFonts w:ascii="Times New Roman" w:eastAsia="Calibri" w:hAnsi="Times New Roman" w:cs="Times New Roman"/>
                <w:color w:val="000000"/>
                <w:sz w:val="24"/>
                <w:lang w:eastAsia="zh-CN"/>
              </w:rPr>
            </w:pPr>
            <w:r w:rsidRPr="00091625">
              <w:rPr>
                <w:rFonts w:ascii="Times New Roman" w:eastAsia="Calibri" w:hAnsi="Times New Roman" w:cs="Times New Roman"/>
                <w:color w:val="000000"/>
                <w:sz w:val="24"/>
                <w:lang w:eastAsia="zh-CN"/>
              </w:rPr>
              <w:t xml:space="preserve">Академическая </w:t>
            </w:r>
          </w:p>
          <w:p w:rsidR="00091625" w:rsidRPr="00091625" w:rsidRDefault="00091625" w:rsidP="000D0FD4">
            <w:pPr>
              <w:suppressLineNumbers/>
              <w:suppressAutoHyphens/>
              <w:spacing w:after="0" w:line="240" w:lineRule="auto"/>
              <w:rPr>
                <w:rFonts w:ascii="Times New Roman" w:eastAsia="Calibri" w:hAnsi="Times New Roman" w:cs="Times New Roman"/>
                <w:color w:val="000000"/>
                <w:sz w:val="24"/>
                <w:lang w:eastAsia="zh-CN"/>
              </w:rPr>
            </w:pPr>
            <w:r w:rsidRPr="00091625">
              <w:rPr>
                <w:rFonts w:ascii="Times New Roman" w:eastAsia="Calibri" w:hAnsi="Times New Roman" w:cs="Times New Roman"/>
                <w:color w:val="000000"/>
                <w:sz w:val="24"/>
                <w:lang w:eastAsia="zh-CN"/>
              </w:rPr>
              <w:t>(системная)</w:t>
            </w:r>
          </w:p>
        </w:tc>
        <w:tc>
          <w:tcPr>
            <w:tcW w:w="1701" w:type="dxa"/>
            <w:tcBorders>
              <w:left w:val="single" w:sz="1" w:space="0" w:color="000000"/>
              <w:bottom w:val="single" w:sz="1" w:space="0" w:color="000000"/>
            </w:tcBorders>
            <w:shd w:val="clear" w:color="auto" w:fill="auto"/>
          </w:tcPr>
          <w:p w:rsidR="00091625" w:rsidRPr="00091625" w:rsidRDefault="00091625" w:rsidP="000D0FD4">
            <w:pPr>
              <w:suppressLineNumbers/>
              <w:suppressAutoHyphens/>
              <w:spacing w:after="0" w:line="240" w:lineRule="auto"/>
              <w:rPr>
                <w:rFonts w:ascii="Times New Roman" w:eastAsia="Calibri" w:hAnsi="Times New Roman" w:cs="Times New Roman"/>
                <w:color w:val="000000"/>
                <w:sz w:val="24"/>
                <w:lang w:eastAsia="zh-CN"/>
              </w:rPr>
            </w:pPr>
            <w:r w:rsidRPr="00091625">
              <w:rPr>
                <w:rFonts w:ascii="Times New Roman" w:eastAsia="Calibri" w:hAnsi="Times New Roman" w:cs="Times New Roman"/>
                <w:color w:val="000000"/>
                <w:sz w:val="24"/>
                <w:lang w:eastAsia="zh-CN"/>
              </w:rPr>
              <w:t xml:space="preserve">СК-Б6 </w:t>
            </w:r>
          </w:p>
        </w:tc>
        <w:tc>
          <w:tcPr>
            <w:tcW w:w="5856" w:type="dxa"/>
            <w:tcBorders>
              <w:left w:val="single" w:sz="1" w:space="0" w:color="000000"/>
              <w:bottom w:val="single" w:sz="1" w:space="0" w:color="000000"/>
              <w:right w:val="single" w:sz="6" w:space="0" w:color="000000"/>
            </w:tcBorders>
            <w:shd w:val="clear" w:color="auto" w:fill="auto"/>
          </w:tcPr>
          <w:p w:rsidR="00091625" w:rsidRPr="00091625" w:rsidRDefault="00091625" w:rsidP="000D0FD4">
            <w:pPr>
              <w:suppressLineNumbers/>
              <w:suppressAutoHyphens/>
              <w:spacing w:after="0" w:line="240" w:lineRule="auto"/>
              <w:ind w:firstLine="706"/>
              <w:rPr>
                <w:rFonts w:ascii="Times New Roman" w:eastAsia="Calibri" w:hAnsi="Times New Roman" w:cs="Times New Roman"/>
                <w:sz w:val="24"/>
                <w:lang w:eastAsia="zh-CN"/>
              </w:rPr>
            </w:pPr>
            <w:r w:rsidRPr="00091625">
              <w:rPr>
                <w:rFonts w:ascii="Times New Roman" w:eastAsia="Calibri" w:hAnsi="Times New Roman" w:cs="Times New Roman"/>
                <w:color w:val="000000"/>
                <w:sz w:val="24"/>
                <w:lang w:eastAsia="zh-CN"/>
              </w:rPr>
              <w:t xml:space="preserve">Способен работать с информацией: находить, оценивать, использовать информацию из различных источников, необходимую для решения научных и профессиональных задач (в том </w:t>
            </w:r>
            <w:proofErr w:type="gramStart"/>
            <w:r w:rsidRPr="00091625">
              <w:rPr>
                <w:rFonts w:ascii="Times New Roman" w:eastAsia="Calibri" w:hAnsi="Times New Roman" w:cs="Times New Roman"/>
                <w:color w:val="000000"/>
                <w:sz w:val="24"/>
                <w:lang w:eastAsia="zh-CN"/>
              </w:rPr>
              <w:t>числе</w:t>
            </w:r>
            <w:proofErr w:type="gramEnd"/>
            <w:r w:rsidRPr="00091625">
              <w:rPr>
                <w:rFonts w:ascii="Times New Roman" w:eastAsia="Calibri" w:hAnsi="Times New Roman" w:cs="Times New Roman"/>
                <w:color w:val="000000"/>
                <w:sz w:val="24"/>
                <w:lang w:eastAsia="zh-CN"/>
              </w:rPr>
              <w:t xml:space="preserve"> на основе системного подхода)</w:t>
            </w:r>
          </w:p>
        </w:tc>
      </w:tr>
      <w:tr w:rsidR="00091625" w:rsidRPr="00091625" w:rsidTr="000D0FD4">
        <w:tc>
          <w:tcPr>
            <w:tcW w:w="2268" w:type="dxa"/>
            <w:tcBorders>
              <w:left w:val="single" w:sz="6" w:space="0" w:color="000000"/>
              <w:bottom w:val="single" w:sz="1" w:space="0" w:color="000000"/>
            </w:tcBorders>
            <w:shd w:val="clear" w:color="auto" w:fill="auto"/>
          </w:tcPr>
          <w:p w:rsidR="00091625" w:rsidRPr="00091625" w:rsidRDefault="00091625" w:rsidP="000D0FD4">
            <w:pPr>
              <w:suppressLineNumbers/>
              <w:suppressAutoHyphens/>
              <w:spacing w:after="0" w:line="240" w:lineRule="auto"/>
              <w:rPr>
                <w:rFonts w:ascii="Times New Roman" w:eastAsia="Calibri" w:hAnsi="Times New Roman" w:cs="Times New Roman"/>
                <w:color w:val="000000"/>
                <w:sz w:val="24"/>
                <w:lang w:eastAsia="zh-CN"/>
              </w:rPr>
            </w:pPr>
            <w:r w:rsidRPr="00091625">
              <w:rPr>
                <w:rFonts w:ascii="Times New Roman" w:eastAsia="Calibri" w:hAnsi="Times New Roman" w:cs="Times New Roman"/>
                <w:color w:val="000000"/>
                <w:sz w:val="24"/>
                <w:lang w:eastAsia="zh-CN"/>
              </w:rPr>
              <w:t xml:space="preserve">Академическая </w:t>
            </w:r>
          </w:p>
          <w:p w:rsidR="00091625" w:rsidRPr="00091625" w:rsidRDefault="00091625" w:rsidP="000D0FD4">
            <w:pPr>
              <w:suppressLineNumbers/>
              <w:suppressAutoHyphens/>
              <w:spacing w:after="0" w:line="240" w:lineRule="auto"/>
              <w:rPr>
                <w:rFonts w:ascii="Times New Roman" w:eastAsia="Calibri" w:hAnsi="Times New Roman" w:cs="Times New Roman"/>
                <w:color w:val="000000"/>
                <w:sz w:val="24"/>
                <w:lang w:eastAsia="zh-CN"/>
              </w:rPr>
            </w:pPr>
            <w:r w:rsidRPr="00091625">
              <w:rPr>
                <w:rFonts w:ascii="Times New Roman" w:eastAsia="Calibri" w:hAnsi="Times New Roman" w:cs="Times New Roman"/>
                <w:color w:val="000000"/>
                <w:sz w:val="24"/>
                <w:lang w:eastAsia="zh-CN"/>
              </w:rPr>
              <w:t>(системная)</w:t>
            </w:r>
          </w:p>
        </w:tc>
        <w:tc>
          <w:tcPr>
            <w:tcW w:w="1701" w:type="dxa"/>
            <w:tcBorders>
              <w:left w:val="single" w:sz="1" w:space="0" w:color="000000"/>
              <w:bottom w:val="single" w:sz="1" w:space="0" w:color="000000"/>
            </w:tcBorders>
            <w:shd w:val="clear" w:color="auto" w:fill="auto"/>
          </w:tcPr>
          <w:p w:rsidR="00091625" w:rsidRPr="00091625" w:rsidRDefault="00091625" w:rsidP="000D0FD4">
            <w:pPr>
              <w:suppressLineNumbers/>
              <w:suppressAutoHyphens/>
              <w:spacing w:after="0" w:line="240" w:lineRule="auto"/>
              <w:rPr>
                <w:rFonts w:ascii="Times New Roman" w:eastAsia="Calibri" w:hAnsi="Times New Roman" w:cs="Times New Roman"/>
                <w:color w:val="000000"/>
                <w:sz w:val="24"/>
                <w:lang w:eastAsia="zh-CN"/>
              </w:rPr>
            </w:pPr>
            <w:r w:rsidRPr="00091625">
              <w:rPr>
                <w:rFonts w:ascii="Times New Roman" w:eastAsia="Calibri" w:hAnsi="Times New Roman" w:cs="Times New Roman"/>
                <w:color w:val="000000"/>
                <w:sz w:val="24"/>
                <w:lang w:eastAsia="zh-CN"/>
              </w:rPr>
              <w:t>СК-Б8</w:t>
            </w:r>
          </w:p>
        </w:tc>
        <w:tc>
          <w:tcPr>
            <w:tcW w:w="5856" w:type="dxa"/>
            <w:tcBorders>
              <w:left w:val="single" w:sz="1" w:space="0" w:color="000000"/>
              <w:bottom w:val="single" w:sz="1" w:space="0" w:color="000000"/>
              <w:right w:val="single" w:sz="6" w:space="0" w:color="000000"/>
            </w:tcBorders>
            <w:shd w:val="clear" w:color="auto" w:fill="auto"/>
          </w:tcPr>
          <w:p w:rsidR="00091625" w:rsidRPr="00091625" w:rsidRDefault="00091625" w:rsidP="000D0FD4">
            <w:pPr>
              <w:suppressLineNumbers/>
              <w:suppressAutoHyphens/>
              <w:spacing w:after="0" w:line="240" w:lineRule="auto"/>
              <w:ind w:firstLine="706"/>
              <w:rPr>
                <w:rFonts w:ascii="Times New Roman" w:eastAsia="Calibri" w:hAnsi="Times New Roman" w:cs="Times New Roman"/>
                <w:sz w:val="24"/>
                <w:lang w:eastAsia="zh-CN"/>
              </w:rPr>
            </w:pPr>
            <w:proofErr w:type="gramStart"/>
            <w:r w:rsidRPr="00091625">
              <w:rPr>
                <w:rFonts w:ascii="Times New Roman" w:eastAsia="Calibri" w:hAnsi="Times New Roman" w:cs="Times New Roman"/>
                <w:color w:val="000000"/>
                <w:sz w:val="24"/>
                <w:lang w:eastAsia="zh-CN"/>
              </w:rPr>
              <w:t>Способен</w:t>
            </w:r>
            <w:proofErr w:type="gramEnd"/>
            <w:r w:rsidRPr="00091625">
              <w:rPr>
                <w:rFonts w:ascii="Times New Roman" w:eastAsia="Calibri" w:hAnsi="Times New Roman" w:cs="Times New Roman"/>
                <w:color w:val="000000"/>
                <w:sz w:val="24"/>
                <w:lang w:eastAsia="zh-CN"/>
              </w:rPr>
              <w:t xml:space="preserve"> работать в команде</w:t>
            </w:r>
          </w:p>
        </w:tc>
      </w:tr>
      <w:tr w:rsidR="00091625" w:rsidRPr="00091625" w:rsidTr="000D0FD4">
        <w:tc>
          <w:tcPr>
            <w:tcW w:w="2268" w:type="dxa"/>
            <w:tcBorders>
              <w:left w:val="single" w:sz="6" w:space="0" w:color="000000"/>
              <w:bottom w:val="single" w:sz="1" w:space="0" w:color="000000"/>
            </w:tcBorders>
            <w:shd w:val="clear" w:color="auto" w:fill="auto"/>
          </w:tcPr>
          <w:p w:rsidR="00091625" w:rsidRPr="00091625" w:rsidRDefault="00091625" w:rsidP="000D0FD4">
            <w:pPr>
              <w:suppressLineNumbers/>
              <w:suppressAutoHyphens/>
              <w:spacing w:after="0" w:line="240" w:lineRule="auto"/>
              <w:rPr>
                <w:rFonts w:ascii="Times New Roman" w:eastAsia="Calibri" w:hAnsi="Times New Roman" w:cs="Times New Roman"/>
                <w:color w:val="000000"/>
                <w:sz w:val="24"/>
                <w:lang w:eastAsia="zh-CN"/>
              </w:rPr>
            </w:pPr>
            <w:r w:rsidRPr="00091625">
              <w:rPr>
                <w:rFonts w:ascii="Times New Roman" w:eastAsia="Calibri" w:hAnsi="Times New Roman" w:cs="Times New Roman"/>
                <w:color w:val="000000"/>
                <w:sz w:val="24"/>
                <w:lang w:eastAsia="zh-CN"/>
              </w:rPr>
              <w:t xml:space="preserve">Академическая </w:t>
            </w:r>
          </w:p>
          <w:p w:rsidR="00091625" w:rsidRPr="00091625" w:rsidRDefault="00091625" w:rsidP="000D0FD4">
            <w:pPr>
              <w:suppressLineNumbers/>
              <w:suppressAutoHyphens/>
              <w:spacing w:after="0" w:line="240" w:lineRule="auto"/>
              <w:rPr>
                <w:rFonts w:ascii="Times New Roman" w:eastAsia="Calibri" w:hAnsi="Times New Roman" w:cs="Times New Roman"/>
                <w:color w:val="000000"/>
                <w:sz w:val="24"/>
                <w:lang w:eastAsia="zh-CN"/>
              </w:rPr>
            </w:pPr>
            <w:r w:rsidRPr="00091625">
              <w:rPr>
                <w:rFonts w:ascii="Times New Roman" w:eastAsia="Calibri" w:hAnsi="Times New Roman" w:cs="Times New Roman"/>
                <w:color w:val="000000"/>
                <w:sz w:val="24"/>
                <w:lang w:eastAsia="zh-CN"/>
              </w:rPr>
              <w:t>(системная)</w:t>
            </w:r>
          </w:p>
        </w:tc>
        <w:tc>
          <w:tcPr>
            <w:tcW w:w="1701" w:type="dxa"/>
            <w:tcBorders>
              <w:left w:val="single" w:sz="1" w:space="0" w:color="000000"/>
              <w:bottom w:val="single" w:sz="1" w:space="0" w:color="000000"/>
            </w:tcBorders>
            <w:shd w:val="clear" w:color="auto" w:fill="auto"/>
          </w:tcPr>
          <w:p w:rsidR="00091625" w:rsidRPr="00091625" w:rsidRDefault="00091625" w:rsidP="000D0FD4">
            <w:pPr>
              <w:suppressLineNumbers/>
              <w:suppressAutoHyphens/>
              <w:spacing w:after="0" w:line="240" w:lineRule="auto"/>
              <w:rPr>
                <w:rFonts w:ascii="Times New Roman" w:eastAsia="Calibri" w:hAnsi="Times New Roman" w:cs="Times New Roman"/>
                <w:color w:val="000000"/>
                <w:sz w:val="24"/>
                <w:lang w:eastAsia="zh-CN"/>
              </w:rPr>
            </w:pPr>
            <w:r w:rsidRPr="00091625">
              <w:rPr>
                <w:rFonts w:ascii="Times New Roman" w:eastAsia="Calibri" w:hAnsi="Times New Roman" w:cs="Times New Roman"/>
                <w:color w:val="000000"/>
                <w:sz w:val="24"/>
                <w:lang w:eastAsia="zh-CN"/>
              </w:rPr>
              <w:t>СК-Б9</w:t>
            </w:r>
          </w:p>
        </w:tc>
        <w:tc>
          <w:tcPr>
            <w:tcW w:w="5856" w:type="dxa"/>
            <w:tcBorders>
              <w:left w:val="single" w:sz="1" w:space="0" w:color="000000"/>
              <w:bottom w:val="single" w:sz="1" w:space="0" w:color="000000"/>
              <w:right w:val="single" w:sz="6" w:space="0" w:color="000000"/>
            </w:tcBorders>
            <w:shd w:val="clear" w:color="auto" w:fill="auto"/>
          </w:tcPr>
          <w:p w:rsidR="00091625" w:rsidRPr="00091625" w:rsidRDefault="00091625" w:rsidP="000D0FD4">
            <w:pPr>
              <w:suppressLineNumbers/>
              <w:suppressAutoHyphens/>
              <w:spacing w:after="0" w:line="240" w:lineRule="auto"/>
              <w:ind w:firstLine="706"/>
              <w:rPr>
                <w:rFonts w:ascii="Times New Roman" w:eastAsia="Calibri" w:hAnsi="Times New Roman" w:cs="Times New Roman"/>
                <w:sz w:val="24"/>
                <w:lang w:eastAsia="zh-CN"/>
              </w:rPr>
            </w:pPr>
            <w:proofErr w:type="gramStart"/>
            <w:r w:rsidRPr="00091625">
              <w:rPr>
                <w:rFonts w:ascii="Times New Roman" w:eastAsia="Calibri" w:hAnsi="Times New Roman" w:cs="Times New Roman"/>
                <w:color w:val="000000"/>
                <w:sz w:val="24"/>
                <w:lang w:eastAsia="zh-CN"/>
              </w:rPr>
              <w:t>Способен</w:t>
            </w:r>
            <w:proofErr w:type="gramEnd"/>
            <w:r w:rsidRPr="00091625">
              <w:rPr>
                <w:rFonts w:ascii="Times New Roman" w:eastAsia="Calibri" w:hAnsi="Times New Roman" w:cs="Times New Roman"/>
                <w:color w:val="000000"/>
                <w:sz w:val="24"/>
                <w:lang w:eastAsia="zh-CN"/>
              </w:rPr>
              <w:t xml:space="preserve"> грамотно строить коммуникацию, исходя из целей и ситуации общения</w:t>
            </w:r>
          </w:p>
        </w:tc>
      </w:tr>
      <w:tr w:rsidR="00091625" w:rsidRPr="00091625" w:rsidTr="000D0FD4">
        <w:tc>
          <w:tcPr>
            <w:tcW w:w="2268" w:type="dxa"/>
            <w:tcBorders>
              <w:left w:val="single" w:sz="6" w:space="0" w:color="000000"/>
              <w:bottom w:val="single" w:sz="1" w:space="0" w:color="000000"/>
            </w:tcBorders>
            <w:shd w:val="clear" w:color="auto" w:fill="auto"/>
          </w:tcPr>
          <w:p w:rsidR="00091625" w:rsidRPr="00091625" w:rsidRDefault="00091625" w:rsidP="000D0FD4">
            <w:pPr>
              <w:suppressLineNumbers/>
              <w:suppressAutoHyphens/>
              <w:spacing w:after="0" w:line="240" w:lineRule="auto"/>
              <w:rPr>
                <w:rFonts w:ascii="Times New Roman" w:eastAsia="Calibri" w:hAnsi="Times New Roman" w:cs="Times New Roman"/>
                <w:color w:val="000000"/>
                <w:sz w:val="24"/>
                <w:lang w:eastAsia="zh-CN"/>
              </w:rPr>
            </w:pPr>
            <w:r w:rsidRPr="00091625">
              <w:rPr>
                <w:rFonts w:ascii="Times New Roman" w:eastAsia="Calibri" w:hAnsi="Times New Roman" w:cs="Times New Roman"/>
                <w:color w:val="000000"/>
                <w:sz w:val="24"/>
                <w:lang w:eastAsia="zh-CN"/>
              </w:rPr>
              <w:t xml:space="preserve">Академическая </w:t>
            </w:r>
          </w:p>
          <w:p w:rsidR="00091625" w:rsidRPr="00091625" w:rsidRDefault="00091625" w:rsidP="000D0FD4">
            <w:pPr>
              <w:suppressLineNumbers/>
              <w:suppressAutoHyphens/>
              <w:spacing w:after="0" w:line="240" w:lineRule="auto"/>
              <w:rPr>
                <w:rFonts w:ascii="Times New Roman" w:eastAsia="Calibri" w:hAnsi="Times New Roman" w:cs="Times New Roman"/>
                <w:color w:val="000000"/>
                <w:sz w:val="24"/>
                <w:lang w:eastAsia="zh-CN"/>
              </w:rPr>
            </w:pPr>
            <w:r w:rsidRPr="00091625">
              <w:rPr>
                <w:rFonts w:ascii="Times New Roman" w:eastAsia="Calibri" w:hAnsi="Times New Roman" w:cs="Times New Roman"/>
                <w:color w:val="000000"/>
                <w:sz w:val="24"/>
                <w:lang w:eastAsia="zh-CN"/>
              </w:rPr>
              <w:t>(системная)</w:t>
            </w:r>
          </w:p>
        </w:tc>
        <w:tc>
          <w:tcPr>
            <w:tcW w:w="1701" w:type="dxa"/>
            <w:tcBorders>
              <w:left w:val="single" w:sz="1" w:space="0" w:color="000000"/>
              <w:bottom w:val="single" w:sz="1" w:space="0" w:color="000000"/>
            </w:tcBorders>
            <w:shd w:val="clear" w:color="auto" w:fill="auto"/>
          </w:tcPr>
          <w:p w:rsidR="00091625" w:rsidRPr="00091625" w:rsidRDefault="00091625" w:rsidP="000D0FD4">
            <w:pPr>
              <w:suppressLineNumbers/>
              <w:suppressAutoHyphens/>
              <w:spacing w:after="0" w:line="240" w:lineRule="auto"/>
              <w:rPr>
                <w:rFonts w:ascii="Times New Roman" w:eastAsia="Calibri" w:hAnsi="Times New Roman" w:cs="Times New Roman"/>
                <w:color w:val="000000"/>
                <w:sz w:val="24"/>
                <w:lang w:eastAsia="zh-CN"/>
              </w:rPr>
            </w:pPr>
            <w:r w:rsidRPr="00091625">
              <w:rPr>
                <w:rFonts w:ascii="Times New Roman" w:eastAsia="Calibri" w:hAnsi="Times New Roman" w:cs="Times New Roman"/>
                <w:color w:val="000000"/>
                <w:sz w:val="24"/>
                <w:lang w:eastAsia="zh-CN"/>
              </w:rPr>
              <w:t>СК-Б11</w:t>
            </w:r>
          </w:p>
        </w:tc>
        <w:tc>
          <w:tcPr>
            <w:tcW w:w="5856" w:type="dxa"/>
            <w:tcBorders>
              <w:left w:val="single" w:sz="1" w:space="0" w:color="000000"/>
              <w:bottom w:val="single" w:sz="1" w:space="0" w:color="000000"/>
              <w:right w:val="single" w:sz="6" w:space="0" w:color="000000"/>
            </w:tcBorders>
            <w:shd w:val="clear" w:color="auto" w:fill="auto"/>
          </w:tcPr>
          <w:p w:rsidR="00091625" w:rsidRPr="00091625" w:rsidRDefault="00091625" w:rsidP="000D0FD4">
            <w:pPr>
              <w:suppressLineNumbers/>
              <w:suppressAutoHyphens/>
              <w:spacing w:after="0" w:line="240" w:lineRule="auto"/>
              <w:ind w:firstLine="706"/>
              <w:rPr>
                <w:rFonts w:ascii="Times New Roman" w:eastAsia="Calibri" w:hAnsi="Times New Roman" w:cs="Times New Roman"/>
                <w:sz w:val="24"/>
                <w:lang w:eastAsia="zh-CN"/>
              </w:rPr>
            </w:pPr>
            <w:proofErr w:type="gramStart"/>
            <w:r w:rsidRPr="00091625">
              <w:rPr>
                <w:rFonts w:ascii="Times New Roman" w:eastAsia="Calibri" w:hAnsi="Times New Roman" w:cs="Times New Roman"/>
                <w:color w:val="000000"/>
                <w:sz w:val="24"/>
                <w:lang w:eastAsia="zh-CN"/>
              </w:rPr>
              <w:t>Способен</w:t>
            </w:r>
            <w:proofErr w:type="gramEnd"/>
            <w:r w:rsidRPr="00091625">
              <w:rPr>
                <w:rFonts w:ascii="Times New Roman" w:eastAsia="Calibri" w:hAnsi="Times New Roman" w:cs="Times New Roman"/>
                <w:color w:val="000000"/>
                <w:sz w:val="24"/>
                <w:lang w:eastAsia="zh-CN"/>
              </w:rPr>
              <w:t xml:space="preserve"> осуществлять производственную или прикладную деятельность в международной среде</w:t>
            </w:r>
          </w:p>
        </w:tc>
      </w:tr>
      <w:tr w:rsidR="00091625" w:rsidRPr="00091625" w:rsidTr="000D0FD4">
        <w:tc>
          <w:tcPr>
            <w:tcW w:w="2268" w:type="dxa"/>
            <w:tcBorders>
              <w:left w:val="single" w:sz="6" w:space="0" w:color="000000"/>
              <w:bottom w:val="single" w:sz="6" w:space="0" w:color="000000"/>
            </w:tcBorders>
            <w:shd w:val="clear" w:color="auto" w:fill="auto"/>
          </w:tcPr>
          <w:p w:rsidR="00091625" w:rsidRPr="00091625" w:rsidRDefault="00091625" w:rsidP="000D0FD4">
            <w:pPr>
              <w:suppressLineNumbers/>
              <w:suppressAutoHyphens/>
              <w:snapToGrid w:val="0"/>
              <w:spacing w:after="0" w:line="240" w:lineRule="auto"/>
              <w:rPr>
                <w:rFonts w:ascii="Times New Roman" w:eastAsia="Calibri" w:hAnsi="Times New Roman" w:cs="Times New Roman"/>
                <w:color w:val="000000"/>
                <w:sz w:val="24"/>
                <w:lang w:eastAsia="zh-CN"/>
              </w:rPr>
            </w:pPr>
          </w:p>
          <w:p w:rsidR="00091625" w:rsidRPr="00091625" w:rsidRDefault="00091625" w:rsidP="000D0FD4">
            <w:pPr>
              <w:suppressLineNumbers/>
              <w:suppressAutoHyphens/>
              <w:spacing w:after="0" w:line="240" w:lineRule="auto"/>
              <w:rPr>
                <w:rFonts w:ascii="Times New Roman" w:eastAsia="Calibri" w:hAnsi="Times New Roman" w:cs="Times New Roman"/>
                <w:color w:val="000000"/>
                <w:sz w:val="24"/>
                <w:lang w:eastAsia="zh-CN"/>
              </w:rPr>
            </w:pPr>
            <w:r w:rsidRPr="00091625">
              <w:rPr>
                <w:rFonts w:ascii="Times New Roman" w:eastAsia="Calibri" w:hAnsi="Times New Roman" w:cs="Times New Roman"/>
                <w:color w:val="000000"/>
                <w:sz w:val="24"/>
                <w:lang w:eastAsia="zh-CN"/>
              </w:rPr>
              <w:t>Научно-исследовательская</w:t>
            </w:r>
          </w:p>
        </w:tc>
        <w:tc>
          <w:tcPr>
            <w:tcW w:w="1701" w:type="dxa"/>
            <w:tcBorders>
              <w:left w:val="single" w:sz="1" w:space="0" w:color="000000"/>
              <w:bottom w:val="single" w:sz="6" w:space="0" w:color="000000"/>
            </w:tcBorders>
            <w:shd w:val="clear" w:color="auto" w:fill="auto"/>
          </w:tcPr>
          <w:p w:rsidR="00091625" w:rsidRPr="00091625" w:rsidRDefault="00091625" w:rsidP="000D0FD4">
            <w:pPr>
              <w:suppressLineNumbers/>
              <w:suppressAutoHyphens/>
              <w:snapToGrid w:val="0"/>
              <w:spacing w:after="0" w:line="240" w:lineRule="auto"/>
              <w:rPr>
                <w:rFonts w:ascii="Times New Roman" w:eastAsia="Calibri" w:hAnsi="Times New Roman" w:cs="Times New Roman"/>
                <w:color w:val="000000"/>
                <w:sz w:val="24"/>
                <w:lang w:eastAsia="zh-CN"/>
              </w:rPr>
            </w:pPr>
          </w:p>
          <w:p w:rsidR="00091625" w:rsidRPr="00091625" w:rsidRDefault="00091625" w:rsidP="000D0FD4">
            <w:pPr>
              <w:suppressLineNumbers/>
              <w:suppressAutoHyphens/>
              <w:spacing w:after="0" w:line="240" w:lineRule="auto"/>
              <w:rPr>
                <w:rFonts w:ascii="Times New Roman" w:eastAsia="Calibri" w:hAnsi="Times New Roman" w:cs="Times New Roman"/>
                <w:color w:val="000000"/>
                <w:sz w:val="24"/>
                <w:lang w:eastAsia="zh-CN"/>
              </w:rPr>
            </w:pPr>
            <w:r w:rsidRPr="00091625">
              <w:rPr>
                <w:rFonts w:ascii="Times New Roman" w:eastAsia="Calibri" w:hAnsi="Times New Roman" w:cs="Times New Roman"/>
                <w:color w:val="000000"/>
                <w:sz w:val="24"/>
                <w:lang w:eastAsia="zh-CN"/>
              </w:rPr>
              <w:t>СЛК-Б3</w:t>
            </w:r>
          </w:p>
        </w:tc>
        <w:tc>
          <w:tcPr>
            <w:tcW w:w="5856" w:type="dxa"/>
            <w:tcBorders>
              <w:left w:val="single" w:sz="1" w:space="0" w:color="000000"/>
              <w:bottom w:val="single" w:sz="6" w:space="0" w:color="000000"/>
              <w:right w:val="single" w:sz="6" w:space="0" w:color="000000"/>
            </w:tcBorders>
            <w:shd w:val="clear" w:color="auto" w:fill="auto"/>
          </w:tcPr>
          <w:p w:rsidR="00091625" w:rsidRPr="00091625" w:rsidRDefault="00091625" w:rsidP="000D0FD4">
            <w:pPr>
              <w:suppressLineNumbers/>
              <w:suppressAutoHyphens/>
              <w:spacing w:after="0" w:line="240" w:lineRule="auto"/>
              <w:ind w:firstLine="706"/>
              <w:jc w:val="center"/>
              <w:rPr>
                <w:rFonts w:ascii="Times New Roman" w:eastAsia="Calibri" w:hAnsi="Times New Roman" w:cs="Times New Roman"/>
                <w:sz w:val="24"/>
                <w:lang w:eastAsia="zh-CN"/>
              </w:rPr>
            </w:pPr>
            <w:r w:rsidRPr="00091625">
              <w:rPr>
                <w:rFonts w:ascii="Times New Roman" w:eastAsia="Calibri" w:hAnsi="Times New Roman" w:cs="Times New Roman"/>
                <w:color w:val="000000"/>
                <w:sz w:val="24"/>
                <w:lang w:eastAsia="zh-CN"/>
              </w:rPr>
              <w:t>Осуществлять исследования в области экономики, вырабатывать научную концепцию решения профессиональной проблемы, генерировать новые идеи, формулировать научные гипотезы.</w:t>
            </w:r>
          </w:p>
        </w:tc>
      </w:tr>
    </w:tbl>
    <w:p w:rsidR="00091625" w:rsidRDefault="00091625" w:rsidP="00091625">
      <w:pPr>
        <w:suppressAutoHyphens/>
        <w:spacing w:after="0" w:line="240" w:lineRule="auto"/>
        <w:ind w:firstLine="709"/>
        <w:jc w:val="both"/>
        <w:rPr>
          <w:rFonts w:ascii="Times New Roman" w:eastAsia="Calibri" w:hAnsi="Times New Roman" w:cs="Times New Roman"/>
          <w:sz w:val="24"/>
          <w:lang w:eastAsia="zh-CN"/>
        </w:rPr>
      </w:pPr>
    </w:p>
    <w:p w:rsidR="000057BD" w:rsidRDefault="000057BD" w:rsidP="00091625">
      <w:pPr>
        <w:suppressAutoHyphens/>
        <w:spacing w:after="0" w:line="240" w:lineRule="auto"/>
        <w:ind w:firstLine="709"/>
        <w:jc w:val="both"/>
        <w:rPr>
          <w:rFonts w:ascii="Times New Roman" w:eastAsia="Calibri" w:hAnsi="Times New Roman" w:cs="Times New Roman"/>
          <w:sz w:val="24"/>
          <w:lang w:eastAsia="zh-CN"/>
        </w:rPr>
      </w:pPr>
    </w:p>
    <w:p w:rsidR="000057BD" w:rsidRDefault="000057BD" w:rsidP="00091625">
      <w:pPr>
        <w:suppressAutoHyphens/>
        <w:spacing w:after="0" w:line="240" w:lineRule="auto"/>
        <w:ind w:firstLine="709"/>
        <w:jc w:val="both"/>
        <w:rPr>
          <w:rFonts w:ascii="Times New Roman" w:eastAsia="Calibri" w:hAnsi="Times New Roman" w:cs="Times New Roman"/>
          <w:sz w:val="24"/>
          <w:lang w:eastAsia="zh-CN"/>
        </w:rPr>
      </w:pPr>
    </w:p>
    <w:p w:rsidR="000057BD" w:rsidRDefault="000057BD" w:rsidP="00091625">
      <w:pPr>
        <w:suppressAutoHyphens/>
        <w:spacing w:after="0" w:line="240" w:lineRule="auto"/>
        <w:ind w:firstLine="709"/>
        <w:jc w:val="both"/>
        <w:rPr>
          <w:rFonts w:ascii="Times New Roman" w:eastAsia="Calibri" w:hAnsi="Times New Roman" w:cs="Times New Roman"/>
          <w:sz w:val="24"/>
          <w:lang w:eastAsia="zh-CN"/>
        </w:rPr>
      </w:pPr>
    </w:p>
    <w:p w:rsidR="000057BD" w:rsidRDefault="000057BD" w:rsidP="00091625">
      <w:pPr>
        <w:suppressAutoHyphens/>
        <w:spacing w:after="0" w:line="240" w:lineRule="auto"/>
        <w:ind w:firstLine="709"/>
        <w:jc w:val="both"/>
        <w:rPr>
          <w:rFonts w:ascii="Times New Roman" w:eastAsia="Calibri" w:hAnsi="Times New Roman" w:cs="Times New Roman"/>
          <w:sz w:val="24"/>
          <w:lang w:eastAsia="zh-CN"/>
        </w:rPr>
      </w:pPr>
    </w:p>
    <w:p w:rsidR="000057BD" w:rsidRDefault="000057BD" w:rsidP="00091625">
      <w:pPr>
        <w:suppressAutoHyphens/>
        <w:spacing w:after="0" w:line="240" w:lineRule="auto"/>
        <w:ind w:firstLine="709"/>
        <w:jc w:val="both"/>
        <w:rPr>
          <w:rFonts w:ascii="Times New Roman" w:eastAsia="Calibri" w:hAnsi="Times New Roman" w:cs="Times New Roman"/>
          <w:sz w:val="24"/>
          <w:lang w:eastAsia="zh-CN"/>
        </w:rPr>
      </w:pPr>
    </w:p>
    <w:p w:rsidR="000057BD" w:rsidRDefault="000057BD" w:rsidP="00091625">
      <w:pPr>
        <w:suppressAutoHyphens/>
        <w:spacing w:after="0" w:line="240" w:lineRule="auto"/>
        <w:ind w:firstLine="709"/>
        <w:jc w:val="both"/>
        <w:rPr>
          <w:rFonts w:ascii="Times New Roman" w:eastAsia="Calibri" w:hAnsi="Times New Roman" w:cs="Times New Roman"/>
          <w:sz w:val="24"/>
          <w:lang w:eastAsia="zh-CN"/>
        </w:rPr>
      </w:pPr>
    </w:p>
    <w:p w:rsidR="000057BD" w:rsidRDefault="000057BD" w:rsidP="00091625">
      <w:pPr>
        <w:suppressAutoHyphens/>
        <w:spacing w:after="0" w:line="240" w:lineRule="auto"/>
        <w:ind w:firstLine="709"/>
        <w:jc w:val="both"/>
        <w:rPr>
          <w:rFonts w:ascii="Times New Roman" w:eastAsia="Calibri" w:hAnsi="Times New Roman" w:cs="Times New Roman"/>
          <w:sz w:val="24"/>
          <w:lang w:eastAsia="zh-CN"/>
        </w:rPr>
      </w:pPr>
    </w:p>
    <w:p w:rsidR="000057BD" w:rsidRDefault="000057BD" w:rsidP="00091625">
      <w:pPr>
        <w:suppressAutoHyphens/>
        <w:spacing w:after="0" w:line="240" w:lineRule="auto"/>
        <w:ind w:firstLine="709"/>
        <w:jc w:val="both"/>
        <w:rPr>
          <w:rFonts w:ascii="Times New Roman" w:eastAsia="Calibri" w:hAnsi="Times New Roman" w:cs="Times New Roman"/>
          <w:sz w:val="24"/>
          <w:lang w:eastAsia="zh-CN"/>
        </w:rPr>
      </w:pPr>
    </w:p>
    <w:p w:rsidR="000057BD" w:rsidRDefault="000057BD" w:rsidP="00091625">
      <w:pPr>
        <w:suppressAutoHyphens/>
        <w:spacing w:after="0" w:line="240" w:lineRule="auto"/>
        <w:ind w:firstLine="709"/>
        <w:jc w:val="both"/>
        <w:rPr>
          <w:rFonts w:ascii="Times New Roman" w:eastAsia="Calibri" w:hAnsi="Times New Roman" w:cs="Times New Roman"/>
          <w:sz w:val="24"/>
          <w:lang w:eastAsia="zh-CN"/>
        </w:rPr>
      </w:pPr>
    </w:p>
    <w:p w:rsidR="000057BD" w:rsidRDefault="000057BD" w:rsidP="00091625">
      <w:pPr>
        <w:suppressAutoHyphens/>
        <w:spacing w:after="0" w:line="240" w:lineRule="auto"/>
        <w:ind w:firstLine="709"/>
        <w:jc w:val="both"/>
        <w:rPr>
          <w:rFonts w:ascii="Times New Roman" w:eastAsia="Calibri" w:hAnsi="Times New Roman" w:cs="Times New Roman"/>
          <w:sz w:val="24"/>
          <w:lang w:eastAsia="zh-CN"/>
        </w:rPr>
      </w:pPr>
    </w:p>
    <w:p w:rsidR="000057BD" w:rsidRPr="00091625" w:rsidRDefault="000057BD" w:rsidP="00091625">
      <w:pPr>
        <w:suppressAutoHyphens/>
        <w:spacing w:after="0" w:line="240" w:lineRule="auto"/>
        <w:ind w:firstLine="709"/>
        <w:jc w:val="both"/>
        <w:rPr>
          <w:rFonts w:ascii="Times New Roman" w:eastAsia="Calibri" w:hAnsi="Times New Roman" w:cs="Times New Roman"/>
          <w:sz w:val="24"/>
          <w:lang w:eastAsia="zh-CN"/>
        </w:rPr>
      </w:pPr>
    </w:p>
    <w:p w:rsidR="000057BD" w:rsidRPr="00032838" w:rsidRDefault="000057BD" w:rsidP="000057BD">
      <w:pPr>
        <w:keepNext/>
        <w:spacing w:before="240" w:after="120" w:line="240" w:lineRule="auto"/>
        <w:ind w:left="1429"/>
        <w:jc w:val="both"/>
        <w:outlineLvl w:val="0"/>
        <w:rPr>
          <w:rFonts w:ascii="Times New Roman" w:eastAsia="Times New Roman" w:hAnsi="Times New Roman" w:cs="Times New Roman"/>
          <w:b/>
          <w:bCs/>
          <w:kern w:val="32"/>
          <w:sz w:val="36"/>
          <w:szCs w:val="36"/>
        </w:rPr>
      </w:pPr>
      <w:r w:rsidRPr="001575F6">
        <w:rPr>
          <w:rFonts w:ascii="Times New Roman" w:eastAsia="Times New Roman" w:hAnsi="Times New Roman" w:cs="Times New Roman"/>
          <w:b/>
          <w:bCs/>
          <w:kern w:val="32"/>
          <w:sz w:val="24"/>
          <w:szCs w:val="24"/>
        </w:rPr>
        <w:lastRenderedPageBreak/>
        <w:t xml:space="preserve">5. </w:t>
      </w:r>
      <w:r w:rsidRPr="00032838">
        <w:rPr>
          <w:rFonts w:ascii="Times New Roman" w:eastAsia="Times New Roman" w:hAnsi="Times New Roman" w:cs="Times New Roman"/>
          <w:b/>
          <w:bCs/>
          <w:kern w:val="32"/>
          <w:sz w:val="36"/>
          <w:szCs w:val="36"/>
        </w:rPr>
        <w:t>Тематический план учебной дисциплины</w:t>
      </w:r>
    </w:p>
    <w:p w:rsidR="00AF6E98" w:rsidRDefault="00AF6E98" w:rsidP="00AF6E98">
      <w:pPr>
        <w:spacing w:after="0" w:line="240" w:lineRule="auto"/>
        <w:ind w:firstLine="709"/>
        <w:jc w:val="both"/>
        <w:rPr>
          <w:rFonts w:ascii="Times New Roman" w:eastAsia="Calibri" w:hAnsi="Times New Roman" w:cs="Times New Roman"/>
          <w:b/>
          <w:sz w:val="24"/>
          <w:szCs w:val="24"/>
        </w:rPr>
      </w:pPr>
      <w:r w:rsidRPr="0026153A">
        <w:rPr>
          <w:rFonts w:ascii="Times New Roman" w:eastAsia="Calibri" w:hAnsi="Times New Roman" w:cs="Times New Roman"/>
          <w:b/>
          <w:sz w:val="24"/>
          <w:szCs w:val="24"/>
        </w:rPr>
        <w:t>5.1</w:t>
      </w:r>
      <w:r w:rsidRPr="001575F6">
        <w:rPr>
          <w:rFonts w:ascii="Times New Roman" w:eastAsia="Calibri" w:hAnsi="Times New Roman" w:cs="Times New Roman"/>
          <w:sz w:val="24"/>
          <w:szCs w:val="24"/>
        </w:rPr>
        <w:t xml:space="preserve">. </w:t>
      </w:r>
      <w:r w:rsidRPr="001575F6">
        <w:rPr>
          <w:rFonts w:ascii="Times New Roman" w:eastAsia="Calibri" w:hAnsi="Times New Roman" w:cs="Times New Roman"/>
          <w:b/>
          <w:sz w:val="24"/>
          <w:szCs w:val="24"/>
        </w:rPr>
        <w:t>Рабочий учебный план</w:t>
      </w:r>
    </w:p>
    <w:tbl>
      <w:tblPr>
        <w:tblW w:w="10633" w:type="dxa"/>
        <w:tblInd w:w="-35" w:type="dxa"/>
        <w:tblLayout w:type="fixed"/>
        <w:tblLook w:val="0000"/>
      </w:tblPr>
      <w:tblGrid>
        <w:gridCol w:w="534"/>
        <w:gridCol w:w="1452"/>
        <w:gridCol w:w="1559"/>
        <w:gridCol w:w="709"/>
        <w:gridCol w:w="851"/>
        <w:gridCol w:w="708"/>
        <w:gridCol w:w="1276"/>
        <w:gridCol w:w="1276"/>
        <w:gridCol w:w="992"/>
        <w:gridCol w:w="1276"/>
      </w:tblGrid>
      <w:tr w:rsidR="000540E4" w:rsidRPr="00091625" w:rsidTr="000540E4">
        <w:tc>
          <w:tcPr>
            <w:tcW w:w="534" w:type="dxa"/>
            <w:vMerge w:val="restart"/>
            <w:tcBorders>
              <w:top w:val="single" w:sz="4" w:space="0" w:color="000000"/>
              <w:left w:val="single" w:sz="4" w:space="0" w:color="000000"/>
              <w:bottom w:val="single" w:sz="4" w:space="0" w:color="000000"/>
            </w:tcBorders>
            <w:shd w:val="clear" w:color="auto" w:fill="auto"/>
            <w:vAlign w:val="center"/>
          </w:tcPr>
          <w:p w:rsidR="000540E4" w:rsidRPr="00091625" w:rsidRDefault="000540E4" w:rsidP="00091625">
            <w:pPr>
              <w:suppressAutoHyphens/>
              <w:snapToGrid w:val="0"/>
              <w:spacing w:after="0" w:line="240" w:lineRule="auto"/>
              <w:jc w:val="center"/>
              <w:rPr>
                <w:rFonts w:ascii="Times New Roman" w:eastAsia="Calibri" w:hAnsi="Times New Roman" w:cs="Times New Roman"/>
                <w:sz w:val="24"/>
                <w:lang w:eastAsia="zh-CN"/>
              </w:rPr>
            </w:pPr>
          </w:p>
        </w:tc>
        <w:tc>
          <w:tcPr>
            <w:tcW w:w="1452" w:type="dxa"/>
            <w:vMerge w:val="restart"/>
            <w:tcBorders>
              <w:top w:val="single" w:sz="4" w:space="0" w:color="000000"/>
              <w:left w:val="single" w:sz="4" w:space="0" w:color="000000"/>
              <w:bottom w:val="single" w:sz="4" w:space="0" w:color="000000"/>
            </w:tcBorders>
            <w:shd w:val="clear" w:color="auto" w:fill="auto"/>
            <w:vAlign w:val="center"/>
          </w:tcPr>
          <w:p w:rsidR="000540E4" w:rsidRPr="00091625" w:rsidRDefault="000540E4" w:rsidP="00515BAC">
            <w:pPr>
              <w:suppressAutoHyphens/>
              <w:spacing w:after="0" w:line="240" w:lineRule="auto"/>
              <w:jc w:val="center"/>
              <w:rPr>
                <w:rFonts w:ascii="Times New Roman" w:eastAsia="Calibri" w:hAnsi="Times New Roman" w:cs="Times New Roman"/>
                <w:szCs w:val="20"/>
                <w:lang w:eastAsia="ru-RU"/>
              </w:rPr>
            </w:pPr>
            <w:r w:rsidRPr="00091625">
              <w:rPr>
                <w:rFonts w:ascii="Times New Roman" w:eastAsia="Calibri" w:hAnsi="Times New Roman" w:cs="Times New Roman"/>
                <w:szCs w:val="20"/>
                <w:lang w:eastAsia="ru-RU"/>
              </w:rPr>
              <w:t>Название раздела</w:t>
            </w:r>
          </w:p>
        </w:tc>
        <w:tc>
          <w:tcPr>
            <w:tcW w:w="1559" w:type="dxa"/>
            <w:vMerge w:val="restart"/>
            <w:tcBorders>
              <w:top w:val="single" w:sz="4" w:space="0" w:color="000000"/>
              <w:left w:val="single" w:sz="4" w:space="0" w:color="000000"/>
              <w:right w:val="single" w:sz="4" w:space="0" w:color="000000"/>
            </w:tcBorders>
          </w:tcPr>
          <w:p w:rsidR="000540E4" w:rsidRPr="00091625" w:rsidRDefault="000540E4" w:rsidP="00091625">
            <w:pPr>
              <w:suppressAutoHyphens/>
              <w:spacing w:after="0" w:line="240" w:lineRule="auto"/>
              <w:jc w:val="center"/>
              <w:rPr>
                <w:rFonts w:ascii="Times New Roman" w:eastAsia="Calibri" w:hAnsi="Times New Roman" w:cs="Times New Roman"/>
                <w:szCs w:val="20"/>
                <w:lang w:eastAsia="ru-RU"/>
              </w:rPr>
            </w:pPr>
            <w:r w:rsidRPr="001575F6">
              <w:rPr>
                <w:rFonts w:ascii="Times New Roman" w:eastAsia="Calibri" w:hAnsi="Times New Roman" w:cs="Times New Roman"/>
                <w:sz w:val="24"/>
                <w:szCs w:val="24"/>
                <w:lang w:eastAsia="ru-RU"/>
              </w:rPr>
              <w:t>Кафедра, за которой закреплен раздел</w:t>
            </w:r>
          </w:p>
        </w:tc>
        <w:tc>
          <w:tcPr>
            <w:tcW w:w="709" w:type="dxa"/>
            <w:vMerge w:val="restart"/>
            <w:tcBorders>
              <w:top w:val="single" w:sz="4" w:space="0" w:color="000000"/>
              <w:left w:val="single" w:sz="4" w:space="0" w:color="000000"/>
              <w:bottom w:val="single" w:sz="4" w:space="0" w:color="000000"/>
            </w:tcBorders>
            <w:shd w:val="clear" w:color="auto" w:fill="auto"/>
            <w:vAlign w:val="center"/>
          </w:tcPr>
          <w:p w:rsidR="000540E4" w:rsidRPr="00091625" w:rsidRDefault="000540E4" w:rsidP="00091625">
            <w:pPr>
              <w:suppressAutoHyphens/>
              <w:spacing w:after="0" w:line="240" w:lineRule="auto"/>
              <w:jc w:val="center"/>
              <w:rPr>
                <w:rFonts w:ascii="Times New Roman" w:eastAsia="Calibri" w:hAnsi="Times New Roman" w:cs="Times New Roman"/>
                <w:szCs w:val="20"/>
                <w:lang w:eastAsia="ru-RU"/>
              </w:rPr>
            </w:pPr>
            <w:r w:rsidRPr="00091625">
              <w:rPr>
                <w:rFonts w:ascii="Times New Roman" w:eastAsia="Calibri" w:hAnsi="Times New Roman" w:cs="Times New Roman"/>
                <w:szCs w:val="20"/>
                <w:lang w:eastAsia="ru-RU"/>
              </w:rPr>
              <w:t xml:space="preserve">Всего часов </w:t>
            </w:r>
          </w:p>
        </w:tc>
        <w:tc>
          <w:tcPr>
            <w:tcW w:w="2835" w:type="dxa"/>
            <w:gridSpan w:val="3"/>
            <w:tcBorders>
              <w:top w:val="single" w:sz="4" w:space="0" w:color="000000"/>
              <w:left w:val="single" w:sz="4" w:space="0" w:color="000000"/>
              <w:bottom w:val="single" w:sz="4" w:space="0" w:color="000000"/>
            </w:tcBorders>
            <w:shd w:val="clear" w:color="auto" w:fill="auto"/>
            <w:vAlign w:val="center"/>
          </w:tcPr>
          <w:p w:rsidR="000540E4" w:rsidRPr="00091625" w:rsidRDefault="000540E4" w:rsidP="00091625">
            <w:pPr>
              <w:suppressAutoHyphens/>
              <w:spacing w:after="0" w:line="240" w:lineRule="auto"/>
              <w:jc w:val="center"/>
              <w:rPr>
                <w:rFonts w:ascii="Times New Roman" w:eastAsia="Calibri" w:hAnsi="Times New Roman" w:cs="Times New Roman"/>
                <w:szCs w:val="20"/>
                <w:lang w:eastAsia="ru-RU"/>
              </w:rPr>
            </w:pPr>
            <w:r w:rsidRPr="00091625">
              <w:rPr>
                <w:rFonts w:ascii="Times New Roman" w:eastAsia="Calibri" w:hAnsi="Times New Roman" w:cs="Times New Roman"/>
                <w:szCs w:val="20"/>
                <w:lang w:eastAsia="ru-RU"/>
              </w:rPr>
              <w:t>Аудиторные часы</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540E4" w:rsidRPr="00091625" w:rsidRDefault="000540E4" w:rsidP="000540E4">
            <w:pPr>
              <w:suppressAutoHyphens/>
              <w:spacing w:after="0" w:line="240" w:lineRule="auto"/>
              <w:jc w:val="center"/>
              <w:rPr>
                <w:rFonts w:ascii="Times New Roman" w:eastAsia="Calibri" w:hAnsi="Times New Roman" w:cs="Times New Roman"/>
                <w:sz w:val="24"/>
                <w:lang w:eastAsia="zh-CN"/>
              </w:rPr>
            </w:pPr>
            <w:proofErr w:type="gramStart"/>
            <w:r w:rsidRPr="001575F6">
              <w:rPr>
                <w:rFonts w:ascii="Times New Roman" w:eastAsia="Calibri" w:hAnsi="Times New Roman" w:cs="Times New Roman"/>
                <w:sz w:val="24"/>
                <w:szCs w:val="24"/>
                <w:lang w:eastAsia="ru-RU"/>
              </w:rPr>
              <w:t>Домаш</w:t>
            </w:r>
            <w:r>
              <w:rPr>
                <w:rFonts w:ascii="Times New Roman" w:eastAsia="Calibri" w:hAnsi="Times New Roman" w:cs="Times New Roman"/>
                <w:sz w:val="24"/>
                <w:szCs w:val="24"/>
                <w:lang w:eastAsia="ru-RU"/>
              </w:rPr>
              <w:t>-</w:t>
            </w:r>
            <w:r w:rsidRPr="001575F6">
              <w:rPr>
                <w:rFonts w:ascii="Times New Roman" w:eastAsia="Calibri" w:hAnsi="Times New Roman" w:cs="Times New Roman"/>
                <w:sz w:val="24"/>
                <w:szCs w:val="24"/>
                <w:lang w:eastAsia="ru-RU"/>
              </w:rPr>
              <w:t>нее</w:t>
            </w:r>
            <w:proofErr w:type="gramEnd"/>
            <w:r w:rsidRPr="001575F6">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чтение</w:t>
            </w:r>
          </w:p>
        </w:tc>
        <w:tc>
          <w:tcPr>
            <w:tcW w:w="992" w:type="dxa"/>
            <w:tcBorders>
              <w:top w:val="single" w:sz="4" w:space="0" w:color="000000"/>
              <w:left w:val="single" w:sz="4" w:space="0" w:color="000000"/>
              <w:right w:val="single" w:sz="4" w:space="0" w:color="000000"/>
            </w:tcBorders>
          </w:tcPr>
          <w:p w:rsidR="000540E4" w:rsidRPr="001575F6" w:rsidRDefault="000540E4" w:rsidP="00091625">
            <w:pPr>
              <w:suppressAutoHyphens/>
              <w:snapToGrid w:val="0"/>
              <w:spacing w:after="0" w:line="240" w:lineRule="auto"/>
              <w:rPr>
                <w:rFonts w:ascii="Times New Roman" w:eastAsia="Calibri" w:hAnsi="Times New Roman" w:cs="Times New Roman"/>
                <w:sz w:val="24"/>
                <w:szCs w:val="24"/>
                <w:lang w:eastAsia="ru-RU"/>
              </w:rPr>
            </w:pPr>
          </w:p>
        </w:tc>
        <w:tc>
          <w:tcPr>
            <w:tcW w:w="1276" w:type="dxa"/>
            <w:vMerge w:val="restart"/>
            <w:tcBorders>
              <w:top w:val="single" w:sz="4" w:space="0" w:color="000000"/>
              <w:left w:val="single" w:sz="4" w:space="0" w:color="000000"/>
              <w:right w:val="single" w:sz="4" w:space="0" w:color="000000"/>
            </w:tcBorders>
          </w:tcPr>
          <w:p w:rsidR="000540E4" w:rsidRPr="00091625" w:rsidRDefault="000540E4" w:rsidP="00091625">
            <w:pPr>
              <w:suppressAutoHyphens/>
              <w:snapToGrid w:val="0"/>
              <w:spacing w:after="0" w:line="240" w:lineRule="auto"/>
              <w:rPr>
                <w:rFonts w:ascii="Times New Roman" w:eastAsia="Calibri" w:hAnsi="Times New Roman" w:cs="Times New Roman"/>
                <w:szCs w:val="20"/>
                <w:lang w:eastAsia="ru-RU"/>
              </w:rPr>
            </w:pPr>
            <w:proofErr w:type="gramStart"/>
            <w:r w:rsidRPr="00091625">
              <w:rPr>
                <w:rFonts w:ascii="Times New Roman" w:eastAsia="Calibri" w:hAnsi="Times New Roman" w:cs="Times New Roman"/>
                <w:szCs w:val="20"/>
                <w:lang w:eastAsia="ru-RU"/>
              </w:rPr>
              <w:t>Самостоя-тельная</w:t>
            </w:r>
            <w:proofErr w:type="gramEnd"/>
            <w:r w:rsidRPr="00091625">
              <w:rPr>
                <w:rFonts w:ascii="Times New Roman" w:eastAsia="Calibri" w:hAnsi="Times New Roman" w:cs="Times New Roman"/>
                <w:szCs w:val="20"/>
                <w:lang w:eastAsia="ru-RU"/>
              </w:rPr>
              <w:t xml:space="preserve"> работа</w:t>
            </w:r>
          </w:p>
        </w:tc>
      </w:tr>
      <w:tr w:rsidR="000540E4" w:rsidRPr="00091625" w:rsidTr="000540E4">
        <w:tc>
          <w:tcPr>
            <w:tcW w:w="534" w:type="dxa"/>
            <w:vMerge/>
            <w:tcBorders>
              <w:top w:val="single" w:sz="4" w:space="0" w:color="000000"/>
              <w:left w:val="single" w:sz="4" w:space="0" w:color="000000"/>
              <w:bottom w:val="single" w:sz="4" w:space="0" w:color="000000"/>
            </w:tcBorders>
            <w:shd w:val="clear" w:color="auto" w:fill="auto"/>
          </w:tcPr>
          <w:p w:rsidR="000540E4" w:rsidRPr="00091625" w:rsidRDefault="000540E4" w:rsidP="00091625">
            <w:pPr>
              <w:suppressAutoHyphens/>
              <w:snapToGrid w:val="0"/>
              <w:spacing w:after="0" w:line="240" w:lineRule="auto"/>
              <w:rPr>
                <w:rFonts w:ascii="Times New Roman" w:eastAsia="Calibri" w:hAnsi="Times New Roman" w:cs="Times New Roman"/>
                <w:sz w:val="24"/>
                <w:szCs w:val="24"/>
                <w:lang w:eastAsia="ru-RU"/>
              </w:rPr>
            </w:pPr>
          </w:p>
        </w:tc>
        <w:tc>
          <w:tcPr>
            <w:tcW w:w="1452" w:type="dxa"/>
            <w:vMerge/>
            <w:tcBorders>
              <w:top w:val="single" w:sz="4" w:space="0" w:color="000000"/>
              <w:left w:val="single" w:sz="4" w:space="0" w:color="000000"/>
              <w:bottom w:val="single" w:sz="4" w:space="0" w:color="000000"/>
            </w:tcBorders>
            <w:shd w:val="clear" w:color="auto" w:fill="auto"/>
          </w:tcPr>
          <w:p w:rsidR="000540E4" w:rsidRPr="00091625" w:rsidRDefault="000540E4" w:rsidP="00515BAC">
            <w:pPr>
              <w:suppressAutoHyphens/>
              <w:snapToGrid w:val="0"/>
              <w:spacing w:after="0" w:line="240" w:lineRule="auto"/>
              <w:jc w:val="center"/>
              <w:rPr>
                <w:rFonts w:ascii="Times New Roman" w:eastAsia="Calibri" w:hAnsi="Times New Roman" w:cs="Times New Roman"/>
                <w:sz w:val="24"/>
                <w:szCs w:val="24"/>
                <w:lang w:eastAsia="ru-RU"/>
              </w:rPr>
            </w:pPr>
          </w:p>
        </w:tc>
        <w:tc>
          <w:tcPr>
            <w:tcW w:w="1559" w:type="dxa"/>
            <w:vMerge/>
            <w:tcBorders>
              <w:left w:val="single" w:sz="4" w:space="0" w:color="000000"/>
              <w:bottom w:val="single" w:sz="4" w:space="0" w:color="000000"/>
              <w:right w:val="single" w:sz="4" w:space="0" w:color="000000"/>
            </w:tcBorders>
          </w:tcPr>
          <w:p w:rsidR="000540E4" w:rsidRPr="00091625" w:rsidRDefault="000540E4" w:rsidP="00091625">
            <w:pPr>
              <w:suppressAutoHyphens/>
              <w:snapToGrid w:val="0"/>
              <w:spacing w:after="0" w:line="240" w:lineRule="auto"/>
              <w:rPr>
                <w:rFonts w:ascii="Times New Roman" w:eastAsia="Calibri" w:hAnsi="Times New Roman" w:cs="Times New Roman"/>
                <w:sz w:val="24"/>
                <w:szCs w:val="24"/>
                <w:lang w:eastAsia="ru-RU"/>
              </w:rPr>
            </w:pPr>
          </w:p>
        </w:tc>
        <w:tc>
          <w:tcPr>
            <w:tcW w:w="709" w:type="dxa"/>
            <w:vMerge/>
            <w:tcBorders>
              <w:top w:val="single" w:sz="4" w:space="0" w:color="000000"/>
              <w:left w:val="single" w:sz="4" w:space="0" w:color="000000"/>
              <w:bottom w:val="single" w:sz="4" w:space="0" w:color="000000"/>
            </w:tcBorders>
            <w:shd w:val="clear" w:color="auto" w:fill="auto"/>
          </w:tcPr>
          <w:p w:rsidR="000540E4" w:rsidRPr="00091625" w:rsidRDefault="000540E4" w:rsidP="00091625">
            <w:pPr>
              <w:suppressAutoHyphens/>
              <w:snapToGrid w:val="0"/>
              <w:spacing w:after="0" w:line="240" w:lineRule="auto"/>
              <w:rPr>
                <w:rFonts w:ascii="Times New Roman" w:eastAsia="Calibri" w:hAnsi="Times New Roman" w:cs="Times New Roman"/>
                <w:sz w:val="24"/>
                <w:szCs w:val="24"/>
                <w:lang w:eastAsia="ru-RU"/>
              </w:rPr>
            </w:pPr>
          </w:p>
        </w:tc>
        <w:tc>
          <w:tcPr>
            <w:tcW w:w="851" w:type="dxa"/>
            <w:tcBorders>
              <w:top w:val="single" w:sz="4" w:space="0" w:color="000000"/>
              <w:left w:val="single" w:sz="4" w:space="0" w:color="000000"/>
              <w:bottom w:val="single" w:sz="4" w:space="0" w:color="000000"/>
            </w:tcBorders>
            <w:shd w:val="clear" w:color="auto" w:fill="auto"/>
            <w:vAlign w:val="center"/>
          </w:tcPr>
          <w:p w:rsidR="000540E4" w:rsidRDefault="000540E4" w:rsidP="00091625">
            <w:pPr>
              <w:suppressAutoHyphens/>
              <w:spacing w:after="0" w:line="240" w:lineRule="auto"/>
              <w:jc w:val="center"/>
              <w:rPr>
                <w:rFonts w:ascii="Times New Roman" w:eastAsia="Calibri" w:hAnsi="Times New Roman" w:cs="Times New Roman"/>
                <w:szCs w:val="20"/>
                <w:lang w:val="en-US" w:eastAsia="ru-RU"/>
              </w:rPr>
            </w:pPr>
            <w:r w:rsidRPr="00091625">
              <w:rPr>
                <w:rFonts w:ascii="Times New Roman" w:eastAsia="Calibri" w:hAnsi="Times New Roman" w:cs="Times New Roman"/>
                <w:szCs w:val="20"/>
                <w:lang w:eastAsia="ru-RU"/>
              </w:rPr>
              <w:t>Лек</w:t>
            </w:r>
            <w:r>
              <w:rPr>
                <w:rFonts w:ascii="Times New Roman" w:eastAsia="Calibri" w:hAnsi="Times New Roman" w:cs="Times New Roman"/>
                <w:szCs w:val="20"/>
                <w:lang w:val="en-US" w:eastAsia="ru-RU"/>
              </w:rPr>
              <w:t>-</w:t>
            </w:r>
          </w:p>
          <w:p w:rsidR="000540E4" w:rsidRPr="00091625" w:rsidRDefault="000540E4" w:rsidP="00091625">
            <w:pPr>
              <w:suppressAutoHyphens/>
              <w:spacing w:after="0" w:line="240" w:lineRule="auto"/>
              <w:jc w:val="center"/>
              <w:rPr>
                <w:rFonts w:ascii="Times New Roman" w:eastAsia="Calibri" w:hAnsi="Times New Roman" w:cs="Times New Roman"/>
                <w:szCs w:val="20"/>
                <w:lang w:eastAsia="ru-RU"/>
              </w:rPr>
            </w:pPr>
            <w:r w:rsidRPr="00091625">
              <w:rPr>
                <w:rFonts w:ascii="Times New Roman" w:eastAsia="Calibri" w:hAnsi="Times New Roman" w:cs="Times New Roman"/>
                <w:szCs w:val="20"/>
                <w:lang w:eastAsia="ru-RU"/>
              </w:rPr>
              <w:t>ции</w:t>
            </w:r>
          </w:p>
        </w:tc>
        <w:tc>
          <w:tcPr>
            <w:tcW w:w="708" w:type="dxa"/>
            <w:tcBorders>
              <w:top w:val="single" w:sz="4" w:space="0" w:color="000000"/>
              <w:left w:val="single" w:sz="4" w:space="0" w:color="000000"/>
              <w:bottom w:val="single" w:sz="4" w:space="0" w:color="000000"/>
            </w:tcBorders>
            <w:shd w:val="clear" w:color="auto" w:fill="auto"/>
            <w:vAlign w:val="center"/>
          </w:tcPr>
          <w:p w:rsidR="000540E4" w:rsidRPr="00091625" w:rsidRDefault="000540E4" w:rsidP="00091625">
            <w:pPr>
              <w:suppressAutoHyphens/>
              <w:spacing w:after="0" w:line="240" w:lineRule="auto"/>
              <w:jc w:val="center"/>
              <w:rPr>
                <w:rFonts w:ascii="Times New Roman" w:eastAsia="Calibri" w:hAnsi="Times New Roman" w:cs="Times New Roman"/>
                <w:szCs w:val="20"/>
                <w:lang w:eastAsia="ru-RU"/>
              </w:rPr>
            </w:pPr>
            <w:proofErr w:type="gramStart"/>
            <w:r w:rsidRPr="00091625">
              <w:rPr>
                <w:rFonts w:ascii="Times New Roman" w:eastAsia="Calibri" w:hAnsi="Times New Roman" w:cs="Times New Roman"/>
                <w:szCs w:val="20"/>
                <w:lang w:eastAsia="ru-RU"/>
              </w:rPr>
              <w:t>Семина</w:t>
            </w:r>
            <w:r>
              <w:rPr>
                <w:rFonts w:ascii="Times New Roman" w:eastAsia="Calibri" w:hAnsi="Times New Roman" w:cs="Times New Roman"/>
                <w:szCs w:val="20"/>
                <w:lang w:val="en-US" w:eastAsia="ru-RU"/>
              </w:rPr>
              <w:t>-</w:t>
            </w:r>
            <w:r w:rsidRPr="00091625">
              <w:rPr>
                <w:rFonts w:ascii="Times New Roman" w:eastAsia="Calibri" w:hAnsi="Times New Roman" w:cs="Times New Roman"/>
                <w:szCs w:val="20"/>
                <w:lang w:eastAsia="ru-RU"/>
              </w:rPr>
              <w:t>ры</w:t>
            </w:r>
            <w:proofErr w:type="gramEnd"/>
          </w:p>
        </w:tc>
        <w:tc>
          <w:tcPr>
            <w:tcW w:w="1276" w:type="dxa"/>
            <w:tcBorders>
              <w:top w:val="single" w:sz="4" w:space="0" w:color="000000"/>
              <w:left w:val="single" w:sz="4" w:space="0" w:color="000000"/>
              <w:bottom w:val="single" w:sz="4" w:space="0" w:color="000000"/>
            </w:tcBorders>
            <w:shd w:val="clear" w:color="auto" w:fill="auto"/>
            <w:vAlign w:val="center"/>
          </w:tcPr>
          <w:p w:rsidR="000540E4" w:rsidRPr="00091625" w:rsidRDefault="000540E4" w:rsidP="00091625">
            <w:pPr>
              <w:suppressAutoHyphens/>
              <w:spacing w:after="0" w:line="240" w:lineRule="auto"/>
              <w:ind w:left="-107" w:right="-108"/>
              <w:jc w:val="center"/>
              <w:rPr>
                <w:rFonts w:ascii="Times New Roman" w:eastAsia="Calibri" w:hAnsi="Times New Roman" w:cs="Times New Roman"/>
                <w:sz w:val="24"/>
                <w:szCs w:val="24"/>
                <w:lang w:eastAsia="ru-RU"/>
              </w:rPr>
            </w:pPr>
            <w:r w:rsidRPr="00091625">
              <w:rPr>
                <w:rFonts w:ascii="Times New Roman" w:eastAsia="Calibri" w:hAnsi="Times New Roman" w:cs="Times New Roman"/>
                <w:szCs w:val="20"/>
                <w:lang w:eastAsia="ru-RU"/>
              </w:rPr>
              <w:t>Практические занятия</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Pr>
          <w:p w:rsidR="000540E4" w:rsidRPr="00091625" w:rsidRDefault="000540E4" w:rsidP="00091625">
            <w:pPr>
              <w:suppressAutoHyphens/>
              <w:snapToGrid w:val="0"/>
              <w:spacing w:after="0" w:line="240" w:lineRule="auto"/>
              <w:rPr>
                <w:rFonts w:ascii="Times New Roman" w:eastAsia="Calibri" w:hAnsi="Times New Roman" w:cs="Times New Roman"/>
                <w:sz w:val="24"/>
                <w:szCs w:val="24"/>
                <w:lang w:eastAsia="ru-RU"/>
              </w:rPr>
            </w:pPr>
          </w:p>
        </w:tc>
        <w:tc>
          <w:tcPr>
            <w:tcW w:w="992" w:type="dxa"/>
            <w:tcBorders>
              <w:left w:val="single" w:sz="4" w:space="0" w:color="000000"/>
              <w:bottom w:val="single" w:sz="4" w:space="0" w:color="000000"/>
              <w:right w:val="single" w:sz="4" w:space="0" w:color="000000"/>
            </w:tcBorders>
          </w:tcPr>
          <w:p w:rsidR="000540E4" w:rsidRPr="00091625" w:rsidRDefault="000540E4" w:rsidP="00091625">
            <w:pPr>
              <w:suppressAutoHyphens/>
              <w:snapToGrid w:val="0"/>
              <w:spacing w:after="0" w:line="240" w:lineRule="auto"/>
              <w:rPr>
                <w:rFonts w:ascii="Times New Roman" w:eastAsia="Calibri" w:hAnsi="Times New Roman" w:cs="Times New Roman"/>
                <w:sz w:val="24"/>
                <w:szCs w:val="24"/>
                <w:lang w:eastAsia="ru-RU"/>
              </w:rPr>
            </w:pPr>
            <w:proofErr w:type="gramStart"/>
            <w:r w:rsidRPr="001575F6">
              <w:rPr>
                <w:rFonts w:ascii="Times New Roman" w:eastAsia="Calibri" w:hAnsi="Times New Roman" w:cs="Times New Roman"/>
                <w:sz w:val="24"/>
                <w:szCs w:val="24"/>
                <w:lang w:eastAsia="ru-RU"/>
              </w:rPr>
              <w:t>Домаш</w:t>
            </w:r>
            <w:r>
              <w:rPr>
                <w:rFonts w:ascii="Times New Roman" w:eastAsia="Calibri" w:hAnsi="Times New Roman" w:cs="Times New Roman"/>
                <w:sz w:val="24"/>
                <w:szCs w:val="24"/>
                <w:lang w:eastAsia="ru-RU"/>
              </w:rPr>
              <w:t>-</w:t>
            </w:r>
            <w:r w:rsidRPr="001575F6">
              <w:rPr>
                <w:rFonts w:ascii="Times New Roman" w:eastAsia="Calibri" w:hAnsi="Times New Roman" w:cs="Times New Roman"/>
                <w:sz w:val="24"/>
                <w:szCs w:val="24"/>
                <w:lang w:eastAsia="ru-RU"/>
              </w:rPr>
              <w:t>нее</w:t>
            </w:r>
            <w:proofErr w:type="gramEnd"/>
            <w:r w:rsidRPr="001575F6">
              <w:rPr>
                <w:rFonts w:ascii="Times New Roman" w:eastAsia="Calibri" w:hAnsi="Times New Roman" w:cs="Times New Roman"/>
                <w:sz w:val="24"/>
                <w:szCs w:val="24"/>
                <w:lang w:eastAsia="ru-RU"/>
              </w:rPr>
              <w:t xml:space="preserve"> задание</w:t>
            </w:r>
          </w:p>
        </w:tc>
        <w:tc>
          <w:tcPr>
            <w:tcW w:w="1276" w:type="dxa"/>
            <w:vMerge/>
            <w:tcBorders>
              <w:left w:val="single" w:sz="4" w:space="0" w:color="000000"/>
              <w:bottom w:val="single" w:sz="4" w:space="0" w:color="000000"/>
              <w:right w:val="single" w:sz="4" w:space="0" w:color="000000"/>
            </w:tcBorders>
          </w:tcPr>
          <w:p w:rsidR="000540E4" w:rsidRPr="00091625" w:rsidRDefault="000540E4" w:rsidP="00091625">
            <w:pPr>
              <w:suppressAutoHyphens/>
              <w:snapToGrid w:val="0"/>
              <w:spacing w:after="0" w:line="240" w:lineRule="auto"/>
              <w:rPr>
                <w:rFonts w:ascii="Times New Roman" w:eastAsia="Calibri" w:hAnsi="Times New Roman" w:cs="Times New Roman"/>
                <w:sz w:val="24"/>
                <w:szCs w:val="24"/>
                <w:lang w:eastAsia="ru-RU"/>
              </w:rPr>
            </w:pPr>
          </w:p>
        </w:tc>
      </w:tr>
      <w:tr w:rsidR="000540E4" w:rsidRPr="00091625" w:rsidTr="000540E4">
        <w:tc>
          <w:tcPr>
            <w:tcW w:w="534" w:type="dxa"/>
            <w:tcBorders>
              <w:top w:val="single" w:sz="4" w:space="0" w:color="000000"/>
              <w:left w:val="single" w:sz="4" w:space="0" w:color="000000"/>
              <w:bottom w:val="single" w:sz="4" w:space="0" w:color="000000"/>
            </w:tcBorders>
            <w:shd w:val="clear" w:color="auto" w:fill="auto"/>
          </w:tcPr>
          <w:p w:rsidR="000540E4" w:rsidRPr="00091625" w:rsidRDefault="000540E4" w:rsidP="00091625">
            <w:pPr>
              <w:suppressAutoHyphens/>
              <w:spacing w:after="0" w:line="240" w:lineRule="auto"/>
              <w:rPr>
                <w:rFonts w:ascii="Times New Roman" w:eastAsia="Calibri" w:hAnsi="Times New Roman" w:cs="Times New Roman"/>
                <w:sz w:val="24"/>
                <w:szCs w:val="24"/>
                <w:lang w:eastAsia="ru-RU"/>
              </w:rPr>
            </w:pPr>
            <w:r w:rsidRPr="00091625">
              <w:rPr>
                <w:rFonts w:ascii="Times New Roman" w:eastAsia="Calibri" w:hAnsi="Times New Roman" w:cs="Times New Roman"/>
                <w:sz w:val="24"/>
                <w:szCs w:val="24"/>
                <w:lang w:eastAsia="ru-RU"/>
              </w:rPr>
              <w:t>1</w:t>
            </w:r>
          </w:p>
        </w:tc>
        <w:tc>
          <w:tcPr>
            <w:tcW w:w="1452" w:type="dxa"/>
            <w:tcBorders>
              <w:top w:val="single" w:sz="4" w:space="0" w:color="000000"/>
              <w:left w:val="single" w:sz="4" w:space="0" w:color="000000"/>
              <w:bottom w:val="single" w:sz="4" w:space="0" w:color="000000"/>
            </w:tcBorders>
            <w:shd w:val="clear" w:color="auto" w:fill="auto"/>
          </w:tcPr>
          <w:p w:rsidR="000540E4" w:rsidRPr="00091625" w:rsidRDefault="000540E4" w:rsidP="00C573F7">
            <w:pPr>
              <w:suppressLineNumbers/>
              <w:suppressAutoHyphens/>
              <w:snapToGrid w:val="0"/>
              <w:spacing w:after="283"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Иностранный язык</w:t>
            </w:r>
            <w:r w:rsidRPr="00091625">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(а</w:t>
            </w:r>
            <w:r w:rsidRPr="00091625">
              <w:rPr>
                <w:rFonts w:ascii="Times New Roman" w:eastAsia="Calibri" w:hAnsi="Times New Roman" w:cs="Times New Roman"/>
                <w:sz w:val="24"/>
                <w:szCs w:val="24"/>
                <w:lang w:eastAsia="ru-RU"/>
              </w:rPr>
              <w:t>нглийский</w:t>
            </w:r>
            <w:r>
              <w:rPr>
                <w:rFonts w:ascii="Times New Roman" w:eastAsia="Calibri" w:hAnsi="Times New Roman" w:cs="Times New Roman"/>
                <w:sz w:val="24"/>
                <w:szCs w:val="24"/>
                <w:lang w:eastAsia="ru-RU"/>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0540E4" w:rsidRPr="00091625" w:rsidRDefault="000540E4" w:rsidP="00515BAC">
            <w:pPr>
              <w:suppressAutoHyphens/>
              <w:snapToGrid w:val="0"/>
              <w:spacing w:after="0" w:line="240" w:lineRule="auto"/>
              <w:rPr>
                <w:rFonts w:ascii="Times New Roman" w:eastAsia="Calibri" w:hAnsi="Times New Roman" w:cs="Times New Roman"/>
                <w:sz w:val="24"/>
                <w:szCs w:val="24"/>
                <w:lang w:eastAsia="ru-RU"/>
              </w:rPr>
            </w:pPr>
            <w:r w:rsidRPr="001575F6">
              <w:rPr>
                <w:rFonts w:ascii="Times New Roman" w:eastAsia="Calibri" w:hAnsi="Times New Roman" w:cs="Times New Roman"/>
                <w:sz w:val="24"/>
                <w:szCs w:val="24"/>
                <w:lang w:eastAsia="ru-RU"/>
              </w:rPr>
              <w:t>Кафедра иностранных языков</w:t>
            </w:r>
          </w:p>
        </w:tc>
        <w:tc>
          <w:tcPr>
            <w:tcW w:w="709" w:type="dxa"/>
            <w:tcBorders>
              <w:top w:val="single" w:sz="4" w:space="0" w:color="000000"/>
              <w:left w:val="single" w:sz="4" w:space="0" w:color="000000"/>
              <w:bottom w:val="single" w:sz="4" w:space="0" w:color="000000"/>
            </w:tcBorders>
            <w:shd w:val="clear" w:color="auto" w:fill="auto"/>
          </w:tcPr>
          <w:p w:rsidR="000540E4" w:rsidRPr="00091625" w:rsidRDefault="000540E4" w:rsidP="002C332E">
            <w:pPr>
              <w:suppressAutoHyphens/>
              <w:snapToGrid w:val="0"/>
              <w:spacing w:after="0" w:line="240" w:lineRule="auto"/>
              <w:jc w:val="center"/>
              <w:rPr>
                <w:rFonts w:ascii="Times New Roman" w:eastAsia="Calibri" w:hAnsi="Times New Roman" w:cs="Times New Roman"/>
                <w:sz w:val="24"/>
                <w:szCs w:val="24"/>
                <w:lang w:eastAsia="ru-RU"/>
              </w:rPr>
            </w:pPr>
            <w:r w:rsidRPr="00091625">
              <w:rPr>
                <w:rFonts w:ascii="Times New Roman" w:eastAsia="Calibri" w:hAnsi="Times New Roman" w:cs="Times New Roman"/>
                <w:sz w:val="24"/>
                <w:szCs w:val="24"/>
                <w:lang w:eastAsia="ru-RU"/>
              </w:rPr>
              <w:t>2</w:t>
            </w:r>
            <w:r>
              <w:rPr>
                <w:rFonts w:ascii="Times New Roman" w:eastAsia="Calibri" w:hAnsi="Times New Roman" w:cs="Times New Roman"/>
                <w:sz w:val="24"/>
                <w:szCs w:val="24"/>
                <w:lang w:eastAsia="ru-RU"/>
              </w:rPr>
              <w:t>7</w:t>
            </w:r>
            <w:r w:rsidRPr="00091625">
              <w:rPr>
                <w:rFonts w:ascii="Times New Roman" w:eastAsia="Calibri" w:hAnsi="Times New Roman" w:cs="Times New Roman"/>
                <w:sz w:val="24"/>
                <w:szCs w:val="24"/>
                <w:lang w:eastAsia="ru-RU"/>
              </w:rPr>
              <w:t>2</w:t>
            </w:r>
          </w:p>
        </w:tc>
        <w:tc>
          <w:tcPr>
            <w:tcW w:w="851" w:type="dxa"/>
            <w:tcBorders>
              <w:top w:val="single" w:sz="4" w:space="0" w:color="000000"/>
              <w:left w:val="single" w:sz="4" w:space="0" w:color="000000"/>
              <w:bottom w:val="single" w:sz="4" w:space="0" w:color="000000"/>
            </w:tcBorders>
            <w:shd w:val="clear" w:color="auto" w:fill="auto"/>
          </w:tcPr>
          <w:p w:rsidR="000540E4" w:rsidRPr="00091625" w:rsidRDefault="000540E4" w:rsidP="00091625">
            <w:pPr>
              <w:suppressAutoHyphens/>
              <w:snapToGrid w:val="0"/>
              <w:spacing w:after="0" w:line="240" w:lineRule="auto"/>
              <w:jc w:val="center"/>
              <w:rPr>
                <w:rFonts w:ascii="Times New Roman" w:eastAsia="Calibri" w:hAnsi="Times New Roman" w:cs="Times New Roman"/>
                <w:sz w:val="24"/>
                <w:szCs w:val="24"/>
                <w:lang w:eastAsia="ru-RU"/>
              </w:rPr>
            </w:pPr>
          </w:p>
        </w:tc>
        <w:tc>
          <w:tcPr>
            <w:tcW w:w="708" w:type="dxa"/>
            <w:tcBorders>
              <w:top w:val="single" w:sz="4" w:space="0" w:color="000000"/>
              <w:left w:val="single" w:sz="4" w:space="0" w:color="000000"/>
              <w:bottom w:val="single" w:sz="4" w:space="0" w:color="000000"/>
            </w:tcBorders>
            <w:shd w:val="clear" w:color="auto" w:fill="auto"/>
          </w:tcPr>
          <w:p w:rsidR="000540E4" w:rsidRPr="00091625" w:rsidRDefault="000540E4" w:rsidP="00091625">
            <w:pPr>
              <w:suppressAutoHyphens/>
              <w:snapToGrid w:val="0"/>
              <w:spacing w:after="0" w:line="240" w:lineRule="auto"/>
              <w:jc w:val="center"/>
              <w:rPr>
                <w:rFonts w:ascii="Times New Roman" w:eastAsia="Calibri" w:hAnsi="Times New Roman" w:cs="Times New Roman"/>
                <w:sz w:val="24"/>
                <w:szCs w:val="24"/>
                <w:lang w:eastAsia="ru-RU"/>
              </w:rPr>
            </w:pPr>
          </w:p>
        </w:tc>
        <w:tc>
          <w:tcPr>
            <w:tcW w:w="1276" w:type="dxa"/>
            <w:tcBorders>
              <w:top w:val="single" w:sz="4" w:space="0" w:color="000000"/>
              <w:left w:val="single" w:sz="4" w:space="0" w:color="000000"/>
              <w:bottom w:val="single" w:sz="4" w:space="0" w:color="000000"/>
            </w:tcBorders>
            <w:shd w:val="clear" w:color="auto" w:fill="auto"/>
          </w:tcPr>
          <w:p w:rsidR="000540E4" w:rsidRPr="00091625" w:rsidRDefault="000540E4" w:rsidP="00585F60">
            <w:pPr>
              <w:suppressAutoHyphens/>
              <w:snapToGrid w:val="0"/>
              <w:spacing w:after="0" w:line="240" w:lineRule="auto"/>
              <w:jc w:val="center"/>
              <w:rPr>
                <w:rFonts w:ascii="Times New Roman" w:eastAsia="Calibri" w:hAnsi="Times New Roman" w:cs="Times New Roman"/>
                <w:sz w:val="24"/>
                <w:szCs w:val="24"/>
                <w:lang w:eastAsia="ru-RU"/>
              </w:rPr>
            </w:pPr>
            <w:r w:rsidRPr="00091625">
              <w:rPr>
                <w:rFonts w:ascii="Times New Roman" w:eastAsia="Calibri" w:hAnsi="Times New Roman" w:cs="Times New Roman"/>
                <w:szCs w:val="24"/>
                <w:lang w:eastAsia="ru-RU"/>
              </w:rPr>
              <w:t>1</w:t>
            </w:r>
            <w:r>
              <w:rPr>
                <w:rFonts w:ascii="Times New Roman" w:eastAsia="Calibri" w:hAnsi="Times New Roman" w:cs="Times New Roman"/>
                <w:szCs w:val="24"/>
                <w:lang w:eastAsia="ru-RU"/>
              </w:rPr>
              <w:t>6</w:t>
            </w:r>
            <w:r w:rsidRPr="00091625">
              <w:rPr>
                <w:rFonts w:ascii="Times New Roman" w:eastAsia="Calibri" w:hAnsi="Times New Roman" w:cs="Times New Roman"/>
                <w:szCs w:val="24"/>
                <w:lang w:eastAsia="ru-RU"/>
              </w:rPr>
              <w:t>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540E4" w:rsidRPr="00091625" w:rsidRDefault="000540E4" w:rsidP="000540E4">
            <w:pPr>
              <w:suppressAutoHyphens/>
              <w:snapToGrid w:val="0"/>
              <w:spacing w:after="0" w:line="240" w:lineRule="auto"/>
              <w:jc w:val="center"/>
              <w:rPr>
                <w:rFonts w:ascii="Times New Roman" w:eastAsia="Calibri" w:hAnsi="Times New Roman" w:cs="Times New Roman"/>
                <w:sz w:val="24"/>
                <w:lang w:eastAsia="zh-CN"/>
              </w:rPr>
            </w:pPr>
            <w:r w:rsidRPr="00091625">
              <w:rPr>
                <w:rFonts w:ascii="Times New Roman" w:eastAsia="Calibri" w:hAnsi="Times New Roman" w:cs="Times New Roman"/>
                <w:sz w:val="24"/>
                <w:szCs w:val="24"/>
                <w:lang w:eastAsia="ru-RU"/>
              </w:rPr>
              <w:t>1</w:t>
            </w:r>
          </w:p>
        </w:tc>
        <w:tc>
          <w:tcPr>
            <w:tcW w:w="992" w:type="dxa"/>
            <w:tcBorders>
              <w:top w:val="single" w:sz="4" w:space="0" w:color="000000"/>
              <w:left w:val="single" w:sz="4" w:space="0" w:color="000000"/>
              <w:bottom w:val="single" w:sz="4" w:space="0" w:color="000000"/>
              <w:right w:val="single" w:sz="4" w:space="0" w:color="000000"/>
            </w:tcBorders>
          </w:tcPr>
          <w:p w:rsidR="000540E4" w:rsidRDefault="000540E4" w:rsidP="00585F60">
            <w:pPr>
              <w:suppressAutoHyphens/>
              <w:snapToGri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tcPr>
          <w:p w:rsidR="000540E4" w:rsidRPr="00091625" w:rsidRDefault="000540E4" w:rsidP="00585F60">
            <w:pPr>
              <w:suppressAutoHyphens/>
              <w:snapToGri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108</w:t>
            </w:r>
          </w:p>
        </w:tc>
      </w:tr>
      <w:tr w:rsidR="000540E4" w:rsidRPr="00091625" w:rsidTr="000540E4">
        <w:tc>
          <w:tcPr>
            <w:tcW w:w="534" w:type="dxa"/>
            <w:tcBorders>
              <w:top w:val="single" w:sz="4" w:space="0" w:color="000000"/>
              <w:left w:val="single" w:sz="4" w:space="0" w:color="000000"/>
              <w:bottom w:val="single" w:sz="4" w:space="0" w:color="000000"/>
            </w:tcBorders>
            <w:shd w:val="clear" w:color="auto" w:fill="auto"/>
          </w:tcPr>
          <w:p w:rsidR="000540E4" w:rsidRPr="00091625" w:rsidRDefault="000540E4" w:rsidP="00091625">
            <w:pPr>
              <w:suppressAutoHyphens/>
              <w:spacing w:after="0" w:line="240" w:lineRule="auto"/>
              <w:rPr>
                <w:rFonts w:ascii="Times New Roman" w:eastAsia="Calibri" w:hAnsi="Times New Roman" w:cs="Times New Roman"/>
                <w:sz w:val="24"/>
                <w:szCs w:val="24"/>
                <w:lang w:eastAsia="ru-RU"/>
              </w:rPr>
            </w:pPr>
            <w:r w:rsidRPr="00091625">
              <w:rPr>
                <w:rFonts w:ascii="Times New Roman" w:eastAsia="Calibri" w:hAnsi="Times New Roman" w:cs="Times New Roman"/>
                <w:sz w:val="24"/>
                <w:szCs w:val="24"/>
                <w:lang w:eastAsia="ru-RU"/>
              </w:rPr>
              <w:t>2</w:t>
            </w:r>
          </w:p>
        </w:tc>
        <w:tc>
          <w:tcPr>
            <w:tcW w:w="1452" w:type="dxa"/>
            <w:tcBorders>
              <w:top w:val="single" w:sz="4" w:space="0" w:color="000000"/>
              <w:left w:val="single" w:sz="4" w:space="0" w:color="000000"/>
              <w:bottom w:val="single" w:sz="4" w:space="0" w:color="000000"/>
            </w:tcBorders>
            <w:shd w:val="clear" w:color="auto" w:fill="auto"/>
          </w:tcPr>
          <w:p w:rsidR="000540E4" w:rsidRPr="00091625" w:rsidRDefault="000540E4" w:rsidP="00515BAC">
            <w:pPr>
              <w:suppressLineNumbers/>
              <w:suppressAutoHyphens/>
              <w:snapToGrid w:val="0"/>
              <w:spacing w:after="283"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Иностранный язык</w:t>
            </w:r>
            <w:r w:rsidRPr="00091625">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(а</w:t>
            </w:r>
            <w:r w:rsidRPr="00091625">
              <w:rPr>
                <w:rFonts w:ascii="Times New Roman" w:eastAsia="Calibri" w:hAnsi="Times New Roman" w:cs="Times New Roman"/>
                <w:sz w:val="24"/>
                <w:szCs w:val="24"/>
                <w:lang w:eastAsia="ru-RU"/>
              </w:rPr>
              <w:t>нглийский</w:t>
            </w:r>
            <w:r>
              <w:rPr>
                <w:rFonts w:ascii="Times New Roman" w:eastAsia="Calibri" w:hAnsi="Times New Roman" w:cs="Times New Roman"/>
                <w:sz w:val="24"/>
                <w:szCs w:val="24"/>
                <w:lang w:eastAsia="ru-RU"/>
              </w:rPr>
              <w:t>)</w:t>
            </w:r>
          </w:p>
        </w:tc>
        <w:tc>
          <w:tcPr>
            <w:tcW w:w="1559" w:type="dxa"/>
            <w:tcBorders>
              <w:top w:val="single" w:sz="4" w:space="0" w:color="000000"/>
              <w:left w:val="single" w:sz="4" w:space="0" w:color="000000"/>
              <w:bottom w:val="single" w:sz="4" w:space="0" w:color="000000"/>
              <w:right w:val="single" w:sz="4" w:space="0" w:color="000000"/>
            </w:tcBorders>
          </w:tcPr>
          <w:p w:rsidR="000540E4" w:rsidRPr="00091625" w:rsidRDefault="000540E4" w:rsidP="008101FA">
            <w:pPr>
              <w:suppressAutoHyphens/>
              <w:snapToGrid w:val="0"/>
              <w:spacing w:after="0" w:line="240" w:lineRule="auto"/>
              <w:jc w:val="both"/>
              <w:rPr>
                <w:rFonts w:ascii="Times New Roman" w:eastAsia="Calibri" w:hAnsi="Times New Roman" w:cs="Times New Roman"/>
                <w:sz w:val="24"/>
                <w:szCs w:val="24"/>
                <w:lang w:eastAsia="ru-RU"/>
              </w:rPr>
            </w:pPr>
            <w:r w:rsidRPr="001575F6">
              <w:rPr>
                <w:rFonts w:ascii="Times New Roman" w:eastAsia="Calibri" w:hAnsi="Times New Roman" w:cs="Times New Roman"/>
                <w:sz w:val="24"/>
                <w:szCs w:val="24"/>
                <w:lang w:eastAsia="ru-RU"/>
              </w:rPr>
              <w:t>Кафедра иностранных языков</w:t>
            </w:r>
          </w:p>
        </w:tc>
        <w:tc>
          <w:tcPr>
            <w:tcW w:w="709" w:type="dxa"/>
            <w:tcBorders>
              <w:top w:val="single" w:sz="4" w:space="0" w:color="000000"/>
              <w:left w:val="single" w:sz="4" w:space="0" w:color="000000"/>
              <w:bottom w:val="single" w:sz="4" w:space="0" w:color="000000"/>
            </w:tcBorders>
            <w:shd w:val="clear" w:color="auto" w:fill="auto"/>
          </w:tcPr>
          <w:p w:rsidR="000540E4" w:rsidRPr="00091625" w:rsidRDefault="000540E4" w:rsidP="00585F60">
            <w:pPr>
              <w:suppressAutoHyphens/>
              <w:snapToGrid w:val="0"/>
              <w:spacing w:after="0" w:line="240" w:lineRule="auto"/>
              <w:jc w:val="center"/>
              <w:rPr>
                <w:rFonts w:ascii="Times New Roman" w:eastAsia="Calibri" w:hAnsi="Times New Roman" w:cs="Times New Roman"/>
                <w:sz w:val="24"/>
                <w:szCs w:val="24"/>
                <w:lang w:eastAsia="ru-RU"/>
              </w:rPr>
            </w:pPr>
            <w:r w:rsidRPr="00091625">
              <w:rPr>
                <w:rFonts w:ascii="Times New Roman" w:eastAsia="Calibri" w:hAnsi="Times New Roman" w:cs="Times New Roman"/>
                <w:sz w:val="24"/>
                <w:szCs w:val="24"/>
                <w:lang w:eastAsia="ru-RU"/>
              </w:rPr>
              <w:t>2</w:t>
            </w:r>
            <w:r>
              <w:rPr>
                <w:rFonts w:ascii="Times New Roman" w:eastAsia="Calibri" w:hAnsi="Times New Roman" w:cs="Times New Roman"/>
                <w:sz w:val="24"/>
                <w:szCs w:val="24"/>
                <w:lang w:val="en-US" w:eastAsia="ru-RU"/>
              </w:rPr>
              <w:t>16</w:t>
            </w:r>
          </w:p>
        </w:tc>
        <w:tc>
          <w:tcPr>
            <w:tcW w:w="851" w:type="dxa"/>
            <w:tcBorders>
              <w:top w:val="single" w:sz="4" w:space="0" w:color="000000"/>
              <w:left w:val="single" w:sz="4" w:space="0" w:color="000000"/>
              <w:bottom w:val="single" w:sz="4" w:space="0" w:color="000000"/>
            </w:tcBorders>
            <w:shd w:val="clear" w:color="auto" w:fill="auto"/>
          </w:tcPr>
          <w:p w:rsidR="000540E4" w:rsidRPr="00091625" w:rsidRDefault="000540E4" w:rsidP="00091625">
            <w:pPr>
              <w:suppressAutoHyphens/>
              <w:snapToGrid w:val="0"/>
              <w:spacing w:after="0" w:line="240" w:lineRule="auto"/>
              <w:jc w:val="center"/>
              <w:rPr>
                <w:rFonts w:ascii="Times New Roman" w:eastAsia="Calibri" w:hAnsi="Times New Roman" w:cs="Times New Roman"/>
                <w:sz w:val="24"/>
                <w:szCs w:val="24"/>
                <w:lang w:eastAsia="ru-RU"/>
              </w:rPr>
            </w:pPr>
          </w:p>
        </w:tc>
        <w:tc>
          <w:tcPr>
            <w:tcW w:w="708" w:type="dxa"/>
            <w:tcBorders>
              <w:top w:val="single" w:sz="4" w:space="0" w:color="000000"/>
              <w:left w:val="single" w:sz="4" w:space="0" w:color="000000"/>
              <w:bottom w:val="single" w:sz="4" w:space="0" w:color="000000"/>
            </w:tcBorders>
            <w:shd w:val="clear" w:color="auto" w:fill="auto"/>
          </w:tcPr>
          <w:p w:rsidR="000540E4" w:rsidRPr="00091625" w:rsidRDefault="000540E4" w:rsidP="00091625">
            <w:pPr>
              <w:suppressAutoHyphens/>
              <w:snapToGrid w:val="0"/>
              <w:spacing w:after="0" w:line="240" w:lineRule="auto"/>
              <w:jc w:val="center"/>
              <w:rPr>
                <w:rFonts w:ascii="Times New Roman" w:eastAsia="Calibri" w:hAnsi="Times New Roman" w:cs="Times New Roman"/>
                <w:sz w:val="24"/>
                <w:szCs w:val="24"/>
                <w:lang w:eastAsia="ru-RU"/>
              </w:rPr>
            </w:pPr>
          </w:p>
        </w:tc>
        <w:tc>
          <w:tcPr>
            <w:tcW w:w="1276" w:type="dxa"/>
            <w:tcBorders>
              <w:top w:val="single" w:sz="4" w:space="0" w:color="000000"/>
              <w:left w:val="single" w:sz="4" w:space="0" w:color="000000"/>
              <w:bottom w:val="single" w:sz="4" w:space="0" w:color="000000"/>
            </w:tcBorders>
            <w:shd w:val="clear" w:color="auto" w:fill="auto"/>
          </w:tcPr>
          <w:p w:rsidR="000540E4" w:rsidRPr="00091625" w:rsidRDefault="000540E4" w:rsidP="00585F60">
            <w:pPr>
              <w:suppressAutoHyphens/>
              <w:snapToGrid w:val="0"/>
              <w:spacing w:after="0" w:line="240" w:lineRule="auto"/>
              <w:jc w:val="center"/>
              <w:rPr>
                <w:rFonts w:ascii="Times New Roman" w:eastAsia="Calibri" w:hAnsi="Times New Roman" w:cs="Times New Roman"/>
                <w:sz w:val="24"/>
                <w:szCs w:val="24"/>
                <w:lang w:eastAsia="ru-RU"/>
              </w:rPr>
            </w:pPr>
            <w:r w:rsidRPr="00091625">
              <w:rPr>
                <w:rFonts w:ascii="Times New Roman" w:eastAsia="Calibri" w:hAnsi="Times New Roman" w:cs="Times New Roman"/>
                <w:sz w:val="24"/>
                <w:szCs w:val="24"/>
                <w:lang w:eastAsia="ru-RU"/>
              </w:rPr>
              <w:t>1</w:t>
            </w:r>
            <w:r>
              <w:rPr>
                <w:rFonts w:ascii="Times New Roman" w:eastAsia="Calibri" w:hAnsi="Times New Roman" w:cs="Times New Roman"/>
                <w:sz w:val="24"/>
                <w:szCs w:val="24"/>
                <w:lang w:val="en-US" w:eastAsia="ru-RU"/>
              </w:rPr>
              <w:t>04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540E4" w:rsidRPr="00091625" w:rsidRDefault="000540E4" w:rsidP="000540E4">
            <w:pPr>
              <w:suppressAutoHyphens/>
              <w:snapToGrid w:val="0"/>
              <w:spacing w:after="0" w:line="240" w:lineRule="auto"/>
              <w:jc w:val="center"/>
              <w:rPr>
                <w:rFonts w:ascii="Times New Roman" w:eastAsia="Calibri" w:hAnsi="Times New Roman" w:cs="Times New Roman"/>
                <w:sz w:val="24"/>
                <w:lang w:eastAsia="zh-CN"/>
              </w:rPr>
            </w:pPr>
            <w:r>
              <w:rPr>
                <w:rFonts w:ascii="Times New Roman" w:eastAsia="Calibri" w:hAnsi="Times New Roman" w:cs="Times New Roman"/>
                <w:sz w:val="24"/>
                <w:szCs w:val="24"/>
                <w:lang w:eastAsia="ru-RU"/>
              </w:rPr>
              <w:t>1</w:t>
            </w:r>
          </w:p>
        </w:tc>
        <w:tc>
          <w:tcPr>
            <w:tcW w:w="992" w:type="dxa"/>
            <w:tcBorders>
              <w:top w:val="single" w:sz="4" w:space="0" w:color="000000"/>
              <w:left w:val="single" w:sz="4" w:space="0" w:color="000000"/>
              <w:bottom w:val="single" w:sz="4" w:space="0" w:color="000000"/>
              <w:right w:val="single" w:sz="4" w:space="0" w:color="000000"/>
            </w:tcBorders>
          </w:tcPr>
          <w:p w:rsidR="000540E4" w:rsidRDefault="000540E4" w:rsidP="00585F60">
            <w:pPr>
              <w:suppressAutoHyphens/>
              <w:snapToGri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tcPr>
          <w:p w:rsidR="000540E4" w:rsidRPr="00091625" w:rsidRDefault="000540E4" w:rsidP="00585F60">
            <w:pPr>
              <w:suppressAutoHyphens/>
              <w:snapToGri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112</w:t>
            </w:r>
          </w:p>
        </w:tc>
      </w:tr>
      <w:tr w:rsidR="000540E4" w:rsidRPr="00091625" w:rsidTr="000540E4">
        <w:trPr>
          <w:trHeight w:val="1190"/>
        </w:trPr>
        <w:tc>
          <w:tcPr>
            <w:tcW w:w="534" w:type="dxa"/>
            <w:tcBorders>
              <w:top w:val="single" w:sz="4" w:space="0" w:color="000000"/>
              <w:left w:val="single" w:sz="4" w:space="0" w:color="000000"/>
              <w:bottom w:val="single" w:sz="4" w:space="0" w:color="000000"/>
            </w:tcBorders>
            <w:shd w:val="clear" w:color="auto" w:fill="auto"/>
          </w:tcPr>
          <w:p w:rsidR="000540E4" w:rsidRPr="00091625" w:rsidRDefault="000540E4" w:rsidP="00091625">
            <w:pPr>
              <w:suppressAutoHyphens/>
              <w:snapToGrid w:val="0"/>
              <w:spacing w:after="0" w:line="240" w:lineRule="auto"/>
              <w:rPr>
                <w:rFonts w:ascii="Times New Roman" w:eastAsia="Calibri" w:hAnsi="Times New Roman" w:cs="Times New Roman"/>
                <w:sz w:val="24"/>
                <w:szCs w:val="24"/>
                <w:lang w:eastAsia="ru-RU"/>
              </w:rPr>
            </w:pPr>
            <w:r w:rsidRPr="00091625">
              <w:rPr>
                <w:rFonts w:ascii="Times New Roman" w:eastAsia="Calibri" w:hAnsi="Times New Roman" w:cs="Times New Roman"/>
                <w:sz w:val="24"/>
                <w:szCs w:val="24"/>
                <w:lang w:eastAsia="ru-RU"/>
              </w:rPr>
              <w:t>3</w:t>
            </w:r>
          </w:p>
        </w:tc>
        <w:tc>
          <w:tcPr>
            <w:tcW w:w="1452" w:type="dxa"/>
            <w:tcBorders>
              <w:top w:val="single" w:sz="4" w:space="0" w:color="000000"/>
              <w:left w:val="single" w:sz="4" w:space="0" w:color="000000"/>
              <w:bottom w:val="single" w:sz="4" w:space="0" w:color="000000"/>
            </w:tcBorders>
            <w:shd w:val="clear" w:color="auto" w:fill="auto"/>
          </w:tcPr>
          <w:p w:rsidR="000540E4" w:rsidRPr="00091625" w:rsidRDefault="000540E4" w:rsidP="00515BAC">
            <w:pPr>
              <w:suppressLineNumbers/>
              <w:suppressAutoHyphens/>
              <w:snapToGrid w:val="0"/>
              <w:spacing w:after="283"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Иностранный язык</w:t>
            </w:r>
            <w:r w:rsidRPr="00091625">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(а</w:t>
            </w:r>
            <w:r w:rsidRPr="00091625">
              <w:rPr>
                <w:rFonts w:ascii="Times New Roman" w:eastAsia="Calibri" w:hAnsi="Times New Roman" w:cs="Times New Roman"/>
                <w:sz w:val="24"/>
                <w:szCs w:val="24"/>
                <w:lang w:eastAsia="ru-RU"/>
              </w:rPr>
              <w:t>нглийский</w:t>
            </w:r>
            <w:r>
              <w:rPr>
                <w:rFonts w:ascii="Times New Roman" w:eastAsia="Calibri" w:hAnsi="Times New Roman" w:cs="Times New Roman"/>
                <w:sz w:val="24"/>
                <w:szCs w:val="24"/>
                <w:lang w:eastAsia="ru-RU"/>
              </w:rPr>
              <w:t>)</w:t>
            </w:r>
          </w:p>
        </w:tc>
        <w:tc>
          <w:tcPr>
            <w:tcW w:w="1559" w:type="dxa"/>
            <w:tcBorders>
              <w:top w:val="single" w:sz="4" w:space="0" w:color="000000"/>
              <w:left w:val="single" w:sz="4" w:space="0" w:color="000000"/>
              <w:bottom w:val="single" w:sz="4" w:space="0" w:color="000000"/>
              <w:right w:val="single" w:sz="4" w:space="0" w:color="000000"/>
            </w:tcBorders>
          </w:tcPr>
          <w:p w:rsidR="000540E4" w:rsidRDefault="000540E4" w:rsidP="00733DA4">
            <w:pPr>
              <w:suppressAutoHyphens/>
              <w:snapToGrid w:val="0"/>
              <w:spacing w:after="0" w:line="240" w:lineRule="auto"/>
              <w:jc w:val="both"/>
              <w:rPr>
                <w:rFonts w:ascii="Times New Roman" w:eastAsia="Calibri" w:hAnsi="Times New Roman" w:cs="Times New Roman"/>
                <w:sz w:val="24"/>
                <w:szCs w:val="24"/>
                <w:lang w:eastAsia="ru-RU"/>
              </w:rPr>
            </w:pPr>
            <w:r w:rsidRPr="001575F6">
              <w:rPr>
                <w:rFonts w:ascii="Times New Roman" w:eastAsia="Calibri" w:hAnsi="Times New Roman" w:cs="Times New Roman"/>
                <w:sz w:val="24"/>
                <w:szCs w:val="24"/>
                <w:lang w:eastAsia="ru-RU"/>
              </w:rPr>
              <w:t>Кафедра иностранных языков</w:t>
            </w:r>
          </w:p>
        </w:tc>
        <w:tc>
          <w:tcPr>
            <w:tcW w:w="709" w:type="dxa"/>
            <w:tcBorders>
              <w:top w:val="single" w:sz="4" w:space="0" w:color="000000"/>
              <w:left w:val="single" w:sz="4" w:space="0" w:color="000000"/>
              <w:bottom w:val="single" w:sz="4" w:space="0" w:color="000000"/>
            </w:tcBorders>
            <w:shd w:val="clear" w:color="auto" w:fill="auto"/>
          </w:tcPr>
          <w:p w:rsidR="000540E4" w:rsidRPr="00733DA4" w:rsidRDefault="000540E4" w:rsidP="00585F60">
            <w:pPr>
              <w:suppressAutoHyphens/>
              <w:snapToGrid w:val="0"/>
              <w:spacing w:after="0" w:line="240" w:lineRule="auto"/>
              <w:jc w:val="center"/>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eastAsia="ru-RU"/>
              </w:rPr>
              <w:t>1</w:t>
            </w:r>
            <w:r>
              <w:rPr>
                <w:rFonts w:ascii="Times New Roman" w:eastAsia="Calibri" w:hAnsi="Times New Roman" w:cs="Times New Roman"/>
                <w:sz w:val="24"/>
                <w:szCs w:val="24"/>
                <w:lang w:val="en-US" w:eastAsia="ru-RU"/>
              </w:rPr>
              <w:t>08</w:t>
            </w:r>
          </w:p>
        </w:tc>
        <w:tc>
          <w:tcPr>
            <w:tcW w:w="851" w:type="dxa"/>
            <w:tcBorders>
              <w:top w:val="single" w:sz="4" w:space="0" w:color="000000"/>
              <w:left w:val="single" w:sz="4" w:space="0" w:color="000000"/>
              <w:bottom w:val="single" w:sz="4" w:space="0" w:color="000000"/>
            </w:tcBorders>
            <w:shd w:val="clear" w:color="auto" w:fill="auto"/>
          </w:tcPr>
          <w:p w:rsidR="000540E4" w:rsidRPr="00091625" w:rsidRDefault="000540E4" w:rsidP="00091625">
            <w:pPr>
              <w:suppressAutoHyphens/>
              <w:snapToGrid w:val="0"/>
              <w:spacing w:after="0" w:line="240" w:lineRule="auto"/>
              <w:jc w:val="center"/>
              <w:rPr>
                <w:rFonts w:ascii="Times New Roman" w:eastAsia="Calibri" w:hAnsi="Times New Roman" w:cs="Times New Roman"/>
                <w:sz w:val="24"/>
                <w:szCs w:val="24"/>
                <w:lang w:eastAsia="ru-RU"/>
              </w:rPr>
            </w:pPr>
          </w:p>
        </w:tc>
        <w:tc>
          <w:tcPr>
            <w:tcW w:w="708" w:type="dxa"/>
            <w:tcBorders>
              <w:top w:val="single" w:sz="4" w:space="0" w:color="000000"/>
              <w:left w:val="single" w:sz="4" w:space="0" w:color="000000"/>
              <w:bottom w:val="single" w:sz="4" w:space="0" w:color="000000"/>
            </w:tcBorders>
            <w:shd w:val="clear" w:color="auto" w:fill="auto"/>
          </w:tcPr>
          <w:p w:rsidR="000540E4" w:rsidRPr="00091625" w:rsidRDefault="000540E4" w:rsidP="00091625">
            <w:pPr>
              <w:suppressAutoHyphens/>
              <w:snapToGrid w:val="0"/>
              <w:spacing w:after="0" w:line="240" w:lineRule="auto"/>
              <w:jc w:val="center"/>
              <w:rPr>
                <w:rFonts w:ascii="Times New Roman" w:eastAsia="Calibri" w:hAnsi="Times New Roman" w:cs="Times New Roman"/>
                <w:sz w:val="24"/>
                <w:szCs w:val="24"/>
                <w:lang w:eastAsia="ru-RU"/>
              </w:rPr>
            </w:pPr>
          </w:p>
        </w:tc>
        <w:tc>
          <w:tcPr>
            <w:tcW w:w="1276" w:type="dxa"/>
            <w:tcBorders>
              <w:top w:val="single" w:sz="4" w:space="0" w:color="000000"/>
              <w:left w:val="single" w:sz="4" w:space="0" w:color="000000"/>
              <w:bottom w:val="single" w:sz="4" w:space="0" w:color="000000"/>
            </w:tcBorders>
            <w:shd w:val="clear" w:color="auto" w:fill="auto"/>
          </w:tcPr>
          <w:p w:rsidR="000540E4" w:rsidRPr="00091625" w:rsidRDefault="000540E4" w:rsidP="00585F60">
            <w:pPr>
              <w:suppressAutoHyphens/>
              <w:snapToGri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val="en-US" w:eastAsia="ru-RU"/>
              </w:rPr>
              <w:t>52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540E4" w:rsidRPr="00091625" w:rsidRDefault="000540E4" w:rsidP="00585F60">
            <w:pPr>
              <w:suppressAutoHyphens/>
              <w:snapToGrid w:val="0"/>
              <w:spacing w:after="0" w:line="240" w:lineRule="auto"/>
              <w:jc w:val="center"/>
              <w:rPr>
                <w:rFonts w:ascii="Times New Roman" w:eastAsia="Calibri" w:hAnsi="Times New Roman" w:cs="Times New Roman"/>
                <w:sz w:val="24"/>
                <w:lang w:eastAsia="zh-CN"/>
              </w:rPr>
            </w:pPr>
            <w:r>
              <w:rPr>
                <w:rFonts w:ascii="Times New Roman" w:eastAsia="Calibri" w:hAnsi="Times New Roman" w:cs="Times New Roman"/>
                <w:sz w:val="24"/>
                <w:szCs w:val="24"/>
                <w:lang w:val="en-US" w:eastAsia="ru-RU"/>
              </w:rPr>
              <w:t>5</w:t>
            </w:r>
          </w:p>
        </w:tc>
        <w:tc>
          <w:tcPr>
            <w:tcW w:w="992" w:type="dxa"/>
            <w:tcBorders>
              <w:top w:val="single" w:sz="4" w:space="0" w:color="000000"/>
              <w:left w:val="single" w:sz="4" w:space="0" w:color="000000"/>
              <w:bottom w:val="single" w:sz="4" w:space="0" w:color="000000"/>
              <w:right w:val="single" w:sz="4" w:space="0" w:color="000000"/>
            </w:tcBorders>
          </w:tcPr>
          <w:p w:rsidR="000540E4" w:rsidRDefault="000540E4" w:rsidP="00585F60">
            <w:pPr>
              <w:suppressAutoHyphens/>
              <w:snapToGri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tcPr>
          <w:p w:rsidR="000540E4" w:rsidRPr="00843486" w:rsidRDefault="000540E4" w:rsidP="00585F60">
            <w:pPr>
              <w:suppressAutoHyphens/>
              <w:snapToGri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56</w:t>
            </w:r>
          </w:p>
        </w:tc>
      </w:tr>
      <w:tr w:rsidR="000540E4" w:rsidRPr="00091625" w:rsidTr="000540E4">
        <w:tc>
          <w:tcPr>
            <w:tcW w:w="534" w:type="dxa"/>
            <w:tcBorders>
              <w:top w:val="single" w:sz="4" w:space="0" w:color="000000"/>
              <w:left w:val="single" w:sz="4" w:space="0" w:color="000000"/>
              <w:bottom w:val="single" w:sz="4" w:space="0" w:color="000000"/>
            </w:tcBorders>
            <w:shd w:val="clear" w:color="auto" w:fill="auto"/>
          </w:tcPr>
          <w:p w:rsidR="000540E4" w:rsidRPr="007D126E" w:rsidRDefault="000540E4" w:rsidP="007D126E">
            <w:pPr>
              <w:suppressAutoHyphens/>
              <w:snapToGrid w:val="0"/>
              <w:spacing w:after="0" w:line="240" w:lineRule="auto"/>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4</w:t>
            </w:r>
          </w:p>
        </w:tc>
        <w:tc>
          <w:tcPr>
            <w:tcW w:w="1452" w:type="dxa"/>
            <w:tcBorders>
              <w:top w:val="single" w:sz="4" w:space="0" w:color="000000"/>
              <w:left w:val="single" w:sz="4" w:space="0" w:color="000000"/>
              <w:bottom w:val="single" w:sz="4" w:space="0" w:color="000000"/>
            </w:tcBorders>
            <w:shd w:val="clear" w:color="auto" w:fill="auto"/>
          </w:tcPr>
          <w:p w:rsidR="000540E4" w:rsidRPr="001575F6" w:rsidRDefault="000540E4" w:rsidP="00D81FBA">
            <w:pPr>
              <w:spacing w:after="0" w:line="240" w:lineRule="auto"/>
              <w:jc w:val="both"/>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eastAsia="ru-RU"/>
              </w:rPr>
              <w:t>Иностранный язык</w:t>
            </w:r>
            <w:r w:rsidRPr="00091625">
              <w:rPr>
                <w:rFonts w:ascii="Times New Roman" w:eastAsia="Calibri" w:hAnsi="Times New Roman" w:cs="Times New Roman"/>
                <w:sz w:val="24"/>
                <w:szCs w:val="24"/>
                <w:lang w:eastAsia="ru-RU"/>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0540E4" w:rsidRDefault="000540E4" w:rsidP="007D126E">
            <w:pPr>
              <w:suppressAutoHyphens/>
              <w:snapToGrid w:val="0"/>
              <w:spacing w:after="0" w:line="240" w:lineRule="auto"/>
              <w:jc w:val="both"/>
              <w:rPr>
                <w:rFonts w:ascii="Times New Roman" w:eastAsia="Calibri" w:hAnsi="Times New Roman" w:cs="Times New Roman"/>
                <w:sz w:val="24"/>
                <w:szCs w:val="24"/>
                <w:lang w:eastAsia="ru-RU"/>
              </w:rPr>
            </w:pPr>
            <w:r w:rsidRPr="001575F6">
              <w:rPr>
                <w:rFonts w:ascii="Times New Roman" w:eastAsia="Calibri" w:hAnsi="Times New Roman" w:cs="Times New Roman"/>
                <w:sz w:val="24"/>
                <w:szCs w:val="24"/>
                <w:lang w:eastAsia="ru-RU"/>
              </w:rPr>
              <w:t>Кафедра иностранных языков</w:t>
            </w:r>
          </w:p>
        </w:tc>
        <w:tc>
          <w:tcPr>
            <w:tcW w:w="709" w:type="dxa"/>
            <w:tcBorders>
              <w:top w:val="single" w:sz="4" w:space="0" w:color="000000"/>
              <w:left w:val="single" w:sz="4" w:space="0" w:color="000000"/>
              <w:bottom w:val="single" w:sz="4" w:space="0" w:color="000000"/>
            </w:tcBorders>
            <w:shd w:val="clear" w:color="auto" w:fill="auto"/>
          </w:tcPr>
          <w:p w:rsidR="000540E4" w:rsidRPr="00527E33" w:rsidRDefault="000540E4" w:rsidP="00585F60">
            <w:pPr>
              <w:suppressAutoHyphens/>
              <w:snapToGrid w:val="0"/>
              <w:spacing w:after="0" w:line="240" w:lineRule="auto"/>
              <w:jc w:val="center"/>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72</w:t>
            </w:r>
          </w:p>
        </w:tc>
        <w:tc>
          <w:tcPr>
            <w:tcW w:w="851" w:type="dxa"/>
            <w:tcBorders>
              <w:top w:val="single" w:sz="4" w:space="0" w:color="000000"/>
              <w:left w:val="single" w:sz="4" w:space="0" w:color="000000"/>
              <w:bottom w:val="single" w:sz="4" w:space="0" w:color="000000"/>
            </w:tcBorders>
            <w:shd w:val="clear" w:color="auto" w:fill="auto"/>
          </w:tcPr>
          <w:p w:rsidR="000540E4" w:rsidRPr="00091625" w:rsidRDefault="000540E4" w:rsidP="007D126E">
            <w:pPr>
              <w:suppressAutoHyphens/>
              <w:snapToGrid w:val="0"/>
              <w:spacing w:after="0" w:line="240" w:lineRule="auto"/>
              <w:jc w:val="center"/>
              <w:rPr>
                <w:rFonts w:ascii="Times New Roman" w:eastAsia="Calibri" w:hAnsi="Times New Roman" w:cs="Times New Roman"/>
                <w:sz w:val="24"/>
                <w:szCs w:val="24"/>
                <w:lang w:eastAsia="ru-RU"/>
              </w:rPr>
            </w:pPr>
          </w:p>
        </w:tc>
        <w:tc>
          <w:tcPr>
            <w:tcW w:w="708" w:type="dxa"/>
            <w:tcBorders>
              <w:top w:val="single" w:sz="4" w:space="0" w:color="000000"/>
              <w:left w:val="single" w:sz="4" w:space="0" w:color="000000"/>
              <w:bottom w:val="single" w:sz="4" w:space="0" w:color="000000"/>
            </w:tcBorders>
            <w:shd w:val="clear" w:color="auto" w:fill="auto"/>
          </w:tcPr>
          <w:p w:rsidR="000540E4" w:rsidRPr="00091625" w:rsidRDefault="000540E4" w:rsidP="007D126E">
            <w:pPr>
              <w:suppressAutoHyphens/>
              <w:snapToGrid w:val="0"/>
              <w:spacing w:after="0" w:line="240" w:lineRule="auto"/>
              <w:jc w:val="center"/>
              <w:rPr>
                <w:rFonts w:ascii="Times New Roman" w:eastAsia="Calibri" w:hAnsi="Times New Roman" w:cs="Times New Roman"/>
                <w:sz w:val="24"/>
                <w:szCs w:val="24"/>
                <w:lang w:eastAsia="ru-RU"/>
              </w:rPr>
            </w:pPr>
          </w:p>
        </w:tc>
        <w:tc>
          <w:tcPr>
            <w:tcW w:w="1276" w:type="dxa"/>
            <w:tcBorders>
              <w:top w:val="single" w:sz="4" w:space="0" w:color="000000"/>
              <w:left w:val="single" w:sz="4" w:space="0" w:color="000000"/>
              <w:bottom w:val="single" w:sz="4" w:space="0" w:color="000000"/>
            </w:tcBorders>
            <w:shd w:val="clear" w:color="auto" w:fill="auto"/>
          </w:tcPr>
          <w:p w:rsidR="000540E4" w:rsidRDefault="000540E4" w:rsidP="00585F60">
            <w:pPr>
              <w:suppressAutoHyphens/>
              <w:snapToGrid w:val="0"/>
              <w:spacing w:after="0" w:line="240" w:lineRule="auto"/>
              <w:jc w:val="center"/>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72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540E4" w:rsidRDefault="000540E4" w:rsidP="007D126E">
            <w:pPr>
              <w:suppressAutoHyphens/>
              <w:snapToGrid w:val="0"/>
              <w:spacing w:after="0" w:line="240" w:lineRule="auto"/>
              <w:jc w:val="both"/>
              <w:rPr>
                <w:rFonts w:ascii="Times New Roman" w:eastAsia="Calibri" w:hAnsi="Times New Roman" w:cs="Times New Roman"/>
                <w:sz w:val="24"/>
                <w:szCs w:val="24"/>
                <w:lang w:val="en-US" w:eastAsia="ru-RU"/>
              </w:rPr>
            </w:pPr>
          </w:p>
        </w:tc>
        <w:tc>
          <w:tcPr>
            <w:tcW w:w="992" w:type="dxa"/>
            <w:tcBorders>
              <w:top w:val="single" w:sz="4" w:space="0" w:color="000000"/>
              <w:left w:val="single" w:sz="4" w:space="0" w:color="000000"/>
              <w:bottom w:val="single" w:sz="4" w:space="0" w:color="000000"/>
              <w:right w:val="single" w:sz="4" w:space="0" w:color="000000"/>
            </w:tcBorders>
          </w:tcPr>
          <w:p w:rsidR="000540E4" w:rsidRDefault="000540E4" w:rsidP="00843486">
            <w:pPr>
              <w:suppressAutoHyphens/>
              <w:snapToGri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tcPr>
          <w:p w:rsidR="000540E4" w:rsidRPr="00843486" w:rsidRDefault="000540E4" w:rsidP="00843486">
            <w:pPr>
              <w:suppressAutoHyphens/>
              <w:snapToGrid w:val="0"/>
              <w:spacing w:after="0" w:line="240" w:lineRule="auto"/>
              <w:jc w:val="center"/>
              <w:rPr>
                <w:rFonts w:ascii="Times New Roman" w:eastAsia="Calibri" w:hAnsi="Times New Roman" w:cs="Times New Roman"/>
                <w:sz w:val="24"/>
                <w:szCs w:val="24"/>
                <w:lang w:eastAsia="ru-RU"/>
              </w:rPr>
            </w:pPr>
          </w:p>
        </w:tc>
      </w:tr>
    </w:tbl>
    <w:p w:rsidR="00091625" w:rsidRPr="00091625" w:rsidRDefault="00091625" w:rsidP="00091625">
      <w:pPr>
        <w:suppressAutoHyphens/>
        <w:spacing w:after="0" w:line="240" w:lineRule="auto"/>
        <w:ind w:firstLine="709"/>
        <w:jc w:val="both"/>
        <w:rPr>
          <w:rFonts w:ascii="Times New Roman" w:eastAsia="Calibri" w:hAnsi="Times New Roman" w:cs="Times New Roman"/>
          <w:sz w:val="24"/>
          <w:lang w:eastAsia="zh-CN"/>
        </w:rPr>
      </w:pPr>
    </w:p>
    <w:p w:rsidR="002C332E" w:rsidRDefault="002C332E" w:rsidP="002C332E">
      <w:pPr>
        <w:spacing w:after="0" w:line="240" w:lineRule="auto"/>
        <w:ind w:firstLine="709"/>
        <w:jc w:val="both"/>
        <w:rPr>
          <w:rFonts w:ascii="Times New Roman" w:eastAsia="Calibri" w:hAnsi="Times New Roman" w:cs="Times New Roman"/>
          <w:b/>
          <w:sz w:val="24"/>
          <w:szCs w:val="24"/>
        </w:rPr>
      </w:pPr>
      <w:r w:rsidRPr="0026153A">
        <w:rPr>
          <w:rFonts w:ascii="Times New Roman" w:eastAsia="Calibri" w:hAnsi="Times New Roman" w:cs="Times New Roman"/>
          <w:b/>
          <w:sz w:val="24"/>
          <w:szCs w:val="24"/>
        </w:rPr>
        <w:t>5.2.</w:t>
      </w:r>
      <w:r w:rsidRPr="001575F6">
        <w:rPr>
          <w:rFonts w:ascii="Times New Roman" w:eastAsia="Calibri" w:hAnsi="Times New Roman" w:cs="Times New Roman"/>
          <w:sz w:val="24"/>
          <w:szCs w:val="24"/>
        </w:rPr>
        <w:t xml:space="preserve"> </w:t>
      </w:r>
      <w:r w:rsidRPr="001575F6">
        <w:rPr>
          <w:rFonts w:ascii="Times New Roman" w:eastAsia="Calibri" w:hAnsi="Times New Roman" w:cs="Times New Roman"/>
          <w:b/>
          <w:sz w:val="24"/>
          <w:szCs w:val="24"/>
        </w:rPr>
        <w:t xml:space="preserve">Тематический план </w:t>
      </w:r>
    </w:p>
    <w:p w:rsidR="002F53FA" w:rsidRPr="001575F6" w:rsidRDefault="002F53FA" w:rsidP="002C332E">
      <w:pPr>
        <w:spacing w:after="0" w:line="240" w:lineRule="auto"/>
        <w:ind w:firstLine="709"/>
        <w:jc w:val="both"/>
        <w:rPr>
          <w:rFonts w:ascii="Times New Roman" w:eastAsia="Calibri" w:hAnsi="Times New Roman" w:cs="Times New Roman"/>
          <w:b/>
          <w:sz w:val="24"/>
          <w:szCs w:val="24"/>
        </w:rPr>
      </w:pPr>
    </w:p>
    <w:p w:rsidR="002C332E" w:rsidRDefault="002C332E" w:rsidP="002C332E">
      <w:pPr>
        <w:spacing w:after="0" w:line="240" w:lineRule="auto"/>
        <w:ind w:firstLine="709"/>
        <w:jc w:val="both"/>
        <w:rPr>
          <w:rFonts w:ascii="Times New Roman" w:eastAsia="Calibri" w:hAnsi="Times New Roman" w:cs="Times New Roman"/>
          <w:sz w:val="24"/>
          <w:szCs w:val="24"/>
          <w:lang w:val="en-US"/>
        </w:rPr>
      </w:pPr>
      <w:r w:rsidRPr="00032838">
        <w:rPr>
          <w:rFonts w:ascii="Times New Roman" w:eastAsia="Calibri" w:hAnsi="Times New Roman" w:cs="Times New Roman"/>
          <w:b/>
          <w:sz w:val="24"/>
          <w:szCs w:val="24"/>
        </w:rPr>
        <w:t>1 курс</w:t>
      </w:r>
    </w:p>
    <w:tbl>
      <w:tblPr>
        <w:tblW w:w="10490" w:type="dxa"/>
        <w:tblInd w:w="-137" w:type="dxa"/>
        <w:tblLayout w:type="fixed"/>
        <w:tblLook w:val="04A0"/>
      </w:tblPr>
      <w:tblGrid>
        <w:gridCol w:w="568"/>
        <w:gridCol w:w="3543"/>
        <w:gridCol w:w="1134"/>
        <w:gridCol w:w="993"/>
        <w:gridCol w:w="850"/>
        <w:gridCol w:w="1134"/>
        <w:gridCol w:w="1134"/>
        <w:gridCol w:w="1134"/>
      </w:tblGrid>
      <w:tr w:rsidR="002C332E" w:rsidRPr="00BE357F" w:rsidTr="008E5BF8">
        <w:trPr>
          <w:trHeight w:val="1129"/>
        </w:trPr>
        <w:tc>
          <w:tcPr>
            <w:tcW w:w="5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2C332E" w:rsidRPr="00BE357F" w:rsidRDefault="002C332E" w:rsidP="008E5BF8">
            <w:pPr>
              <w:widowControl w:val="0"/>
              <w:suppressAutoHyphens/>
              <w:spacing w:before="60" w:after="0" w:line="100" w:lineRule="atLeast"/>
              <w:jc w:val="center"/>
              <w:rPr>
                <w:rFonts w:ascii="Times New Roman" w:eastAsia="Calibri" w:hAnsi="Times New Roman" w:cs="Times New Roman"/>
                <w:b/>
                <w:kern w:val="2"/>
                <w:sz w:val="24"/>
                <w:szCs w:val="24"/>
                <w:lang w:eastAsia="ar-SA"/>
              </w:rPr>
            </w:pPr>
            <w:r w:rsidRPr="00BE357F">
              <w:rPr>
                <w:rFonts w:ascii="Times New Roman" w:eastAsia="Calibri" w:hAnsi="Times New Roman" w:cs="Times New Roman"/>
                <w:b/>
                <w:kern w:val="2"/>
                <w:sz w:val="24"/>
                <w:szCs w:val="24"/>
                <w:lang w:eastAsia="ar-SA"/>
              </w:rPr>
              <w:t>№</w:t>
            </w:r>
          </w:p>
        </w:tc>
        <w:tc>
          <w:tcPr>
            <w:tcW w:w="35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2C332E" w:rsidRPr="00BE357F" w:rsidRDefault="002C332E" w:rsidP="008E5BF8">
            <w:pPr>
              <w:widowControl w:val="0"/>
              <w:suppressAutoHyphens/>
              <w:spacing w:before="120" w:after="0" w:line="100" w:lineRule="atLeast"/>
              <w:rPr>
                <w:rFonts w:ascii="Times New Roman" w:eastAsia="Calibri" w:hAnsi="Times New Roman" w:cs="Times New Roman"/>
                <w:b/>
                <w:kern w:val="2"/>
                <w:sz w:val="24"/>
                <w:szCs w:val="24"/>
                <w:lang w:eastAsia="ar-SA"/>
              </w:rPr>
            </w:pPr>
            <w:r w:rsidRPr="00BE357F">
              <w:rPr>
                <w:rFonts w:ascii="Times New Roman" w:eastAsia="Calibri" w:hAnsi="Times New Roman" w:cs="Times New Roman"/>
                <w:b/>
                <w:kern w:val="2"/>
                <w:sz w:val="24"/>
                <w:szCs w:val="24"/>
                <w:lang w:eastAsia="ar-SA"/>
              </w:rPr>
              <w:t>Название темы</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2C332E" w:rsidRPr="00BE357F" w:rsidRDefault="002C332E" w:rsidP="008E5BF8">
            <w:pPr>
              <w:widowControl w:val="0"/>
              <w:suppressAutoHyphens/>
              <w:spacing w:before="120" w:after="0" w:line="100" w:lineRule="atLeast"/>
              <w:jc w:val="center"/>
              <w:rPr>
                <w:rFonts w:ascii="Times New Roman" w:eastAsia="Calibri" w:hAnsi="Times New Roman" w:cs="Times New Roman"/>
                <w:b/>
                <w:kern w:val="2"/>
                <w:sz w:val="24"/>
                <w:szCs w:val="24"/>
                <w:lang w:eastAsia="ar-SA"/>
              </w:rPr>
            </w:pPr>
            <w:r w:rsidRPr="00BE357F">
              <w:rPr>
                <w:rFonts w:ascii="Times New Roman" w:eastAsia="Calibri" w:hAnsi="Times New Roman" w:cs="Times New Roman"/>
                <w:b/>
                <w:kern w:val="2"/>
                <w:sz w:val="24"/>
                <w:szCs w:val="24"/>
                <w:lang w:eastAsia="ar-SA"/>
              </w:rPr>
              <w:t>Всего часов</w:t>
            </w:r>
          </w:p>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2C332E" w:rsidRPr="00BE357F" w:rsidRDefault="002C332E" w:rsidP="008E5BF8">
            <w:pPr>
              <w:widowControl w:val="0"/>
              <w:suppressAutoHyphens/>
              <w:spacing w:before="120" w:after="0" w:line="100" w:lineRule="atLeast"/>
              <w:jc w:val="center"/>
              <w:rPr>
                <w:rFonts w:ascii="Times New Roman" w:eastAsia="Calibri" w:hAnsi="Times New Roman" w:cs="Times New Roman"/>
                <w:b/>
                <w:kern w:val="2"/>
                <w:sz w:val="24"/>
                <w:szCs w:val="24"/>
                <w:lang w:eastAsia="ar-SA"/>
              </w:rPr>
            </w:pPr>
            <w:r w:rsidRPr="00BE357F">
              <w:rPr>
                <w:rFonts w:ascii="Times New Roman" w:eastAsia="Calibri" w:hAnsi="Times New Roman" w:cs="Times New Roman"/>
                <w:b/>
                <w:kern w:val="2"/>
                <w:sz w:val="24"/>
                <w:szCs w:val="24"/>
                <w:lang w:eastAsia="ar-SA"/>
              </w:rPr>
              <w:t>Аудиторные часы</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2C332E" w:rsidRPr="00BE357F" w:rsidRDefault="008E5BF8" w:rsidP="008E5BF8">
            <w:pPr>
              <w:widowControl w:val="0"/>
              <w:suppressAutoHyphens/>
              <w:spacing w:before="120" w:after="0" w:line="100" w:lineRule="atLeast"/>
              <w:jc w:val="center"/>
              <w:rPr>
                <w:rFonts w:ascii="Times New Roman" w:eastAsia="Calibri" w:hAnsi="Times New Roman" w:cs="Times New Roman"/>
                <w:b/>
                <w:kern w:val="2"/>
                <w:sz w:val="24"/>
                <w:szCs w:val="24"/>
                <w:lang w:eastAsia="ar-SA"/>
              </w:rPr>
            </w:pPr>
            <w:r>
              <w:rPr>
                <w:rFonts w:ascii="Times New Roman" w:eastAsia="Calibri" w:hAnsi="Times New Roman" w:cs="Times New Roman"/>
                <w:b/>
                <w:kern w:val="2"/>
                <w:sz w:val="24"/>
                <w:szCs w:val="24"/>
                <w:lang w:eastAsia="ar-SA"/>
              </w:rPr>
              <w:t>Домашнее чтение</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2C332E" w:rsidRPr="00BE357F" w:rsidRDefault="002C332E" w:rsidP="008E5BF8">
            <w:pPr>
              <w:widowControl w:val="0"/>
              <w:suppressAutoHyphens/>
              <w:spacing w:before="120" w:after="0" w:line="100" w:lineRule="atLeast"/>
              <w:jc w:val="center"/>
              <w:rPr>
                <w:rFonts w:ascii="Times New Roman" w:eastAsia="Calibri" w:hAnsi="Times New Roman" w:cs="Times New Roman"/>
                <w:b/>
                <w:kern w:val="2"/>
                <w:sz w:val="24"/>
                <w:szCs w:val="24"/>
                <w:lang w:eastAsia="ar-SA"/>
              </w:rPr>
            </w:pPr>
            <w:r w:rsidRPr="00BE357F">
              <w:rPr>
                <w:rFonts w:ascii="Times New Roman" w:eastAsia="Calibri" w:hAnsi="Times New Roman" w:cs="Times New Roman"/>
                <w:b/>
                <w:kern w:val="2"/>
                <w:sz w:val="24"/>
                <w:szCs w:val="24"/>
                <w:lang w:eastAsia="ar-SA"/>
              </w:rPr>
              <w:t>Эссе</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2C332E" w:rsidRPr="00BE357F" w:rsidRDefault="002C332E" w:rsidP="008E5BF8">
            <w:pPr>
              <w:widowControl w:val="0"/>
              <w:suppressAutoHyphens/>
              <w:spacing w:before="120" w:after="0" w:line="100" w:lineRule="atLeast"/>
              <w:jc w:val="center"/>
              <w:rPr>
                <w:rFonts w:ascii="Times New Roman" w:eastAsia="Calibri" w:hAnsi="Times New Roman" w:cs="Times New Roman"/>
                <w:b/>
                <w:kern w:val="2"/>
                <w:sz w:val="24"/>
                <w:szCs w:val="24"/>
                <w:lang w:eastAsia="ar-SA"/>
              </w:rPr>
            </w:pPr>
            <w:r w:rsidRPr="00BE357F">
              <w:rPr>
                <w:rFonts w:ascii="Times New Roman" w:eastAsia="Calibri" w:hAnsi="Times New Roman" w:cs="Times New Roman"/>
                <w:b/>
                <w:kern w:val="2"/>
                <w:sz w:val="24"/>
                <w:szCs w:val="24"/>
                <w:lang w:eastAsia="ar-SA"/>
              </w:rPr>
              <w:t>Домашнее задание</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2C332E" w:rsidRPr="00BE357F" w:rsidRDefault="002C332E" w:rsidP="008E5BF8">
            <w:pPr>
              <w:widowControl w:val="0"/>
              <w:suppressAutoHyphens/>
              <w:spacing w:before="120" w:after="0" w:line="100" w:lineRule="atLeast"/>
              <w:jc w:val="center"/>
              <w:rPr>
                <w:rFonts w:ascii="Times New Roman" w:eastAsia="SimSun" w:hAnsi="Times New Roman" w:cs="Times New Roman"/>
                <w:kern w:val="2"/>
                <w:sz w:val="24"/>
                <w:szCs w:val="24"/>
                <w:lang w:val="en-GB" w:eastAsia="ar-SA"/>
              </w:rPr>
            </w:pPr>
            <w:r w:rsidRPr="00BE357F">
              <w:rPr>
                <w:rFonts w:ascii="Times New Roman" w:eastAsia="Calibri" w:hAnsi="Times New Roman" w:cs="Times New Roman"/>
                <w:b/>
                <w:kern w:val="2"/>
                <w:sz w:val="24"/>
                <w:szCs w:val="24"/>
                <w:lang w:eastAsia="ar-SA"/>
              </w:rPr>
              <w:t>Самостоятельная работа</w:t>
            </w:r>
          </w:p>
        </w:tc>
      </w:tr>
      <w:tr w:rsidR="002C332E" w:rsidRPr="00BE357F" w:rsidTr="008E5BF8">
        <w:trPr>
          <w:trHeight w:val="360"/>
        </w:trPr>
        <w:tc>
          <w:tcPr>
            <w:tcW w:w="568" w:type="dxa"/>
            <w:tcBorders>
              <w:top w:val="single" w:sz="4" w:space="0" w:color="000000"/>
              <w:left w:val="single" w:sz="4" w:space="0" w:color="000000"/>
              <w:bottom w:val="single" w:sz="4" w:space="0" w:color="000000"/>
              <w:right w:val="single" w:sz="4" w:space="0" w:color="000000"/>
            </w:tcBorders>
          </w:tcPr>
          <w:p w:rsidR="002C332E" w:rsidRPr="00BE357F" w:rsidRDefault="002C332E" w:rsidP="008E5BF8">
            <w:pPr>
              <w:suppressAutoHyphens/>
              <w:spacing w:after="0"/>
              <w:jc w:val="center"/>
              <w:rPr>
                <w:rFonts w:ascii="Times New Roman" w:eastAsia="SimSun" w:hAnsi="Times New Roman" w:cs="Times New Roman"/>
                <w:kern w:val="2"/>
                <w:sz w:val="24"/>
                <w:szCs w:val="24"/>
                <w:lang w:eastAsia="ar-SA"/>
              </w:rPr>
            </w:pPr>
          </w:p>
        </w:tc>
        <w:tc>
          <w:tcPr>
            <w:tcW w:w="3543" w:type="dxa"/>
            <w:tcBorders>
              <w:top w:val="single" w:sz="4" w:space="0" w:color="000000"/>
              <w:left w:val="single" w:sz="4" w:space="0" w:color="000000"/>
              <w:bottom w:val="single" w:sz="4" w:space="0" w:color="000000"/>
              <w:right w:val="single" w:sz="4" w:space="0" w:color="000000"/>
            </w:tcBorders>
          </w:tcPr>
          <w:p w:rsidR="002C332E" w:rsidRPr="00BE357F" w:rsidRDefault="002C332E" w:rsidP="008E5BF8">
            <w:pPr>
              <w:suppressAutoHyphens/>
              <w:spacing w:after="0"/>
              <w:rPr>
                <w:rFonts w:ascii="Times New Roman" w:eastAsia="SimSun" w:hAnsi="Times New Roman" w:cs="Times New Roman"/>
                <w:kern w:val="2"/>
                <w:sz w:val="24"/>
                <w:szCs w:val="24"/>
                <w:lang w:eastAsia="ar-SA"/>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C332E" w:rsidRPr="00BE357F" w:rsidRDefault="008E5BF8" w:rsidP="008E5BF8">
            <w:pPr>
              <w:suppressAutoHyphens/>
              <w:spacing w:after="0"/>
              <w:jc w:val="center"/>
              <w:rPr>
                <w:rFonts w:ascii="Times New Roman" w:eastAsia="SimSun" w:hAnsi="Times New Roman" w:cs="Times New Roman"/>
                <w:color w:val="000000"/>
                <w:kern w:val="2"/>
                <w:sz w:val="24"/>
                <w:szCs w:val="24"/>
                <w:lang w:eastAsia="ar-SA"/>
              </w:rPr>
            </w:pPr>
            <w:r>
              <w:rPr>
                <w:rFonts w:ascii="Times New Roman" w:eastAsia="SimSun" w:hAnsi="Times New Roman" w:cs="Times New Roman"/>
                <w:color w:val="000000"/>
                <w:kern w:val="2"/>
                <w:sz w:val="24"/>
                <w:szCs w:val="24"/>
                <w:lang w:eastAsia="ar-SA"/>
              </w:rPr>
              <w:t>272</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2C332E" w:rsidRPr="00BE357F" w:rsidRDefault="002C332E" w:rsidP="008E5BF8">
            <w:pPr>
              <w:suppressAutoHyphens/>
              <w:spacing w:after="0"/>
              <w:jc w:val="center"/>
              <w:rPr>
                <w:rFonts w:ascii="Times New Roman" w:eastAsia="SimSun" w:hAnsi="Times New Roman" w:cs="Times New Roman"/>
                <w:color w:val="000000"/>
                <w:kern w:val="2"/>
                <w:sz w:val="24"/>
                <w:szCs w:val="24"/>
                <w:lang w:eastAsia="ar-SA"/>
              </w:rPr>
            </w:pPr>
            <w:r w:rsidRPr="00BE357F">
              <w:rPr>
                <w:rFonts w:ascii="Times New Roman" w:eastAsia="SimSun" w:hAnsi="Times New Roman" w:cs="Times New Roman"/>
                <w:color w:val="000000"/>
                <w:kern w:val="2"/>
                <w:sz w:val="24"/>
                <w:szCs w:val="24"/>
                <w:lang w:eastAsia="ar-SA"/>
              </w:rPr>
              <w:t>1</w:t>
            </w:r>
            <w:r w:rsidR="008E5BF8">
              <w:rPr>
                <w:rFonts w:ascii="Times New Roman" w:eastAsia="SimSun" w:hAnsi="Times New Roman" w:cs="Times New Roman"/>
                <w:color w:val="000000"/>
                <w:kern w:val="2"/>
                <w:sz w:val="24"/>
                <w:szCs w:val="24"/>
                <w:lang w:eastAsia="ar-SA"/>
              </w:rPr>
              <w:t>6</w:t>
            </w:r>
            <w:r w:rsidRPr="00BE357F">
              <w:rPr>
                <w:rFonts w:ascii="Times New Roman" w:eastAsia="SimSun" w:hAnsi="Times New Roman" w:cs="Times New Roman"/>
                <w:color w:val="000000"/>
                <w:kern w:val="2"/>
                <w:sz w:val="24"/>
                <w:szCs w:val="24"/>
                <w:lang w:eastAsia="ar-SA"/>
              </w:rPr>
              <w:t>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C332E" w:rsidRPr="00BE357F" w:rsidRDefault="008E5BF8" w:rsidP="008E5BF8">
            <w:pPr>
              <w:suppressAutoHyphens/>
              <w:spacing w:after="0"/>
              <w:jc w:val="center"/>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1</w:t>
            </w:r>
          </w:p>
        </w:tc>
        <w:tc>
          <w:tcPr>
            <w:tcW w:w="1134" w:type="dxa"/>
            <w:tcBorders>
              <w:top w:val="single" w:sz="4" w:space="0" w:color="000000"/>
              <w:left w:val="single" w:sz="4" w:space="0" w:color="000000"/>
              <w:bottom w:val="single" w:sz="4" w:space="0" w:color="000000"/>
              <w:right w:val="single" w:sz="4" w:space="0" w:color="000000"/>
            </w:tcBorders>
            <w:hideMark/>
          </w:tcPr>
          <w:p w:rsidR="002C332E" w:rsidRPr="00BE357F" w:rsidRDefault="002C332E" w:rsidP="008E5BF8">
            <w:pPr>
              <w:suppressAutoHyphens/>
              <w:spacing w:after="0"/>
              <w:jc w:val="center"/>
              <w:rPr>
                <w:rFonts w:ascii="Times New Roman" w:eastAsia="SimSun" w:hAnsi="Times New Roman" w:cs="Times New Roman"/>
                <w:color w:val="000000"/>
                <w:kern w:val="2"/>
                <w:sz w:val="24"/>
                <w:szCs w:val="24"/>
                <w:lang w:eastAsia="ar-SA"/>
              </w:rPr>
            </w:pPr>
          </w:p>
        </w:tc>
        <w:tc>
          <w:tcPr>
            <w:tcW w:w="1134" w:type="dxa"/>
            <w:tcBorders>
              <w:top w:val="single" w:sz="4" w:space="0" w:color="000000"/>
              <w:left w:val="single" w:sz="4" w:space="0" w:color="000000"/>
              <w:bottom w:val="single" w:sz="4" w:space="0" w:color="000000"/>
              <w:right w:val="single" w:sz="4" w:space="0" w:color="000000"/>
            </w:tcBorders>
            <w:hideMark/>
          </w:tcPr>
          <w:p w:rsidR="002C332E" w:rsidRPr="00BE357F" w:rsidRDefault="002C332E" w:rsidP="008E5BF8">
            <w:pPr>
              <w:suppressAutoHyphens/>
              <w:spacing w:after="0"/>
              <w:jc w:val="center"/>
              <w:rPr>
                <w:rFonts w:ascii="Times New Roman" w:eastAsia="SimSun" w:hAnsi="Times New Roman" w:cs="Times New Roman"/>
                <w:color w:val="000000"/>
                <w:kern w:val="2"/>
                <w:sz w:val="24"/>
                <w:szCs w:val="24"/>
                <w:lang w:eastAsia="ar-SA"/>
              </w:rPr>
            </w:pPr>
            <w:r w:rsidRPr="00BE357F">
              <w:rPr>
                <w:rFonts w:ascii="Times New Roman" w:eastAsia="SimSun" w:hAnsi="Times New Roman" w:cs="Times New Roman"/>
                <w:color w:val="000000"/>
                <w:kern w:val="2"/>
                <w:sz w:val="24"/>
                <w:szCs w:val="24"/>
                <w:lang w:eastAsia="ar-SA"/>
              </w:rPr>
              <w:t>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C332E" w:rsidRPr="00BE357F" w:rsidRDefault="002C332E" w:rsidP="008E5BF8">
            <w:pPr>
              <w:suppressAutoHyphens/>
              <w:spacing w:after="0"/>
              <w:jc w:val="center"/>
              <w:rPr>
                <w:rFonts w:ascii="Times New Roman" w:eastAsia="SimSun" w:hAnsi="Times New Roman" w:cs="Times New Roman"/>
                <w:kern w:val="2"/>
                <w:sz w:val="24"/>
                <w:szCs w:val="24"/>
                <w:lang w:eastAsia="ar-SA"/>
              </w:rPr>
            </w:pPr>
            <w:r w:rsidRPr="00BE357F">
              <w:rPr>
                <w:rFonts w:ascii="Times New Roman" w:eastAsia="SimSun" w:hAnsi="Times New Roman" w:cs="Times New Roman"/>
                <w:kern w:val="2"/>
                <w:sz w:val="24"/>
                <w:szCs w:val="24"/>
                <w:lang w:eastAsia="ar-SA"/>
              </w:rPr>
              <w:t>1</w:t>
            </w:r>
            <w:r w:rsidR="008E5BF8">
              <w:rPr>
                <w:rFonts w:ascii="Times New Roman" w:eastAsia="SimSun" w:hAnsi="Times New Roman" w:cs="Times New Roman"/>
                <w:kern w:val="2"/>
                <w:sz w:val="24"/>
                <w:szCs w:val="24"/>
                <w:lang w:eastAsia="ar-SA"/>
              </w:rPr>
              <w:t>08</w:t>
            </w:r>
          </w:p>
        </w:tc>
      </w:tr>
      <w:tr w:rsidR="002C332E" w:rsidRPr="00BE357F" w:rsidTr="008E5BF8">
        <w:tc>
          <w:tcPr>
            <w:tcW w:w="568" w:type="dxa"/>
            <w:tcBorders>
              <w:top w:val="single" w:sz="4" w:space="0" w:color="000000"/>
              <w:left w:val="single" w:sz="4" w:space="0" w:color="000000"/>
              <w:bottom w:val="single" w:sz="4" w:space="0" w:color="000000"/>
              <w:right w:val="single" w:sz="4" w:space="0" w:color="000000"/>
            </w:tcBorders>
            <w:hideMark/>
          </w:tcPr>
          <w:p w:rsidR="002C332E" w:rsidRPr="00BE357F" w:rsidRDefault="002C332E" w:rsidP="008E5BF8">
            <w:pPr>
              <w:widowControl w:val="0"/>
              <w:suppressAutoHyphens/>
              <w:spacing w:before="60" w:after="0" w:line="100" w:lineRule="atLeast"/>
              <w:jc w:val="center"/>
              <w:rPr>
                <w:rFonts w:ascii="Times New Roman" w:eastAsia="Calibri" w:hAnsi="Times New Roman" w:cs="Times New Roman"/>
                <w:color w:val="000000"/>
                <w:spacing w:val="-9"/>
                <w:kern w:val="2"/>
                <w:sz w:val="24"/>
                <w:szCs w:val="24"/>
                <w:lang w:val="en-US" w:eastAsia="ar-SA"/>
              </w:rPr>
            </w:pPr>
            <w:r w:rsidRPr="00BE357F">
              <w:rPr>
                <w:rFonts w:ascii="Times New Roman" w:eastAsia="Calibri" w:hAnsi="Times New Roman" w:cs="Times New Roman"/>
                <w:kern w:val="2"/>
                <w:sz w:val="24"/>
                <w:szCs w:val="24"/>
                <w:lang w:eastAsia="ar-SA"/>
              </w:rPr>
              <w:t>1.</w:t>
            </w:r>
          </w:p>
        </w:tc>
        <w:tc>
          <w:tcPr>
            <w:tcW w:w="3543" w:type="dxa"/>
            <w:tcBorders>
              <w:top w:val="single" w:sz="4" w:space="0" w:color="000000"/>
              <w:left w:val="single" w:sz="4" w:space="0" w:color="000000"/>
              <w:bottom w:val="single" w:sz="4" w:space="0" w:color="000000"/>
              <w:right w:val="single" w:sz="4" w:space="0" w:color="000000"/>
            </w:tcBorders>
            <w:hideMark/>
          </w:tcPr>
          <w:p w:rsidR="002C332E" w:rsidRPr="00BE357F" w:rsidRDefault="002C332E" w:rsidP="008E5BF8">
            <w:pPr>
              <w:widowControl w:val="0"/>
              <w:suppressAutoHyphens/>
              <w:spacing w:before="60" w:after="0" w:line="100" w:lineRule="atLeast"/>
              <w:rPr>
                <w:rFonts w:ascii="Times New Roman" w:eastAsia="SimSun" w:hAnsi="Times New Roman" w:cs="Times New Roman"/>
                <w:kern w:val="2"/>
                <w:sz w:val="24"/>
                <w:szCs w:val="24"/>
                <w:lang w:val="en-US" w:eastAsia="ar-SA"/>
              </w:rPr>
            </w:pPr>
            <w:r w:rsidRPr="00BE357F">
              <w:rPr>
                <w:rFonts w:ascii="Times New Roman" w:eastAsia="SimSun" w:hAnsi="Times New Roman" w:cs="Times New Roman"/>
                <w:kern w:val="2"/>
                <w:sz w:val="24"/>
                <w:szCs w:val="24"/>
                <w:lang w:val="en-US" w:eastAsia="ar-SA"/>
              </w:rPr>
              <w:t>Unit 1. Personality. Speaking 1</w:t>
            </w:r>
            <w:proofErr w:type="gramStart"/>
            <w:r w:rsidRPr="00BE357F">
              <w:rPr>
                <w:rFonts w:ascii="Times New Roman" w:eastAsia="SimSun" w:hAnsi="Times New Roman" w:cs="Times New Roman"/>
                <w:kern w:val="2"/>
                <w:sz w:val="24"/>
                <w:szCs w:val="24"/>
                <w:lang w:val="en-US" w:eastAsia="ar-SA"/>
              </w:rPr>
              <w:t>,2</w:t>
            </w:r>
            <w:proofErr w:type="gramEnd"/>
            <w:r w:rsidRPr="00BE357F">
              <w:rPr>
                <w:rFonts w:ascii="Times New Roman" w:eastAsia="SimSun" w:hAnsi="Times New Roman" w:cs="Times New Roman"/>
                <w:kern w:val="2"/>
                <w:sz w:val="24"/>
                <w:szCs w:val="24"/>
                <w:lang w:val="en-US" w:eastAsia="ar-SA"/>
              </w:rPr>
              <w:t>. Writing 2.</w:t>
            </w:r>
          </w:p>
        </w:tc>
        <w:tc>
          <w:tcPr>
            <w:tcW w:w="1134" w:type="dxa"/>
            <w:tcBorders>
              <w:top w:val="single" w:sz="4" w:space="0" w:color="000000"/>
              <w:left w:val="single" w:sz="4" w:space="0" w:color="000000"/>
              <w:bottom w:val="single" w:sz="4" w:space="0" w:color="000000"/>
              <w:right w:val="single" w:sz="4" w:space="0" w:color="000000"/>
            </w:tcBorders>
            <w:vAlign w:val="center"/>
          </w:tcPr>
          <w:p w:rsidR="002C332E" w:rsidRPr="00BE357F" w:rsidRDefault="002C332E" w:rsidP="008E5BF8">
            <w:pPr>
              <w:suppressAutoHyphens/>
              <w:spacing w:after="0"/>
              <w:jc w:val="center"/>
              <w:rPr>
                <w:rFonts w:ascii="Times New Roman" w:eastAsia="SimSun" w:hAnsi="Times New Roman" w:cs="Times New Roman"/>
                <w:kern w:val="2"/>
                <w:sz w:val="24"/>
                <w:szCs w:val="24"/>
                <w:lang w:eastAsia="ar-SA"/>
              </w:rPr>
            </w:pP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2C332E" w:rsidRPr="00BE357F" w:rsidRDefault="002C332E" w:rsidP="008E5BF8">
            <w:pPr>
              <w:suppressAutoHyphens/>
              <w:spacing w:after="0"/>
              <w:jc w:val="center"/>
              <w:rPr>
                <w:rFonts w:ascii="Times New Roman" w:eastAsia="SimSun" w:hAnsi="Times New Roman" w:cs="Times New Roman"/>
                <w:kern w:val="2"/>
                <w:sz w:val="24"/>
                <w:szCs w:val="24"/>
                <w:lang w:val="en-US" w:eastAsia="ar-SA"/>
              </w:rPr>
            </w:pPr>
            <w:r w:rsidRPr="00BE357F">
              <w:rPr>
                <w:rFonts w:ascii="Times New Roman" w:eastAsia="SimSun" w:hAnsi="Times New Roman" w:cs="Times New Roman"/>
                <w:kern w:val="2"/>
                <w:sz w:val="24"/>
                <w:szCs w:val="24"/>
                <w:lang w:val="en-US" w:eastAsia="ar-SA"/>
              </w:rPr>
              <w:t>1</w:t>
            </w:r>
            <w:r w:rsidR="008E5BF8">
              <w:rPr>
                <w:rFonts w:ascii="Times New Roman" w:eastAsia="SimSun" w:hAnsi="Times New Roman" w:cs="Times New Roman"/>
                <w:kern w:val="2"/>
                <w:sz w:val="24"/>
                <w:szCs w:val="24"/>
                <w:lang w:eastAsia="ar-SA"/>
              </w:rPr>
              <w:t>2</w:t>
            </w:r>
          </w:p>
        </w:tc>
        <w:tc>
          <w:tcPr>
            <w:tcW w:w="850" w:type="dxa"/>
            <w:tcBorders>
              <w:top w:val="single" w:sz="4" w:space="0" w:color="000000"/>
              <w:left w:val="single" w:sz="4" w:space="0" w:color="000000"/>
              <w:bottom w:val="single" w:sz="4" w:space="0" w:color="000000"/>
              <w:right w:val="single" w:sz="4" w:space="0" w:color="000000"/>
            </w:tcBorders>
            <w:vAlign w:val="center"/>
          </w:tcPr>
          <w:p w:rsidR="002C332E" w:rsidRPr="00EE4653" w:rsidRDefault="002C332E" w:rsidP="008E5BF8">
            <w:pPr>
              <w:suppressAutoHyphens/>
              <w:spacing w:after="0"/>
              <w:jc w:val="center"/>
              <w:rPr>
                <w:rFonts w:ascii="Times New Roman" w:eastAsia="SimSun" w:hAnsi="Times New Roman" w:cs="Times New Roman"/>
                <w:kern w:val="2"/>
                <w:sz w:val="24"/>
                <w:szCs w:val="24"/>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2C332E" w:rsidRPr="00BE357F" w:rsidRDefault="002C332E" w:rsidP="008E5BF8">
            <w:pPr>
              <w:suppressAutoHyphens/>
              <w:spacing w:after="0"/>
              <w:jc w:val="center"/>
              <w:rPr>
                <w:rFonts w:ascii="Times New Roman" w:eastAsia="SimSun" w:hAnsi="Times New Roman" w:cs="Times New Roman"/>
                <w:kern w:val="2"/>
                <w:sz w:val="24"/>
                <w:szCs w:val="24"/>
                <w:lang w:val="en-US" w:eastAsia="ar-SA"/>
              </w:rPr>
            </w:pPr>
          </w:p>
        </w:tc>
        <w:tc>
          <w:tcPr>
            <w:tcW w:w="1134" w:type="dxa"/>
            <w:tcBorders>
              <w:top w:val="single" w:sz="4" w:space="0" w:color="000000"/>
              <w:left w:val="single" w:sz="4" w:space="0" w:color="000000"/>
              <w:bottom w:val="single" w:sz="4" w:space="0" w:color="000000"/>
              <w:right w:val="single" w:sz="4" w:space="0" w:color="000000"/>
            </w:tcBorders>
          </w:tcPr>
          <w:p w:rsidR="002C332E" w:rsidRPr="008E5BF8" w:rsidRDefault="002C332E" w:rsidP="008E5BF8">
            <w:pPr>
              <w:suppressAutoHyphens/>
              <w:spacing w:after="0"/>
              <w:jc w:val="center"/>
              <w:rPr>
                <w:rFonts w:ascii="Times New Roman" w:eastAsia="SimSun" w:hAnsi="Times New Roman" w:cs="Times New Roman"/>
                <w:kern w:val="2"/>
                <w:sz w:val="24"/>
                <w:szCs w:val="24"/>
                <w:lang w:eastAsia="ar-SA"/>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C332E" w:rsidRPr="008E5BF8" w:rsidRDefault="008E5BF8" w:rsidP="008E5BF8">
            <w:pPr>
              <w:suppressAutoHyphens/>
              <w:spacing w:after="0"/>
              <w:jc w:val="center"/>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8</w:t>
            </w:r>
          </w:p>
        </w:tc>
      </w:tr>
      <w:tr w:rsidR="002C332E" w:rsidRPr="00BE357F" w:rsidTr="008E5BF8">
        <w:tc>
          <w:tcPr>
            <w:tcW w:w="568" w:type="dxa"/>
            <w:tcBorders>
              <w:top w:val="single" w:sz="4" w:space="0" w:color="000000"/>
              <w:left w:val="single" w:sz="4" w:space="0" w:color="000000"/>
              <w:bottom w:val="single" w:sz="4" w:space="0" w:color="000000"/>
              <w:right w:val="single" w:sz="4" w:space="0" w:color="000000"/>
            </w:tcBorders>
            <w:hideMark/>
          </w:tcPr>
          <w:p w:rsidR="002C332E" w:rsidRPr="00BE357F" w:rsidRDefault="002C332E" w:rsidP="008E5BF8">
            <w:pPr>
              <w:widowControl w:val="0"/>
              <w:suppressAutoHyphens/>
              <w:spacing w:before="60" w:after="0" w:line="100" w:lineRule="atLeast"/>
              <w:jc w:val="center"/>
              <w:rPr>
                <w:rFonts w:ascii="Times New Roman" w:eastAsia="Calibri" w:hAnsi="Times New Roman" w:cs="Times New Roman"/>
                <w:kern w:val="2"/>
                <w:sz w:val="24"/>
                <w:szCs w:val="24"/>
                <w:lang w:val="en-US" w:eastAsia="ar-SA"/>
              </w:rPr>
            </w:pPr>
            <w:r w:rsidRPr="00BE357F">
              <w:rPr>
                <w:rFonts w:ascii="Times New Roman" w:eastAsia="Calibri" w:hAnsi="Times New Roman" w:cs="Times New Roman"/>
                <w:kern w:val="2"/>
                <w:sz w:val="24"/>
                <w:szCs w:val="24"/>
                <w:lang w:val="en-US" w:eastAsia="ar-SA"/>
              </w:rPr>
              <w:t>2.</w:t>
            </w:r>
          </w:p>
        </w:tc>
        <w:tc>
          <w:tcPr>
            <w:tcW w:w="3543" w:type="dxa"/>
            <w:tcBorders>
              <w:top w:val="single" w:sz="4" w:space="0" w:color="000000"/>
              <w:left w:val="single" w:sz="4" w:space="0" w:color="000000"/>
              <w:bottom w:val="single" w:sz="4" w:space="0" w:color="000000"/>
              <w:right w:val="single" w:sz="4" w:space="0" w:color="000000"/>
            </w:tcBorders>
            <w:hideMark/>
          </w:tcPr>
          <w:p w:rsidR="002C332E" w:rsidRPr="00BE357F" w:rsidRDefault="002C332E" w:rsidP="008E5BF8">
            <w:pPr>
              <w:widowControl w:val="0"/>
              <w:shd w:val="clear" w:color="auto" w:fill="FFFFFF"/>
              <w:suppressAutoHyphens/>
              <w:spacing w:before="60" w:after="0" w:line="100" w:lineRule="atLeast"/>
              <w:rPr>
                <w:rFonts w:ascii="Times New Roman" w:eastAsia="SimSun" w:hAnsi="Times New Roman" w:cs="Times New Roman"/>
                <w:kern w:val="2"/>
                <w:sz w:val="24"/>
                <w:szCs w:val="24"/>
                <w:lang w:val="en-US" w:eastAsia="ar-SA"/>
              </w:rPr>
            </w:pPr>
            <w:r w:rsidRPr="00BE357F">
              <w:rPr>
                <w:rFonts w:ascii="Times New Roman" w:eastAsia="SimSun" w:hAnsi="Times New Roman" w:cs="Times New Roman"/>
                <w:kern w:val="2"/>
                <w:sz w:val="24"/>
                <w:szCs w:val="24"/>
                <w:lang w:val="en-US" w:eastAsia="ar-SA"/>
              </w:rPr>
              <w:t>Unit 2. Travel. Speaking 1</w:t>
            </w:r>
            <w:proofErr w:type="gramStart"/>
            <w:r w:rsidRPr="00BE357F">
              <w:rPr>
                <w:rFonts w:ascii="Times New Roman" w:eastAsia="SimSun" w:hAnsi="Times New Roman" w:cs="Times New Roman"/>
                <w:kern w:val="2"/>
                <w:sz w:val="24"/>
                <w:szCs w:val="24"/>
                <w:lang w:val="en-US" w:eastAsia="ar-SA"/>
              </w:rPr>
              <w:t>,2.Dialogues</w:t>
            </w:r>
            <w:proofErr w:type="gramEnd"/>
            <w:r w:rsidRPr="00BE357F">
              <w:rPr>
                <w:rFonts w:ascii="Times New Roman" w:eastAsia="SimSun" w:hAnsi="Times New Roman" w:cs="Times New Roman"/>
                <w:kern w:val="2"/>
                <w:sz w:val="24"/>
                <w:szCs w:val="24"/>
                <w:lang w:val="en-US" w:eastAsia="ar-SA"/>
              </w:rPr>
              <w:t xml:space="preserve">: discussing advantages and disadvantages, making suggestions. Writing 2. </w:t>
            </w:r>
          </w:p>
        </w:tc>
        <w:tc>
          <w:tcPr>
            <w:tcW w:w="1134" w:type="dxa"/>
            <w:tcBorders>
              <w:top w:val="single" w:sz="4" w:space="0" w:color="000000"/>
              <w:left w:val="single" w:sz="4" w:space="0" w:color="000000"/>
              <w:bottom w:val="single" w:sz="4" w:space="0" w:color="000000"/>
              <w:right w:val="single" w:sz="4" w:space="0" w:color="000000"/>
            </w:tcBorders>
            <w:vAlign w:val="center"/>
          </w:tcPr>
          <w:p w:rsidR="002C332E" w:rsidRPr="00BE357F" w:rsidRDefault="002C332E" w:rsidP="008E5BF8">
            <w:pPr>
              <w:suppressAutoHyphens/>
              <w:spacing w:after="0"/>
              <w:jc w:val="center"/>
              <w:rPr>
                <w:rFonts w:ascii="Times New Roman" w:eastAsia="SimSun" w:hAnsi="Times New Roman" w:cs="Times New Roman"/>
                <w:kern w:val="2"/>
                <w:sz w:val="24"/>
                <w:szCs w:val="24"/>
                <w:lang w:val="en-US" w:eastAsia="ar-SA"/>
              </w:rPr>
            </w:pP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2C332E" w:rsidRPr="00BE357F" w:rsidRDefault="008E5BF8" w:rsidP="008E5BF8">
            <w:pPr>
              <w:suppressAutoHyphens/>
              <w:spacing w:after="0"/>
              <w:jc w:val="center"/>
              <w:rPr>
                <w:rFonts w:ascii="Times New Roman" w:eastAsia="SimSun" w:hAnsi="Times New Roman" w:cs="Times New Roman"/>
                <w:kern w:val="2"/>
                <w:sz w:val="24"/>
                <w:szCs w:val="24"/>
                <w:lang w:val="en-US" w:eastAsia="ar-SA"/>
              </w:rPr>
            </w:pPr>
            <w:r>
              <w:rPr>
                <w:rFonts w:ascii="Times New Roman" w:eastAsia="SimSun" w:hAnsi="Times New Roman" w:cs="Times New Roman"/>
                <w:kern w:val="2"/>
                <w:sz w:val="24"/>
                <w:szCs w:val="24"/>
                <w:lang w:val="en-US" w:eastAsia="ar-SA"/>
              </w:rPr>
              <w:t>12</w:t>
            </w:r>
          </w:p>
        </w:tc>
        <w:tc>
          <w:tcPr>
            <w:tcW w:w="850" w:type="dxa"/>
            <w:tcBorders>
              <w:top w:val="single" w:sz="4" w:space="0" w:color="000000"/>
              <w:left w:val="single" w:sz="4" w:space="0" w:color="000000"/>
              <w:bottom w:val="single" w:sz="4" w:space="0" w:color="000000"/>
              <w:right w:val="single" w:sz="4" w:space="0" w:color="000000"/>
            </w:tcBorders>
            <w:vAlign w:val="center"/>
          </w:tcPr>
          <w:p w:rsidR="002C332E" w:rsidRPr="00EE4653" w:rsidRDefault="002C332E" w:rsidP="008E5BF8">
            <w:pPr>
              <w:suppressAutoHyphens/>
              <w:spacing w:after="0"/>
              <w:jc w:val="center"/>
              <w:rPr>
                <w:rFonts w:ascii="Times New Roman" w:eastAsia="SimSun" w:hAnsi="Times New Roman" w:cs="Times New Roman"/>
                <w:kern w:val="2"/>
                <w:sz w:val="24"/>
                <w:szCs w:val="24"/>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2C332E" w:rsidRPr="00BE357F" w:rsidRDefault="002C332E" w:rsidP="008E5BF8">
            <w:pPr>
              <w:suppressAutoHyphens/>
              <w:spacing w:after="0"/>
              <w:jc w:val="center"/>
              <w:rPr>
                <w:rFonts w:ascii="Times New Roman" w:eastAsia="SimSun" w:hAnsi="Times New Roman" w:cs="Times New Roman"/>
                <w:kern w:val="2"/>
                <w:sz w:val="24"/>
                <w:szCs w:val="24"/>
                <w:lang w:val="en-US" w:eastAsia="ar-SA"/>
              </w:rPr>
            </w:pPr>
          </w:p>
        </w:tc>
        <w:tc>
          <w:tcPr>
            <w:tcW w:w="1134" w:type="dxa"/>
            <w:tcBorders>
              <w:top w:val="single" w:sz="4" w:space="0" w:color="000000"/>
              <w:left w:val="single" w:sz="4" w:space="0" w:color="000000"/>
              <w:bottom w:val="single" w:sz="4" w:space="0" w:color="000000"/>
              <w:right w:val="single" w:sz="4" w:space="0" w:color="000000"/>
            </w:tcBorders>
          </w:tcPr>
          <w:p w:rsidR="002C332E" w:rsidRPr="00BE357F" w:rsidRDefault="002C332E" w:rsidP="008E5BF8">
            <w:pPr>
              <w:suppressAutoHyphens/>
              <w:spacing w:after="0"/>
              <w:jc w:val="center"/>
              <w:rPr>
                <w:rFonts w:ascii="Times New Roman" w:eastAsia="SimSun" w:hAnsi="Times New Roman" w:cs="Times New Roman"/>
                <w:kern w:val="2"/>
                <w:sz w:val="24"/>
                <w:szCs w:val="24"/>
                <w:lang w:val="en-US" w:eastAsia="ar-SA"/>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C332E" w:rsidRPr="00BE357F" w:rsidRDefault="008E5BF8" w:rsidP="008E5BF8">
            <w:pPr>
              <w:suppressAutoHyphens/>
              <w:spacing w:after="0"/>
              <w:jc w:val="center"/>
              <w:rPr>
                <w:rFonts w:ascii="Times New Roman" w:eastAsia="SimSun" w:hAnsi="Times New Roman" w:cs="Times New Roman"/>
                <w:kern w:val="2"/>
                <w:sz w:val="24"/>
                <w:szCs w:val="24"/>
                <w:lang w:val="en-GB" w:eastAsia="ar-SA"/>
              </w:rPr>
            </w:pPr>
            <w:r>
              <w:rPr>
                <w:rFonts w:ascii="Times New Roman" w:eastAsia="SimSun" w:hAnsi="Times New Roman" w:cs="Times New Roman"/>
                <w:kern w:val="2"/>
                <w:sz w:val="24"/>
                <w:szCs w:val="24"/>
                <w:lang w:eastAsia="ar-SA"/>
              </w:rPr>
              <w:t>8</w:t>
            </w:r>
          </w:p>
        </w:tc>
      </w:tr>
      <w:tr w:rsidR="002C332E" w:rsidRPr="00BE357F" w:rsidTr="008E5BF8">
        <w:tc>
          <w:tcPr>
            <w:tcW w:w="568" w:type="dxa"/>
            <w:tcBorders>
              <w:top w:val="single" w:sz="4" w:space="0" w:color="000000"/>
              <w:left w:val="single" w:sz="4" w:space="0" w:color="000000"/>
              <w:bottom w:val="single" w:sz="4" w:space="0" w:color="000000"/>
              <w:right w:val="single" w:sz="4" w:space="0" w:color="000000"/>
            </w:tcBorders>
            <w:hideMark/>
          </w:tcPr>
          <w:p w:rsidR="002C332E" w:rsidRPr="00BE357F" w:rsidRDefault="002C332E" w:rsidP="008E5BF8">
            <w:pPr>
              <w:widowControl w:val="0"/>
              <w:suppressAutoHyphens/>
              <w:spacing w:before="60" w:after="0" w:line="100" w:lineRule="atLeast"/>
              <w:jc w:val="center"/>
              <w:rPr>
                <w:rFonts w:ascii="Times New Roman" w:eastAsia="Calibri" w:hAnsi="Times New Roman" w:cs="Times New Roman"/>
                <w:color w:val="000000"/>
                <w:spacing w:val="-9"/>
                <w:kern w:val="2"/>
                <w:sz w:val="24"/>
                <w:szCs w:val="24"/>
                <w:lang w:val="en-US" w:eastAsia="ar-SA"/>
              </w:rPr>
            </w:pPr>
            <w:r w:rsidRPr="00BE357F">
              <w:rPr>
                <w:rFonts w:ascii="Times New Roman" w:eastAsia="Calibri" w:hAnsi="Times New Roman" w:cs="Times New Roman"/>
                <w:kern w:val="2"/>
                <w:sz w:val="24"/>
                <w:szCs w:val="24"/>
                <w:lang w:val="en-US" w:eastAsia="ar-SA"/>
              </w:rPr>
              <w:t>3.</w:t>
            </w:r>
          </w:p>
        </w:tc>
        <w:tc>
          <w:tcPr>
            <w:tcW w:w="3543" w:type="dxa"/>
            <w:tcBorders>
              <w:top w:val="single" w:sz="4" w:space="0" w:color="000000"/>
              <w:left w:val="single" w:sz="4" w:space="0" w:color="000000"/>
              <w:bottom w:val="single" w:sz="4" w:space="0" w:color="000000"/>
              <w:right w:val="single" w:sz="4" w:space="0" w:color="000000"/>
            </w:tcBorders>
            <w:hideMark/>
          </w:tcPr>
          <w:p w:rsidR="002C332E" w:rsidRPr="00BE357F" w:rsidRDefault="002C332E" w:rsidP="008E5BF8">
            <w:pPr>
              <w:widowControl w:val="0"/>
              <w:shd w:val="clear" w:color="auto" w:fill="FFFFFF"/>
              <w:suppressAutoHyphens/>
              <w:spacing w:before="60" w:after="0" w:line="100" w:lineRule="atLeast"/>
              <w:rPr>
                <w:rFonts w:ascii="Times New Roman" w:eastAsia="SimSun" w:hAnsi="Times New Roman" w:cs="Times New Roman"/>
                <w:kern w:val="2"/>
                <w:sz w:val="24"/>
                <w:szCs w:val="24"/>
                <w:lang w:val="en-US" w:eastAsia="ar-SA"/>
              </w:rPr>
            </w:pPr>
            <w:r w:rsidRPr="00BE357F">
              <w:rPr>
                <w:rFonts w:ascii="Times New Roman" w:eastAsia="SimSun" w:hAnsi="Times New Roman" w:cs="Times New Roman"/>
                <w:kern w:val="2"/>
                <w:sz w:val="24"/>
                <w:szCs w:val="24"/>
                <w:lang w:val="en-US" w:eastAsia="ar-SA"/>
              </w:rPr>
              <w:t>Unit 3.Work. Speaking 1</w:t>
            </w:r>
            <w:proofErr w:type="gramStart"/>
            <w:r w:rsidRPr="00BE357F">
              <w:rPr>
                <w:rFonts w:ascii="Times New Roman" w:eastAsia="SimSun" w:hAnsi="Times New Roman" w:cs="Times New Roman"/>
                <w:kern w:val="2"/>
                <w:sz w:val="24"/>
                <w:szCs w:val="24"/>
                <w:lang w:val="en-US" w:eastAsia="ar-SA"/>
              </w:rPr>
              <w:t>,2,3</w:t>
            </w:r>
            <w:proofErr w:type="gramEnd"/>
            <w:r w:rsidRPr="00BE357F">
              <w:rPr>
                <w:rFonts w:ascii="Times New Roman" w:eastAsia="SimSun" w:hAnsi="Times New Roman" w:cs="Times New Roman"/>
                <w:kern w:val="2"/>
                <w:sz w:val="24"/>
                <w:szCs w:val="24"/>
                <w:lang w:val="en-US" w:eastAsia="ar-SA"/>
              </w:rPr>
              <w:t xml:space="preserve">. Dialogues: taking part in a job </w:t>
            </w:r>
            <w:proofErr w:type="gramStart"/>
            <w:r w:rsidRPr="00BE357F">
              <w:rPr>
                <w:rFonts w:ascii="Times New Roman" w:eastAsia="SimSun" w:hAnsi="Times New Roman" w:cs="Times New Roman"/>
                <w:kern w:val="2"/>
                <w:sz w:val="24"/>
                <w:szCs w:val="24"/>
                <w:lang w:val="en-US" w:eastAsia="ar-SA"/>
              </w:rPr>
              <w:t>interview(</w:t>
            </w:r>
            <w:proofErr w:type="gramEnd"/>
            <w:r w:rsidRPr="00BE357F">
              <w:rPr>
                <w:rFonts w:ascii="Times New Roman" w:eastAsia="SimSun" w:hAnsi="Times New Roman" w:cs="Times New Roman"/>
                <w:kern w:val="2"/>
                <w:sz w:val="24"/>
                <w:szCs w:val="24"/>
                <w:lang w:val="en-US" w:eastAsia="ar-SA"/>
              </w:rPr>
              <w:t>asking questions, giving answers). Writing 2.</w:t>
            </w:r>
          </w:p>
        </w:tc>
        <w:tc>
          <w:tcPr>
            <w:tcW w:w="1134" w:type="dxa"/>
            <w:tcBorders>
              <w:top w:val="single" w:sz="4" w:space="0" w:color="000000"/>
              <w:left w:val="single" w:sz="4" w:space="0" w:color="000000"/>
              <w:bottom w:val="single" w:sz="4" w:space="0" w:color="000000"/>
              <w:right w:val="single" w:sz="4" w:space="0" w:color="000000"/>
            </w:tcBorders>
            <w:vAlign w:val="center"/>
          </w:tcPr>
          <w:p w:rsidR="002C332E" w:rsidRPr="00BE357F" w:rsidRDefault="002C332E" w:rsidP="008E5BF8">
            <w:pPr>
              <w:suppressAutoHyphens/>
              <w:spacing w:after="0"/>
              <w:jc w:val="center"/>
              <w:rPr>
                <w:rFonts w:ascii="Times New Roman" w:eastAsia="SimSun" w:hAnsi="Times New Roman" w:cs="Times New Roman"/>
                <w:kern w:val="2"/>
                <w:sz w:val="24"/>
                <w:szCs w:val="24"/>
                <w:lang w:val="en-US" w:eastAsia="ar-SA"/>
              </w:rPr>
            </w:pP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2C332E" w:rsidRPr="00BE357F" w:rsidRDefault="008E5BF8" w:rsidP="008E5BF8">
            <w:pPr>
              <w:suppressAutoHyphens/>
              <w:spacing w:after="0"/>
              <w:jc w:val="center"/>
              <w:rPr>
                <w:rFonts w:ascii="Times New Roman" w:eastAsia="SimSun" w:hAnsi="Times New Roman" w:cs="Times New Roman"/>
                <w:kern w:val="2"/>
                <w:sz w:val="24"/>
                <w:szCs w:val="24"/>
                <w:lang w:val="en-GB" w:eastAsia="ar-SA"/>
              </w:rPr>
            </w:pPr>
            <w:r>
              <w:rPr>
                <w:rFonts w:ascii="Times New Roman" w:eastAsia="SimSun" w:hAnsi="Times New Roman" w:cs="Times New Roman"/>
                <w:kern w:val="2"/>
                <w:sz w:val="24"/>
                <w:szCs w:val="24"/>
                <w:lang w:val="en-GB" w:eastAsia="ar-SA"/>
              </w:rPr>
              <w:t>12</w:t>
            </w:r>
          </w:p>
        </w:tc>
        <w:tc>
          <w:tcPr>
            <w:tcW w:w="850" w:type="dxa"/>
            <w:tcBorders>
              <w:top w:val="single" w:sz="4" w:space="0" w:color="000000"/>
              <w:left w:val="single" w:sz="4" w:space="0" w:color="000000"/>
              <w:bottom w:val="single" w:sz="4" w:space="0" w:color="000000"/>
              <w:right w:val="single" w:sz="4" w:space="0" w:color="000000"/>
            </w:tcBorders>
            <w:vAlign w:val="center"/>
          </w:tcPr>
          <w:p w:rsidR="002C332E" w:rsidRPr="00EE4653" w:rsidRDefault="002C332E" w:rsidP="008E5BF8">
            <w:pPr>
              <w:suppressAutoHyphens/>
              <w:spacing w:after="0"/>
              <w:jc w:val="center"/>
              <w:rPr>
                <w:rFonts w:ascii="Times New Roman" w:eastAsia="SimSun" w:hAnsi="Times New Roman" w:cs="Times New Roman"/>
                <w:kern w:val="2"/>
                <w:sz w:val="24"/>
                <w:szCs w:val="24"/>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2C332E" w:rsidRPr="00BE357F" w:rsidRDefault="002C332E" w:rsidP="008E5BF8">
            <w:pPr>
              <w:suppressAutoHyphens/>
              <w:spacing w:after="0"/>
              <w:jc w:val="center"/>
              <w:rPr>
                <w:rFonts w:ascii="Times New Roman" w:eastAsia="SimSun" w:hAnsi="Times New Roman" w:cs="Times New Roman"/>
                <w:kern w:val="2"/>
                <w:sz w:val="24"/>
                <w:szCs w:val="24"/>
                <w:lang w:val="en-US" w:eastAsia="ar-SA"/>
              </w:rPr>
            </w:pPr>
          </w:p>
          <w:p w:rsidR="002C332E" w:rsidRPr="00BE357F" w:rsidRDefault="002C332E" w:rsidP="008E5BF8">
            <w:pPr>
              <w:suppressAutoHyphens/>
              <w:spacing w:after="0"/>
              <w:jc w:val="center"/>
              <w:rPr>
                <w:rFonts w:ascii="Times New Roman" w:eastAsia="SimSun" w:hAnsi="Times New Roman" w:cs="Times New Roman"/>
                <w:kern w:val="2"/>
                <w:sz w:val="24"/>
                <w:szCs w:val="24"/>
                <w:lang w:val="en-US" w:eastAsia="ar-SA"/>
              </w:rPr>
            </w:pPr>
          </w:p>
        </w:tc>
        <w:tc>
          <w:tcPr>
            <w:tcW w:w="1134" w:type="dxa"/>
            <w:tcBorders>
              <w:top w:val="single" w:sz="4" w:space="0" w:color="000000"/>
              <w:left w:val="single" w:sz="4" w:space="0" w:color="000000"/>
              <w:bottom w:val="single" w:sz="4" w:space="0" w:color="000000"/>
              <w:right w:val="single" w:sz="4" w:space="0" w:color="000000"/>
            </w:tcBorders>
          </w:tcPr>
          <w:p w:rsidR="002C332E" w:rsidRPr="00BE357F" w:rsidRDefault="002C332E" w:rsidP="008E5BF8">
            <w:pPr>
              <w:suppressAutoHyphens/>
              <w:spacing w:after="0"/>
              <w:jc w:val="center"/>
              <w:rPr>
                <w:rFonts w:ascii="Times New Roman" w:eastAsia="SimSun" w:hAnsi="Times New Roman" w:cs="Times New Roman"/>
                <w:kern w:val="2"/>
                <w:sz w:val="24"/>
                <w:szCs w:val="24"/>
                <w:lang w:val="en-US" w:eastAsia="ar-SA"/>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C332E" w:rsidRPr="00BE357F" w:rsidRDefault="008E5BF8" w:rsidP="008E5BF8">
            <w:pPr>
              <w:suppressAutoHyphens/>
              <w:spacing w:after="0"/>
              <w:jc w:val="center"/>
              <w:rPr>
                <w:rFonts w:ascii="Times New Roman" w:eastAsia="SimSun" w:hAnsi="Times New Roman" w:cs="Times New Roman"/>
                <w:kern w:val="2"/>
                <w:sz w:val="24"/>
                <w:szCs w:val="24"/>
                <w:lang w:val="en-GB" w:eastAsia="ar-SA"/>
              </w:rPr>
            </w:pPr>
            <w:r>
              <w:rPr>
                <w:rFonts w:ascii="Times New Roman" w:eastAsia="SimSun" w:hAnsi="Times New Roman" w:cs="Times New Roman"/>
                <w:kern w:val="2"/>
                <w:sz w:val="24"/>
                <w:szCs w:val="24"/>
                <w:lang w:val="en-GB" w:eastAsia="ar-SA"/>
              </w:rPr>
              <w:t>8</w:t>
            </w:r>
          </w:p>
        </w:tc>
      </w:tr>
      <w:tr w:rsidR="002C332E" w:rsidRPr="00BE357F" w:rsidTr="008E5BF8">
        <w:tc>
          <w:tcPr>
            <w:tcW w:w="568" w:type="dxa"/>
            <w:tcBorders>
              <w:top w:val="single" w:sz="4" w:space="0" w:color="000000"/>
              <w:left w:val="single" w:sz="4" w:space="0" w:color="000000"/>
              <w:bottom w:val="single" w:sz="4" w:space="0" w:color="000000"/>
              <w:right w:val="single" w:sz="4" w:space="0" w:color="000000"/>
            </w:tcBorders>
            <w:hideMark/>
          </w:tcPr>
          <w:p w:rsidR="002C332E" w:rsidRPr="00BE357F" w:rsidRDefault="002C332E" w:rsidP="008E5BF8">
            <w:pPr>
              <w:widowControl w:val="0"/>
              <w:suppressAutoHyphens/>
              <w:spacing w:before="60" w:after="0" w:line="100" w:lineRule="atLeast"/>
              <w:jc w:val="center"/>
              <w:rPr>
                <w:rFonts w:ascii="Times New Roman" w:eastAsia="Calibri" w:hAnsi="Times New Roman" w:cs="Times New Roman"/>
                <w:color w:val="000000"/>
                <w:spacing w:val="-9"/>
                <w:kern w:val="2"/>
                <w:sz w:val="24"/>
                <w:szCs w:val="24"/>
                <w:lang w:val="en-US" w:eastAsia="ar-SA"/>
              </w:rPr>
            </w:pPr>
            <w:r w:rsidRPr="00BE357F">
              <w:rPr>
                <w:rFonts w:ascii="Times New Roman" w:eastAsia="Calibri" w:hAnsi="Times New Roman" w:cs="Times New Roman"/>
                <w:kern w:val="2"/>
                <w:sz w:val="24"/>
                <w:szCs w:val="24"/>
                <w:lang w:val="en-US" w:eastAsia="ar-SA"/>
              </w:rPr>
              <w:t>4.</w:t>
            </w:r>
          </w:p>
        </w:tc>
        <w:tc>
          <w:tcPr>
            <w:tcW w:w="3543" w:type="dxa"/>
            <w:tcBorders>
              <w:top w:val="single" w:sz="4" w:space="0" w:color="000000"/>
              <w:left w:val="single" w:sz="4" w:space="0" w:color="000000"/>
              <w:bottom w:val="single" w:sz="4" w:space="0" w:color="000000"/>
              <w:right w:val="single" w:sz="4" w:space="0" w:color="000000"/>
            </w:tcBorders>
            <w:hideMark/>
          </w:tcPr>
          <w:p w:rsidR="002C332E" w:rsidRPr="00BE357F" w:rsidRDefault="002C332E" w:rsidP="008E5BF8">
            <w:pPr>
              <w:widowControl w:val="0"/>
              <w:shd w:val="clear" w:color="auto" w:fill="FFFFFF"/>
              <w:suppressAutoHyphens/>
              <w:spacing w:before="60" w:after="0" w:line="100" w:lineRule="atLeast"/>
              <w:rPr>
                <w:rFonts w:ascii="Times New Roman" w:eastAsia="SimSun" w:hAnsi="Times New Roman" w:cs="Times New Roman"/>
                <w:kern w:val="2"/>
                <w:sz w:val="24"/>
                <w:szCs w:val="24"/>
                <w:lang w:val="en-US" w:eastAsia="ar-SA"/>
              </w:rPr>
            </w:pPr>
            <w:r w:rsidRPr="00BE357F">
              <w:rPr>
                <w:rFonts w:ascii="Times New Roman" w:eastAsia="Calibri" w:hAnsi="Times New Roman" w:cs="Times New Roman"/>
                <w:color w:val="000000"/>
                <w:spacing w:val="-9"/>
                <w:kern w:val="2"/>
                <w:sz w:val="24"/>
                <w:szCs w:val="24"/>
                <w:lang w:val="en-US" w:eastAsia="ar-SA"/>
              </w:rPr>
              <w:t>.Unit 4. Language. Speaking 1</w:t>
            </w:r>
            <w:proofErr w:type="gramStart"/>
            <w:r w:rsidRPr="00BE357F">
              <w:rPr>
                <w:rFonts w:ascii="Times New Roman" w:eastAsia="Calibri" w:hAnsi="Times New Roman" w:cs="Times New Roman"/>
                <w:color w:val="000000"/>
                <w:spacing w:val="-9"/>
                <w:kern w:val="2"/>
                <w:sz w:val="24"/>
                <w:szCs w:val="24"/>
                <w:lang w:val="en-US" w:eastAsia="ar-SA"/>
              </w:rPr>
              <w:t>,2,3</w:t>
            </w:r>
            <w:proofErr w:type="gramEnd"/>
            <w:r w:rsidRPr="00BE357F">
              <w:rPr>
                <w:rFonts w:ascii="Times New Roman" w:eastAsia="Calibri" w:hAnsi="Times New Roman" w:cs="Times New Roman"/>
                <w:color w:val="000000"/>
                <w:spacing w:val="-9"/>
                <w:kern w:val="2"/>
                <w:sz w:val="24"/>
                <w:szCs w:val="24"/>
                <w:lang w:val="en-US" w:eastAsia="ar-SA"/>
              </w:rPr>
              <w:t xml:space="preserve">. Dialogues: accepting and rejecting ideas, considering consequences </w:t>
            </w:r>
            <w:r w:rsidRPr="00BE357F">
              <w:rPr>
                <w:rFonts w:ascii="Times New Roman" w:eastAsia="Calibri" w:hAnsi="Times New Roman" w:cs="Times New Roman"/>
                <w:color w:val="000000"/>
                <w:spacing w:val="-9"/>
                <w:kern w:val="2"/>
                <w:sz w:val="24"/>
                <w:szCs w:val="24"/>
                <w:lang w:val="en-US" w:eastAsia="ar-SA"/>
              </w:rPr>
              <w:lastRenderedPageBreak/>
              <w:t xml:space="preserve">.Reading 1. Listening 1. </w:t>
            </w:r>
          </w:p>
        </w:tc>
        <w:tc>
          <w:tcPr>
            <w:tcW w:w="1134" w:type="dxa"/>
            <w:tcBorders>
              <w:top w:val="single" w:sz="4" w:space="0" w:color="000000"/>
              <w:left w:val="single" w:sz="4" w:space="0" w:color="000000"/>
              <w:bottom w:val="single" w:sz="4" w:space="0" w:color="000000"/>
              <w:right w:val="single" w:sz="4" w:space="0" w:color="000000"/>
            </w:tcBorders>
            <w:vAlign w:val="center"/>
          </w:tcPr>
          <w:p w:rsidR="002C332E" w:rsidRPr="00BE357F" w:rsidRDefault="002C332E" w:rsidP="008E5BF8">
            <w:pPr>
              <w:suppressAutoHyphens/>
              <w:spacing w:after="0"/>
              <w:jc w:val="center"/>
              <w:rPr>
                <w:rFonts w:ascii="Times New Roman" w:eastAsia="SimSun" w:hAnsi="Times New Roman" w:cs="Times New Roman"/>
                <w:kern w:val="2"/>
                <w:sz w:val="24"/>
                <w:szCs w:val="24"/>
                <w:lang w:val="en-US" w:eastAsia="ar-SA"/>
              </w:rPr>
            </w:pP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2C332E" w:rsidRPr="00BE357F" w:rsidRDefault="008E5BF8" w:rsidP="008E5BF8">
            <w:pPr>
              <w:suppressAutoHyphens/>
              <w:spacing w:after="0"/>
              <w:jc w:val="center"/>
              <w:rPr>
                <w:rFonts w:ascii="Times New Roman" w:eastAsia="SimSun" w:hAnsi="Times New Roman" w:cs="Times New Roman"/>
                <w:kern w:val="2"/>
                <w:sz w:val="24"/>
                <w:szCs w:val="24"/>
                <w:lang w:val="en-US" w:eastAsia="ar-SA"/>
              </w:rPr>
            </w:pPr>
            <w:r>
              <w:rPr>
                <w:rFonts w:ascii="Times New Roman" w:eastAsia="SimSun" w:hAnsi="Times New Roman" w:cs="Times New Roman"/>
                <w:kern w:val="2"/>
                <w:sz w:val="24"/>
                <w:szCs w:val="24"/>
                <w:lang w:val="en-US" w:eastAsia="ar-SA"/>
              </w:rPr>
              <w:t>12</w:t>
            </w:r>
          </w:p>
        </w:tc>
        <w:tc>
          <w:tcPr>
            <w:tcW w:w="850" w:type="dxa"/>
            <w:tcBorders>
              <w:top w:val="single" w:sz="4" w:space="0" w:color="000000"/>
              <w:left w:val="single" w:sz="4" w:space="0" w:color="000000"/>
              <w:bottom w:val="single" w:sz="4" w:space="0" w:color="000000"/>
              <w:right w:val="single" w:sz="4" w:space="0" w:color="000000"/>
            </w:tcBorders>
            <w:vAlign w:val="center"/>
          </w:tcPr>
          <w:p w:rsidR="002C332E" w:rsidRPr="00EE4653" w:rsidRDefault="002C332E" w:rsidP="008E5BF8">
            <w:pPr>
              <w:suppressAutoHyphens/>
              <w:spacing w:after="0"/>
              <w:jc w:val="center"/>
              <w:rPr>
                <w:rFonts w:ascii="Times New Roman" w:eastAsia="SimSun" w:hAnsi="Times New Roman" w:cs="Times New Roman"/>
                <w:kern w:val="2"/>
                <w:sz w:val="24"/>
                <w:szCs w:val="24"/>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2C332E" w:rsidRPr="00BE357F" w:rsidRDefault="002C332E" w:rsidP="008E5BF8">
            <w:pPr>
              <w:suppressAutoHyphens/>
              <w:spacing w:after="0"/>
              <w:jc w:val="center"/>
              <w:rPr>
                <w:rFonts w:ascii="Times New Roman" w:eastAsia="SimSun" w:hAnsi="Times New Roman" w:cs="Times New Roman"/>
                <w:kern w:val="2"/>
                <w:sz w:val="24"/>
                <w:szCs w:val="24"/>
                <w:lang w:val="en-US" w:eastAsia="ar-SA"/>
              </w:rPr>
            </w:pPr>
          </w:p>
        </w:tc>
        <w:tc>
          <w:tcPr>
            <w:tcW w:w="1134" w:type="dxa"/>
            <w:tcBorders>
              <w:top w:val="single" w:sz="4" w:space="0" w:color="000000"/>
              <w:left w:val="single" w:sz="4" w:space="0" w:color="000000"/>
              <w:bottom w:val="single" w:sz="4" w:space="0" w:color="000000"/>
              <w:right w:val="single" w:sz="4" w:space="0" w:color="000000"/>
            </w:tcBorders>
          </w:tcPr>
          <w:p w:rsidR="002C332E" w:rsidRPr="00BE357F" w:rsidRDefault="002C332E" w:rsidP="008E5BF8">
            <w:pPr>
              <w:suppressAutoHyphens/>
              <w:spacing w:after="0"/>
              <w:jc w:val="center"/>
              <w:rPr>
                <w:rFonts w:ascii="Times New Roman" w:eastAsia="SimSun" w:hAnsi="Times New Roman" w:cs="Times New Roman"/>
                <w:kern w:val="2"/>
                <w:sz w:val="24"/>
                <w:szCs w:val="24"/>
                <w:lang w:val="en-US" w:eastAsia="ar-SA"/>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C332E" w:rsidRPr="00BE357F" w:rsidRDefault="008E5BF8" w:rsidP="008E5BF8">
            <w:pPr>
              <w:suppressAutoHyphens/>
              <w:spacing w:after="0"/>
              <w:jc w:val="center"/>
              <w:rPr>
                <w:rFonts w:ascii="Times New Roman" w:eastAsia="SimSun" w:hAnsi="Times New Roman" w:cs="Times New Roman"/>
                <w:kern w:val="2"/>
                <w:sz w:val="24"/>
                <w:szCs w:val="24"/>
                <w:lang w:val="en-GB" w:eastAsia="ar-SA"/>
              </w:rPr>
            </w:pPr>
            <w:r>
              <w:rPr>
                <w:rFonts w:ascii="Times New Roman" w:eastAsia="SimSun" w:hAnsi="Times New Roman" w:cs="Times New Roman"/>
                <w:kern w:val="2"/>
                <w:sz w:val="24"/>
                <w:szCs w:val="24"/>
                <w:lang w:val="en-GB" w:eastAsia="ar-SA"/>
              </w:rPr>
              <w:t>8</w:t>
            </w:r>
          </w:p>
        </w:tc>
      </w:tr>
      <w:tr w:rsidR="002C332E" w:rsidRPr="00BE357F" w:rsidTr="008E5BF8">
        <w:tc>
          <w:tcPr>
            <w:tcW w:w="568" w:type="dxa"/>
            <w:tcBorders>
              <w:top w:val="single" w:sz="4" w:space="0" w:color="000000"/>
              <w:left w:val="single" w:sz="4" w:space="0" w:color="000000"/>
              <w:bottom w:val="single" w:sz="4" w:space="0" w:color="000000"/>
              <w:right w:val="single" w:sz="4" w:space="0" w:color="000000"/>
            </w:tcBorders>
            <w:hideMark/>
          </w:tcPr>
          <w:p w:rsidR="002C332E" w:rsidRPr="00BE357F" w:rsidRDefault="002C332E" w:rsidP="008E5BF8">
            <w:pPr>
              <w:widowControl w:val="0"/>
              <w:suppressAutoHyphens/>
              <w:spacing w:before="60" w:after="0" w:line="100" w:lineRule="atLeast"/>
              <w:jc w:val="center"/>
              <w:rPr>
                <w:rFonts w:ascii="Times New Roman" w:eastAsia="Calibri" w:hAnsi="Times New Roman" w:cs="Times New Roman"/>
                <w:kern w:val="2"/>
                <w:sz w:val="24"/>
                <w:szCs w:val="24"/>
                <w:lang w:val="en-US" w:eastAsia="ar-SA"/>
              </w:rPr>
            </w:pPr>
            <w:r w:rsidRPr="00BE357F">
              <w:rPr>
                <w:rFonts w:ascii="Times New Roman" w:eastAsia="Calibri" w:hAnsi="Times New Roman" w:cs="Times New Roman"/>
                <w:kern w:val="2"/>
                <w:sz w:val="24"/>
                <w:szCs w:val="24"/>
                <w:lang w:val="en-US" w:eastAsia="ar-SA"/>
              </w:rPr>
              <w:lastRenderedPageBreak/>
              <w:t>5.</w:t>
            </w:r>
          </w:p>
        </w:tc>
        <w:tc>
          <w:tcPr>
            <w:tcW w:w="3543" w:type="dxa"/>
            <w:tcBorders>
              <w:top w:val="single" w:sz="4" w:space="0" w:color="000000"/>
              <w:left w:val="single" w:sz="4" w:space="0" w:color="000000"/>
              <w:bottom w:val="single" w:sz="4" w:space="0" w:color="000000"/>
              <w:right w:val="single" w:sz="4" w:space="0" w:color="000000"/>
            </w:tcBorders>
            <w:hideMark/>
          </w:tcPr>
          <w:p w:rsidR="002C332E" w:rsidRPr="00BE357F" w:rsidRDefault="002C332E" w:rsidP="008E5BF8">
            <w:pPr>
              <w:widowControl w:val="0"/>
              <w:suppressAutoHyphens/>
              <w:spacing w:before="60" w:after="0" w:line="100" w:lineRule="atLeast"/>
              <w:ind w:left="80"/>
              <w:rPr>
                <w:rFonts w:ascii="Times New Roman" w:eastAsia="SimSun" w:hAnsi="Times New Roman" w:cs="Times New Roman"/>
                <w:kern w:val="2"/>
                <w:sz w:val="24"/>
                <w:szCs w:val="24"/>
                <w:lang w:val="en-US" w:eastAsia="ar-SA"/>
              </w:rPr>
            </w:pPr>
            <w:r w:rsidRPr="00BE357F">
              <w:rPr>
                <w:rFonts w:ascii="Times New Roman" w:eastAsia="SimSun" w:hAnsi="Times New Roman" w:cs="Times New Roman"/>
                <w:kern w:val="2"/>
                <w:sz w:val="24"/>
                <w:szCs w:val="24"/>
                <w:lang w:val="en-US" w:eastAsia="ar-SA"/>
              </w:rPr>
              <w:t>Unit 5. Advertising. Speaking 1</w:t>
            </w:r>
            <w:proofErr w:type="gramStart"/>
            <w:r w:rsidRPr="00BE357F">
              <w:rPr>
                <w:rFonts w:ascii="Times New Roman" w:eastAsia="SimSun" w:hAnsi="Times New Roman" w:cs="Times New Roman"/>
                <w:kern w:val="2"/>
                <w:sz w:val="24"/>
                <w:szCs w:val="24"/>
                <w:lang w:val="en-US" w:eastAsia="ar-SA"/>
              </w:rPr>
              <w:t>,2,3</w:t>
            </w:r>
            <w:proofErr w:type="gramEnd"/>
            <w:r w:rsidRPr="00BE357F">
              <w:rPr>
                <w:rFonts w:ascii="Times New Roman" w:eastAsia="SimSun" w:hAnsi="Times New Roman" w:cs="Times New Roman"/>
                <w:kern w:val="2"/>
                <w:sz w:val="24"/>
                <w:szCs w:val="24"/>
                <w:lang w:val="en-US" w:eastAsia="ar-SA"/>
              </w:rPr>
              <w:t xml:space="preserve">. </w:t>
            </w:r>
            <w:proofErr w:type="gramStart"/>
            <w:r w:rsidRPr="00BE357F">
              <w:rPr>
                <w:rFonts w:ascii="Times New Roman" w:eastAsia="SimSun" w:hAnsi="Times New Roman" w:cs="Times New Roman"/>
                <w:kern w:val="2"/>
                <w:sz w:val="24"/>
                <w:szCs w:val="24"/>
                <w:lang w:val="en-US" w:eastAsia="ar-SA"/>
              </w:rPr>
              <w:t>Dialogues :exchanging</w:t>
            </w:r>
            <w:proofErr w:type="gramEnd"/>
            <w:r w:rsidRPr="00BE357F">
              <w:rPr>
                <w:rFonts w:ascii="Times New Roman" w:eastAsia="SimSun" w:hAnsi="Times New Roman" w:cs="Times New Roman"/>
                <w:kern w:val="2"/>
                <w:sz w:val="24"/>
                <w:szCs w:val="24"/>
                <w:lang w:val="en-US" w:eastAsia="ar-SA"/>
              </w:rPr>
              <w:t xml:space="preserve"> idea</w:t>
            </w:r>
            <w:r w:rsidR="00884BB9">
              <w:rPr>
                <w:rFonts w:ascii="Times New Roman" w:eastAsia="SimSun" w:hAnsi="Times New Roman" w:cs="Times New Roman"/>
                <w:kern w:val="2"/>
                <w:sz w:val="24"/>
                <w:szCs w:val="24"/>
                <w:lang w:val="en-US" w:eastAsia="ar-SA"/>
              </w:rPr>
              <w:t>s. Writing1 (</w:t>
            </w:r>
            <w:r w:rsidRPr="00BE357F">
              <w:rPr>
                <w:rFonts w:ascii="Times New Roman" w:eastAsia="SimSun" w:hAnsi="Times New Roman" w:cs="Times New Roman"/>
                <w:kern w:val="2"/>
                <w:sz w:val="24"/>
                <w:szCs w:val="24"/>
                <w:lang w:val="en-US" w:eastAsia="ar-SA"/>
              </w:rPr>
              <w:t>describing a bar chart).Reading1.</w:t>
            </w:r>
          </w:p>
        </w:tc>
        <w:tc>
          <w:tcPr>
            <w:tcW w:w="1134" w:type="dxa"/>
            <w:tcBorders>
              <w:top w:val="single" w:sz="4" w:space="0" w:color="000000"/>
              <w:left w:val="single" w:sz="4" w:space="0" w:color="000000"/>
              <w:bottom w:val="single" w:sz="4" w:space="0" w:color="000000"/>
              <w:right w:val="single" w:sz="4" w:space="0" w:color="000000"/>
            </w:tcBorders>
            <w:vAlign w:val="center"/>
          </w:tcPr>
          <w:p w:rsidR="002C332E" w:rsidRPr="00BE357F" w:rsidRDefault="002C332E" w:rsidP="008E5BF8">
            <w:pPr>
              <w:suppressAutoHyphens/>
              <w:spacing w:after="0"/>
              <w:jc w:val="center"/>
              <w:rPr>
                <w:rFonts w:ascii="Times New Roman" w:eastAsia="SimSun" w:hAnsi="Times New Roman" w:cs="Times New Roman"/>
                <w:kern w:val="2"/>
                <w:sz w:val="24"/>
                <w:szCs w:val="24"/>
                <w:lang w:val="en-US" w:eastAsia="ar-SA"/>
              </w:rPr>
            </w:pP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2C332E" w:rsidRPr="00BE357F" w:rsidRDefault="008E5BF8" w:rsidP="008E5BF8">
            <w:pPr>
              <w:suppressAutoHyphens/>
              <w:spacing w:after="0"/>
              <w:jc w:val="center"/>
              <w:rPr>
                <w:rFonts w:ascii="Times New Roman" w:eastAsia="SimSun" w:hAnsi="Times New Roman" w:cs="Times New Roman"/>
                <w:kern w:val="2"/>
                <w:sz w:val="24"/>
                <w:szCs w:val="24"/>
                <w:lang w:val="en-GB" w:eastAsia="ar-SA"/>
              </w:rPr>
            </w:pPr>
            <w:r>
              <w:rPr>
                <w:rFonts w:ascii="Times New Roman" w:eastAsia="SimSun" w:hAnsi="Times New Roman" w:cs="Times New Roman"/>
                <w:kern w:val="2"/>
                <w:sz w:val="24"/>
                <w:szCs w:val="24"/>
                <w:lang w:eastAsia="ar-SA"/>
              </w:rPr>
              <w:t>12</w:t>
            </w:r>
          </w:p>
        </w:tc>
        <w:tc>
          <w:tcPr>
            <w:tcW w:w="850" w:type="dxa"/>
            <w:tcBorders>
              <w:top w:val="single" w:sz="4" w:space="0" w:color="000000"/>
              <w:left w:val="single" w:sz="4" w:space="0" w:color="000000"/>
              <w:bottom w:val="single" w:sz="4" w:space="0" w:color="000000"/>
              <w:right w:val="single" w:sz="4" w:space="0" w:color="000000"/>
            </w:tcBorders>
            <w:vAlign w:val="center"/>
          </w:tcPr>
          <w:p w:rsidR="002C332E" w:rsidRPr="00EE4653" w:rsidRDefault="002C332E" w:rsidP="008E5BF8">
            <w:pPr>
              <w:suppressAutoHyphens/>
              <w:spacing w:after="0"/>
              <w:jc w:val="center"/>
              <w:rPr>
                <w:rFonts w:ascii="Times New Roman" w:eastAsia="SimSun" w:hAnsi="Times New Roman" w:cs="Times New Roman"/>
                <w:kern w:val="2"/>
                <w:sz w:val="24"/>
                <w:szCs w:val="24"/>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2C332E" w:rsidRPr="00BE357F" w:rsidRDefault="002C332E" w:rsidP="008E5BF8">
            <w:pPr>
              <w:suppressAutoHyphens/>
              <w:spacing w:after="0"/>
              <w:jc w:val="center"/>
              <w:rPr>
                <w:rFonts w:ascii="Times New Roman" w:eastAsia="SimSun" w:hAnsi="Times New Roman" w:cs="Times New Roman"/>
                <w:kern w:val="2"/>
                <w:sz w:val="24"/>
                <w:szCs w:val="24"/>
                <w:lang w:val="en-US" w:eastAsia="ar-SA"/>
              </w:rPr>
            </w:pPr>
          </w:p>
        </w:tc>
        <w:tc>
          <w:tcPr>
            <w:tcW w:w="1134" w:type="dxa"/>
            <w:tcBorders>
              <w:top w:val="single" w:sz="4" w:space="0" w:color="000000"/>
              <w:left w:val="single" w:sz="4" w:space="0" w:color="000000"/>
              <w:bottom w:val="single" w:sz="4" w:space="0" w:color="000000"/>
              <w:right w:val="single" w:sz="4" w:space="0" w:color="000000"/>
            </w:tcBorders>
          </w:tcPr>
          <w:p w:rsidR="002C332E" w:rsidRPr="00BE357F" w:rsidRDefault="002C332E" w:rsidP="008E5BF8">
            <w:pPr>
              <w:suppressAutoHyphens/>
              <w:spacing w:after="0"/>
              <w:jc w:val="center"/>
              <w:rPr>
                <w:rFonts w:ascii="Times New Roman" w:eastAsia="SimSun" w:hAnsi="Times New Roman" w:cs="Times New Roman"/>
                <w:kern w:val="2"/>
                <w:sz w:val="24"/>
                <w:szCs w:val="24"/>
                <w:lang w:val="en-US" w:eastAsia="ar-SA"/>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C332E" w:rsidRPr="00BE357F" w:rsidRDefault="008E5BF8" w:rsidP="008E5BF8">
            <w:pPr>
              <w:suppressAutoHyphens/>
              <w:spacing w:after="0"/>
              <w:jc w:val="center"/>
              <w:rPr>
                <w:rFonts w:ascii="Times New Roman" w:eastAsia="SimSun" w:hAnsi="Times New Roman" w:cs="Times New Roman"/>
                <w:kern w:val="2"/>
                <w:sz w:val="24"/>
                <w:szCs w:val="24"/>
                <w:lang w:val="en-GB" w:eastAsia="ar-SA"/>
              </w:rPr>
            </w:pPr>
            <w:r>
              <w:rPr>
                <w:rFonts w:ascii="Times New Roman" w:eastAsia="SimSun" w:hAnsi="Times New Roman" w:cs="Times New Roman"/>
                <w:kern w:val="2"/>
                <w:sz w:val="24"/>
                <w:szCs w:val="24"/>
                <w:lang w:val="en-GB" w:eastAsia="ar-SA"/>
              </w:rPr>
              <w:t>8</w:t>
            </w:r>
          </w:p>
        </w:tc>
      </w:tr>
      <w:tr w:rsidR="002C332E" w:rsidRPr="00BE357F" w:rsidTr="008E5BF8">
        <w:tc>
          <w:tcPr>
            <w:tcW w:w="568" w:type="dxa"/>
            <w:tcBorders>
              <w:top w:val="single" w:sz="4" w:space="0" w:color="000000"/>
              <w:left w:val="single" w:sz="4" w:space="0" w:color="000000"/>
              <w:bottom w:val="single" w:sz="4" w:space="0" w:color="000000"/>
              <w:right w:val="single" w:sz="4" w:space="0" w:color="000000"/>
            </w:tcBorders>
            <w:hideMark/>
          </w:tcPr>
          <w:p w:rsidR="002C332E" w:rsidRPr="00BE357F" w:rsidRDefault="002C332E" w:rsidP="008E5BF8">
            <w:pPr>
              <w:widowControl w:val="0"/>
              <w:suppressAutoHyphens/>
              <w:spacing w:before="60" w:after="0" w:line="100" w:lineRule="atLeast"/>
              <w:jc w:val="center"/>
              <w:rPr>
                <w:rFonts w:ascii="Times New Roman" w:eastAsia="Calibri" w:hAnsi="Times New Roman" w:cs="Times New Roman"/>
                <w:color w:val="000000"/>
                <w:spacing w:val="-9"/>
                <w:kern w:val="2"/>
                <w:sz w:val="24"/>
                <w:szCs w:val="24"/>
                <w:lang w:val="en-US" w:eastAsia="ar-SA"/>
              </w:rPr>
            </w:pPr>
            <w:r w:rsidRPr="00BE357F">
              <w:rPr>
                <w:rFonts w:ascii="Times New Roman" w:eastAsia="Calibri" w:hAnsi="Times New Roman" w:cs="Times New Roman"/>
                <w:kern w:val="2"/>
                <w:sz w:val="24"/>
                <w:szCs w:val="24"/>
                <w:lang w:val="en-US" w:eastAsia="ar-SA"/>
              </w:rPr>
              <w:t>6.</w:t>
            </w:r>
          </w:p>
        </w:tc>
        <w:tc>
          <w:tcPr>
            <w:tcW w:w="3543" w:type="dxa"/>
            <w:tcBorders>
              <w:top w:val="single" w:sz="4" w:space="0" w:color="000000"/>
              <w:left w:val="single" w:sz="4" w:space="0" w:color="000000"/>
              <w:bottom w:val="single" w:sz="4" w:space="0" w:color="000000"/>
              <w:right w:val="single" w:sz="4" w:space="0" w:color="000000"/>
            </w:tcBorders>
            <w:hideMark/>
          </w:tcPr>
          <w:p w:rsidR="002C332E" w:rsidRPr="00BE357F" w:rsidRDefault="002C332E" w:rsidP="008E5BF8">
            <w:pPr>
              <w:widowControl w:val="0"/>
              <w:shd w:val="clear" w:color="auto" w:fill="FFFFFF"/>
              <w:suppressAutoHyphens/>
              <w:spacing w:before="60" w:after="0" w:line="100" w:lineRule="atLeast"/>
              <w:rPr>
                <w:rFonts w:ascii="Times New Roman" w:eastAsia="SimSun" w:hAnsi="Times New Roman" w:cs="Times New Roman"/>
                <w:kern w:val="2"/>
                <w:sz w:val="24"/>
                <w:szCs w:val="24"/>
                <w:lang w:val="en-US" w:eastAsia="ar-SA"/>
              </w:rPr>
            </w:pPr>
            <w:r w:rsidRPr="00BE357F">
              <w:rPr>
                <w:rFonts w:ascii="Times New Roman" w:eastAsia="SimSun" w:hAnsi="Times New Roman" w:cs="Times New Roman"/>
                <w:kern w:val="2"/>
                <w:sz w:val="24"/>
                <w:szCs w:val="24"/>
                <w:lang w:val="en-US" w:eastAsia="ar-SA"/>
              </w:rPr>
              <w:t>Unit 6. Business. Speaking 1</w:t>
            </w:r>
            <w:proofErr w:type="gramStart"/>
            <w:r w:rsidRPr="00BE357F">
              <w:rPr>
                <w:rFonts w:ascii="Times New Roman" w:eastAsia="SimSun" w:hAnsi="Times New Roman" w:cs="Times New Roman"/>
                <w:kern w:val="2"/>
                <w:sz w:val="24"/>
                <w:szCs w:val="24"/>
                <w:lang w:val="en-US" w:eastAsia="ar-SA"/>
              </w:rPr>
              <w:t>,2,3</w:t>
            </w:r>
            <w:proofErr w:type="gramEnd"/>
            <w:r w:rsidRPr="00BE357F">
              <w:rPr>
                <w:rFonts w:ascii="Times New Roman" w:eastAsia="SimSun" w:hAnsi="Times New Roman" w:cs="Times New Roman"/>
                <w:kern w:val="2"/>
                <w:sz w:val="24"/>
                <w:szCs w:val="24"/>
                <w:lang w:val="en-US" w:eastAsia="ar-SA"/>
              </w:rPr>
              <w:t xml:space="preserve">. Dialogues: making offers, stating a position, bargaining.Reading1. Listening1 </w:t>
            </w:r>
          </w:p>
        </w:tc>
        <w:tc>
          <w:tcPr>
            <w:tcW w:w="1134" w:type="dxa"/>
            <w:tcBorders>
              <w:top w:val="single" w:sz="4" w:space="0" w:color="000000"/>
              <w:left w:val="single" w:sz="4" w:space="0" w:color="000000"/>
              <w:bottom w:val="single" w:sz="4" w:space="0" w:color="000000"/>
              <w:right w:val="single" w:sz="4" w:space="0" w:color="000000"/>
            </w:tcBorders>
            <w:vAlign w:val="center"/>
          </w:tcPr>
          <w:p w:rsidR="002C332E" w:rsidRPr="00BE357F" w:rsidRDefault="002C332E" w:rsidP="008E5BF8">
            <w:pPr>
              <w:suppressAutoHyphens/>
              <w:spacing w:after="0"/>
              <w:jc w:val="center"/>
              <w:rPr>
                <w:rFonts w:ascii="Times New Roman" w:eastAsia="SimSun" w:hAnsi="Times New Roman" w:cs="Times New Roman"/>
                <w:kern w:val="2"/>
                <w:sz w:val="24"/>
                <w:szCs w:val="24"/>
                <w:lang w:val="en-US" w:eastAsia="ar-SA"/>
              </w:rPr>
            </w:pP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2C332E" w:rsidRPr="00BE357F" w:rsidRDefault="008E5BF8" w:rsidP="008E5BF8">
            <w:pPr>
              <w:suppressAutoHyphens/>
              <w:spacing w:after="0"/>
              <w:jc w:val="center"/>
              <w:rPr>
                <w:rFonts w:ascii="Times New Roman" w:eastAsia="SimSun" w:hAnsi="Times New Roman" w:cs="Times New Roman"/>
                <w:kern w:val="2"/>
                <w:sz w:val="24"/>
                <w:szCs w:val="24"/>
                <w:lang w:val="en-US" w:eastAsia="ar-SA"/>
              </w:rPr>
            </w:pPr>
            <w:r>
              <w:rPr>
                <w:rFonts w:ascii="Times New Roman" w:eastAsia="SimSun" w:hAnsi="Times New Roman" w:cs="Times New Roman"/>
                <w:kern w:val="2"/>
                <w:sz w:val="24"/>
                <w:szCs w:val="24"/>
                <w:lang w:eastAsia="ar-SA"/>
              </w:rPr>
              <w:t>12</w:t>
            </w:r>
          </w:p>
        </w:tc>
        <w:tc>
          <w:tcPr>
            <w:tcW w:w="850" w:type="dxa"/>
            <w:tcBorders>
              <w:top w:val="single" w:sz="4" w:space="0" w:color="000000"/>
              <w:left w:val="single" w:sz="4" w:space="0" w:color="000000"/>
              <w:bottom w:val="single" w:sz="4" w:space="0" w:color="000000"/>
              <w:right w:val="single" w:sz="4" w:space="0" w:color="000000"/>
            </w:tcBorders>
            <w:vAlign w:val="center"/>
          </w:tcPr>
          <w:p w:rsidR="002C332E" w:rsidRPr="00EE4653" w:rsidRDefault="002C332E" w:rsidP="008E5BF8">
            <w:pPr>
              <w:suppressAutoHyphens/>
              <w:spacing w:after="0"/>
              <w:jc w:val="center"/>
              <w:rPr>
                <w:rFonts w:ascii="Times New Roman" w:eastAsia="SimSun" w:hAnsi="Times New Roman" w:cs="Times New Roman"/>
                <w:kern w:val="2"/>
                <w:sz w:val="24"/>
                <w:szCs w:val="24"/>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2C332E" w:rsidRPr="00BE357F" w:rsidRDefault="002C332E" w:rsidP="008E5BF8">
            <w:pPr>
              <w:suppressAutoHyphens/>
              <w:spacing w:after="0"/>
              <w:jc w:val="center"/>
              <w:rPr>
                <w:rFonts w:ascii="Times New Roman" w:eastAsia="SimSun" w:hAnsi="Times New Roman" w:cs="Times New Roman"/>
                <w:kern w:val="2"/>
                <w:sz w:val="24"/>
                <w:szCs w:val="24"/>
                <w:lang w:val="en-US" w:eastAsia="ar-SA"/>
              </w:rPr>
            </w:pPr>
          </w:p>
        </w:tc>
        <w:tc>
          <w:tcPr>
            <w:tcW w:w="1134" w:type="dxa"/>
            <w:tcBorders>
              <w:top w:val="single" w:sz="4" w:space="0" w:color="000000"/>
              <w:left w:val="single" w:sz="4" w:space="0" w:color="000000"/>
              <w:bottom w:val="single" w:sz="4" w:space="0" w:color="000000"/>
              <w:right w:val="single" w:sz="4" w:space="0" w:color="000000"/>
            </w:tcBorders>
          </w:tcPr>
          <w:p w:rsidR="002C332E" w:rsidRPr="00BE357F" w:rsidRDefault="002C332E" w:rsidP="008E5BF8">
            <w:pPr>
              <w:suppressAutoHyphens/>
              <w:spacing w:after="0"/>
              <w:jc w:val="center"/>
              <w:rPr>
                <w:rFonts w:ascii="Times New Roman" w:eastAsia="SimSun" w:hAnsi="Times New Roman" w:cs="Times New Roman"/>
                <w:kern w:val="2"/>
                <w:sz w:val="24"/>
                <w:szCs w:val="24"/>
                <w:lang w:eastAsia="ar-SA"/>
              </w:rPr>
            </w:pPr>
          </w:p>
          <w:p w:rsidR="002C332E" w:rsidRPr="00BE357F" w:rsidRDefault="002C332E" w:rsidP="008E5BF8">
            <w:pPr>
              <w:suppressAutoHyphens/>
              <w:spacing w:after="0"/>
              <w:jc w:val="center"/>
              <w:rPr>
                <w:rFonts w:ascii="Times New Roman" w:eastAsia="SimSun" w:hAnsi="Times New Roman" w:cs="Times New Roman"/>
                <w:kern w:val="2"/>
                <w:sz w:val="24"/>
                <w:szCs w:val="24"/>
                <w:lang w:eastAsia="ar-SA"/>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C332E" w:rsidRPr="00BE357F" w:rsidRDefault="008E5BF8" w:rsidP="008E5BF8">
            <w:pPr>
              <w:suppressAutoHyphens/>
              <w:spacing w:after="0"/>
              <w:jc w:val="center"/>
              <w:rPr>
                <w:rFonts w:ascii="Times New Roman" w:eastAsia="SimSun" w:hAnsi="Times New Roman" w:cs="Times New Roman"/>
                <w:kern w:val="2"/>
                <w:sz w:val="24"/>
                <w:szCs w:val="24"/>
                <w:lang w:val="en-GB" w:eastAsia="ar-SA"/>
              </w:rPr>
            </w:pPr>
            <w:r>
              <w:rPr>
                <w:rFonts w:ascii="Times New Roman" w:eastAsia="SimSun" w:hAnsi="Times New Roman" w:cs="Times New Roman"/>
                <w:kern w:val="2"/>
                <w:sz w:val="24"/>
                <w:szCs w:val="24"/>
                <w:lang w:val="en-GB" w:eastAsia="ar-SA"/>
              </w:rPr>
              <w:t>8</w:t>
            </w:r>
          </w:p>
        </w:tc>
      </w:tr>
      <w:tr w:rsidR="002C332E" w:rsidRPr="00BE357F" w:rsidTr="008E5BF8">
        <w:tc>
          <w:tcPr>
            <w:tcW w:w="568" w:type="dxa"/>
            <w:tcBorders>
              <w:top w:val="single" w:sz="4" w:space="0" w:color="000000"/>
              <w:left w:val="single" w:sz="4" w:space="0" w:color="000000"/>
              <w:bottom w:val="single" w:sz="4" w:space="0" w:color="000000"/>
              <w:right w:val="single" w:sz="4" w:space="0" w:color="000000"/>
            </w:tcBorders>
          </w:tcPr>
          <w:p w:rsidR="002C332E" w:rsidRPr="00BE357F" w:rsidRDefault="002C332E" w:rsidP="008E5BF8">
            <w:pPr>
              <w:widowControl w:val="0"/>
              <w:suppressAutoHyphens/>
              <w:spacing w:before="60" w:after="0" w:line="100" w:lineRule="atLeast"/>
              <w:jc w:val="center"/>
              <w:rPr>
                <w:rFonts w:ascii="Times New Roman" w:eastAsia="Calibri" w:hAnsi="Times New Roman" w:cs="Times New Roman"/>
                <w:color w:val="000000"/>
                <w:spacing w:val="-9"/>
                <w:kern w:val="2"/>
                <w:sz w:val="24"/>
                <w:szCs w:val="24"/>
                <w:lang w:val="en-US" w:eastAsia="ar-SA"/>
              </w:rPr>
            </w:pPr>
          </w:p>
        </w:tc>
        <w:tc>
          <w:tcPr>
            <w:tcW w:w="3543" w:type="dxa"/>
            <w:tcBorders>
              <w:top w:val="single" w:sz="4" w:space="0" w:color="000000"/>
              <w:left w:val="single" w:sz="4" w:space="0" w:color="000000"/>
              <w:bottom w:val="single" w:sz="4" w:space="0" w:color="000000"/>
              <w:right w:val="single" w:sz="4" w:space="0" w:color="000000"/>
            </w:tcBorders>
            <w:hideMark/>
          </w:tcPr>
          <w:p w:rsidR="002C332E" w:rsidRPr="00BE357F" w:rsidRDefault="002C332E" w:rsidP="008E5BF8">
            <w:pPr>
              <w:widowControl w:val="0"/>
              <w:shd w:val="clear" w:color="auto" w:fill="FFFFFF"/>
              <w:suppressAutoHyphens/>
              <w:spacing w:before="60" w:after="0" w:line="100" w:lineRule="atLeast"/>
              <w:rPr>
                <w:rFonts w:ascii="Times New Roman" w:eastAsia="SimSun" w:hAnsi="Times New Roman" w:cs="Times New Roman"/>
                <w:kern w:val="2"/>
                <w:sz w:val="24"/>
                <w:szCs w:val="24"/>
                <w:lang w:eastAsia="ar-SA"/>
              </w:rPr>
            </w:pPr>
            <w:r w:rsidRPr="00BE357F">
              <w:rPr>
                <w:rFonts w:ascii="Times New Roman" w:eastAsia="SimSun" w:hAnsi="Times New Roman" w:cs="Times New Roman"/>
                <w:kern w:val="2"/>
                <w:sz w:val="24"/>
                <w:szCs w:val="24"/>
                <w:lang w:eastAsia="ar-SA"/>
              </w:rPr>
              <w:t>Экзамен</w:t>
            </w:r>
          </w:p>
        </w:tc>
        <w:tc>
          <w:tcPr>
            <w:tcW w:w="1134" w:type="dxa"/>
            <w:tcBorders>
              <w:top w:val="single" w:sz="4" w:space="0" w:color="000000"/>
              <w:left w:val="single" w:sz="4" w:space="0" w:color="000000"/>
              <w:bottom w:val="single" w:sz="4" w:space="0" w:color="000000"/>
              <w:right w:val="single" w:sz="4" w:space="0" w:color="000000"/>
            </w:tcBorders>
            <w:vAlign w:val="center"/>
          </w:tcPr>
          <w:p w:rsidR="002C332E" w:rsidRPr="00BE357F" w:rsidRDefault="002C332E" w:rsidP="008E5BF8">
            <w:pPr>
              <w:suppressAutoHyphens/>
              <w:spacing w:after="0"/>
              <w:jc w:val="center"/>
              <w:rPr>
                <w:rFonts w:ascii="Times New Roman" w:eastAsia="SimSun" w:hAnsi="Times New Roman" w:cs="Times New Roman"/>
                <w:kern w:val="2"/>
                <w:sz w:val="24"/>
                <w:szCs w:val="24"/>
                <w:lang w:val="en-US" w:eastAsia="ar-SA"/>
              </w:rPr>
            </w:pP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2C332E" w:rsidRPr="00BE357F" w:rsidRDefault="002C332E" w:rsidP="008E5BF8">
            <w:pPr>
              <w:suppressAutoHyphens/>
              <w:spacing w:after="0"/>
              <w:jc w:val="center"/>
              <w:rPr>
                <w:rFonts w:ascii="Times New Roman" w:eastAsia="SimSun" w:hAnsi="Times New Roman" w:cs="Times New Roman"/>
                <w:kern w:val="2"/>
                <w:sz w:val="24"/>
                <w:szCs w:val="24"/>
                <w:lang w:eastAsia="ar-SA"/>
              </w:rPr>
            </w:pPr>
            <w:r w:rsidRPr="00BE357F">
              <w:rPr>
                <w:rFonts w:ascii="Times New Roman" w:eastAsia="SimSun" w:hAnsi="Times New Roman" w:cs="Times New Roman"/>
                <w:kern w:val="2"/>
                <w:sz w:val="24"/>
                <w:szCs w:val="24"/>
                <w:lang w:eastAsia="ar-SA"/>
              </w:rPr>
              <w:t>2</w:t>
            </w:r>
          </w:p>
        </w:tc>
        <w:tc>
          <w:tcPr>
            <w:tcW w:w="850" w:type="dxa"/>
            <w:tcBorders>
              <w:top w:val="single" w:sz="4" w:space="0" w:color="000000"/>
              <w:left w:val="single" w:sz="4" w:space="0" w:color="000000"/>
              <w:bottom w:val="single" w:sz="4" w:space="0" w:color="000000"/>
              <w:right w:val="single" w:sz="4" w:space="0" w:color="000000"/>
            </w:tcBorders>
            <w:vAlign w:val="center"/>
          </w:tcPr>
          <w:p w:rsidR="002C332E" w:rsidRPr="00EE4653" w:rsidRDefault="002C332E" w:rsidP="008E5BF8">
            <w:pPr>
              <w:suppressAutoHyphens/>
              <w:spacing w:after="0"/>
              <w:jc w:val="center"/>
              <w:rPr>
                <w:rFonts w:ascii="Times New Roman" w:eastAsia="SimSun" w:hAnsi="Times New Roman" w:cs="Times New Roman"/>
                <w:kern w:val="2"/>
                <w:sz w:val="24"/>
                <w:szCs w:val="24"/>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2C332E" w:rsidRPr="00BE357F" w:rsidRDefault="002C332E" w:rsidP="008E5BF8">
            <w:pPr>
              <w:suppressAutoHyphens/>
              <w:spacing w:after="0"/>
              <w:jc w:val="center"/>
              <w:rPr>
                <w:rFonts w:ascii="Times New Roman" w:eastAsia="SimSun" w:hAnsi="Times New Roman" w:cs="Times New Roman"/>
                <w:kern w:val="2"/>
                <w:sz w:val="24"/>
                <w:szCs w:val="24"/>
                <w:lang w:val="en-US" w:eastAsia="ar-SA"/>
              </w:rPr>
            </w:pPr>
          </w:p>
        </w:tc>
        <w:tc>
          <w:tcPr>
            <w:tcW w:w="1134" w:type="dxa"/>
            <w:tcBorders>
              <w:top w:val="single" w:sz="4" w:space="0" w:color="000000"/>
              <w:left w:val="single" w:sz="4" w:space="0" w:color="000000"/>
              <w:bottom w:val="single" w:sz="4" w:space="0" w:color="000000"/>
              <w:right w:val="single" w:sz="4" w:space="0" w:color="000000"/>
            </w:tcBorders>
          </w:tcPr>
          <w:p w:rsidR="002C332E" w:rsidRPr="00BE357F" w:rsidRDefault="002C332E" w:rsidP="008E5BF8">
            <w:pPr>
              <w:suppressAutoHyphens/>
              <w:spacing w:after="0"/>
              <w:jc w:val="center"/>
              <w:rPr>
                <w:rFonts w:ascii="Times New Roman" w:eastAsia="SimSun" w:hAnsi="Times New Roman" w:cs="Times New Roman"/>
                <w:kern w:val="2"/>
                <w:sz w:val="24"/>
                <w:szCs w:val="24"/>
                <w:lang w:val="en-GB" w:eastAsia="ar-SA"/>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C332E" w:rsidRPr="00BE357F" w:rsidRDefault="002C332E" w:rsidP="008E5BF8">
            <w:pPr>
              <w:suppressAutoHyphens/>
              <w:spacing w:after="0"/>
              <w:jc w:val="center"/>
              <w:rPr>
                <w:rFonts w:ascii="Times New Roman" w:eastAsia="SimSun" w:hAnsi="Times New Roman" w:cs="Times New Roman"/>
                <w:kern w:val="2"/>
                <w:sz w:val="24"/>
                <w:szCs w:val="24"/>
                <w:lang w:val="en-GB" w:eastAsia="ar-SA"/>
              </w:rPr>
            </w:pPr>
          </w:p>
        </w:tc>
      </w:tr>
      <w:tr w:rsidR="002C332E" w:rsidRPr="00BE357F" w:rsidTr="008E5BF8">
        <w:tc>
          <w:tcPr>
            <w:tcW w:w="568" w:type="dxa"/>
            <w:tcBorders>
              <w:top w:val="single" w:sz="4" w:space="0" w:color="000000"/>
              <w:left w:val="single" w:sz="4" w:space="0" w:color="000000"/>
              <w:bottom w:val="single" w:sz="4" w:space="0" w:color="000000"/>
              <w:right w:val="single" w:sz="4" w:space="0" w:color="000000"/>
            </w:tcBorders>
            <w:hideMark/>
          </w:tcPr>
          <w:p w:rsidR="002C332E" w:rsidRPr="00BE357F" w:rsidRDefault="002C332E" w:rsidP="008E5BF8">
            <w:pPr>
              <w:widowControl w:val="0"/>
              <w:suppressAutoHyphens/>
              <w:spacing w:before="60" w:after="0" w:line="100" w:lineRule="atLeast"/>
              <w:jc w:val="center"/>
              <w:rPr>
                <w:rFonts w:ascii="Times New Roman" w:eastAsia="Calibri" w:hAnsi="Times New Roman" w:cs="Times New Roman"/>
                <w:kern w:val="2"/>
                <w:sz w:val="24"/>
                <w:szCs w:val="24"/>
                <w:lang w:val="en-US" w:eastAsia="ar-SA"/>
              </w:rPr>
            </w:pPr>
            <w:r w:rsidRPr="00BE357F">
              <w:rPr>
                <w:rFonts w:ascii="Times New Roman" w:eastAsia="Calibri" w:hAnsi="Times New Roman" w:cs="Times New Roman"/>
                <w:kern w:val="2"/>
                <w:sz w:val="24"/>
                <w:szCs w:val="24"/>
                <w:lang w:val="en-US" w:eastAsia="ar-SA"/>
              </w:rPr>
              <w:t>7.</w:t>
            </w:r>
          </w:p>
        </w:tc>
        <w:tc>
          <w:tcPr>
            <w:tcW w:w="3543" w:type="dxa"/>
            <w:tcBorders>
              <w:top w:val="single" w:sz="4" w:space="0" w:color="000000"/>
              <w:left w:val="single" w:sz="4" w:space="0" w:color="000000"/>
              <w:bottom w:val="single" w:sz="4" w:space="0" w:color="000000"/>
              <w:right w:val="single" w:sz="4" w:space="0" w:color="000000"/>
            </w:tcBorders>
            <w:hideMark/>
          </w:tcPr>
          <w:p w:rsidR="002C332E" w:rsidRPr="00BE357F" w:rsidRDefault="002C332E" w:rsidP="008E5BF8">
            <w:pPr>
              <w:widowControl w:val="0"/>
              <w:suppressAutoHyphens/>
              <w:spacing w:before="60" w:after="0" w:line="100" w:lineRule="atLeast"/>
              <w:rPr>
                <w:rFonts w:ascii="Times New Roman" w:eastAsia="SimSun" w:hAnsi="Times New Roman" w:cs="Times New Roman"/>
                <w:kern w:val="2"/>
                <w:sz w:val="24"/>
                <w:szCs w:val="24"/>
                <w:lang w:val="en-US" w:eastAsia="ar-SA"/>
              </w:rPr>
            </w:pPr>
            <w:r w:rsidRPr="00BE357F">
              <w:rPr>
                <w:rFonts w:ascii="Times New Roman" w:eastAsia="SimSun" w:hAnsi="Times New Roman" w:cs="Times New Roman"/>
                <w:kern w:val="2"/>
                <w:sz w:val="24"/>
                <w:szCs w:val="24"/>
                <w:lang w:val="en-US" w:eastAsia="ar-SA"/>
              </w:rPr>
              <w:t>Unit7. Design.Speaking1</w:t>
            </w:r>
            <w:proofErr w:type="gramStart"/>
            <w:r w:rsidRPr="00BE357F">
              <w:rPr>
                <w:rFonts w:ascii="Times New Roman" w:eastAsia="SimSun" w:hAnsi="Times New Roman" w:cs="Times New Roman"/>
                <w:kern w:val="2"/>
                <w:sz w:val="24"/>
                <w:szCs w:val="24"/>
                <w:lang w:val="en-US" w:eastAsia="ar-SA"/>
              </w:rPr>
              <w:t>,2,3.Dialogues</w:t>
            </w:r>
            <w:proofErr w:type="gramEnd"/>
            <w:r w:rsidRPr="00BE357F">
              <w:rPr>
                <w:rFonts w:ascii="Times New Roman" w:eastAsia="SimSun" w:hAnsi="Times New Roman" w:cs="Times New Roman"/>
                <w:kern w:val="2"/>
                <w:sz w:val="24"/>
                <w:szCs w:val="24"/>
                <w:lang w:val="en-US" w:eastAsia="ar-SA"/>
              </w:rPr>
              <w:t>:</w:t>
            </w:r>
            <w:r w:rsidR="00884BB9" w:rsidRPr="00884BB9">
              <w:rPr>
                <w:rFonts w:ascii="Times New Roman" w:eastAsia="SimSun" w:hAnsi="Times New Roman" w:cs="Times New Roman"/>
                <w:kern w:val="2"/>
                <w:sz w:val="24"/>
                <w:szCs w:val="24"/>
                <w:lang w:val="en-US" w:eastAsia="ar-SA"/>
              </w:rPr>
              <w:t xml:space="preserve"> </w:t>
            </w:r>
            <w:r w:rsidRPr="00BE357F">
              <w:rPr>
                <w:rFonts w:ascii="Times New Roman" w:eastAsia="SimSun" w:hAnsi="Times New Roman" w:cs="Times New Roman"/>
                <w:kern w:val="2"/>
                <w:sz w:val="24"/>
                <w:szCs w:val="24"/>
                <w:lang w:val="en-US" w:eastAsia="ar-SA"/>
              </w:rPr>
              <w:t>expressing opinion. Writing1.</w:t>
            </w:r>
            <w:r w:rsidRPr="00326ED6">
              <w:rPr>
                <w:rFonts w:ascii="Times New Roman" w:eastAsia="SimSun" w:hAnsi="Times New Roman" w:cs="Times New Roman"/>
                <w:kern w:val="2"/>
                <w:sz w:val="24"/>
                <w:szCs w:val="24"/>
                <w:lang w:val="en-US" w:eastAsia="ar-SA"/>
              </w:rPr>
              <w:t xml:space="preserve"> </w:t>
            </w:r>
            <w:r w:rsidRPr="00BE357F">
              <w:rPr>
                <w:rFonts w:ascii="Times New Roman" w:eastAsia="SimSun" w:hAnsi="Times New Roman" w:cs="Times New Roman"/>
                <w:kern w:val="2"/>
                <w:sz w:val="24"/>
                <w:szCs w:val="24"/>
                <w:lang w:val="en-US" w:eastAsia="ar-SA"/>
              </w:rPr>
              <w:t>(</w:t>
            </w:r>
            <w:proofErr w:type="gramStart"/>
            <w:r w:rsidRPr="00BE357F">
              <w:rPr>
                <w:rFonts w:ascii="Times New Roman" w:eastAsia="SimSun" w:hAnsi="Times New Roman" w:cs="Times New Roman"/>
                <w:kern w:val="2"/>
                <w:sz w:val="24"/>
                <w:szCs w:val="24"/>
                <w:lang w:val="en-US" w:eastAsia="ar-SA"/>
              </w:rPr>
              <w:t>describing</w:t>
            </w:r>
            <w:proofErr w:type="gramEnd"/>
            <w:r w:rsidRPr="00BE357F">
              <w:rPr>
                <w:rFonts w:ascii="Times New Roman" w:eastAsia="SimSun" w:hAnsi="Times New Roman" w:cs="Times New Roman"/>
                <w:kern w:val="2"/>
                <w:sz w:val="24"/>
                <w:szCs w:val="24"/>
                <w:lang w:val="en-US" w:eastAsia="ar-SA"/>
              </w:rPr>
              <w:t xml:space="preserve"> an object). Reading2. Listening2.</w:t>
            </w:r>
          </w:p>
        </w:tc>
        <w:tc>
          <w:tcPr>
            <w:tcW w:w="1134" w:type="dxa"/>
            <w:tcBorders>
              <w:top w:val="single" w:sz="4" w:space="0" w:color="000000"/>
              <w:left w:val="single" w:sz="4" w:space="0" w:color="000000"/>
              <w:bottom w:val="single" w:sz="4" w:space="0" w:color="000000"/>
              <w:right w:val="single" w:sz="4" w:space="0" w:color="000000"/>
            </w:tcBorders>
            <w:vAlign w:val="center"/>
          </w:tcPr>
          <w:p w:rsidR="002C332E" w:rsidRPr="00BE357F" w:rsidRDefault="002C332E" w:rsidP="008E5BF8">
            <w:pPr>
              <w:suppressAutoHyphens/>
              <w:spacing w:after="0"/>
              <w:jc w:val="center"/>
              <w:rPr>
                <w:rFonts w:ascii="Times New Roman" w:eastAsia="SimSun" w:hAnsi="Times New Roman" w:cs="Times New Roman"/>
                <w:kern w:val="2"/>
                <w:sz w:val="24"/>
                <w:szCs w:val="24"/>
                <w:lang w:val="en-US" w:eastAsia="ar-SA"/>
              </w:rPr>
            </w:pP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2C332E" w:rsidRPr="00BE357F" w:rsidRDefault="002C332E" w:rsidP="008E5BF8">
            <w:pPr>
              <w:suppressAutoHyphens/>
              <w:spacing w:after="0"/>
              <w:jc w:val="center"/>
              <w:rPr>
                <w:rFonts w:ascii="Times New Roman" w:eastAsia="SimSun" w:hAnsi="Times New Roman" w:cs="Times New Roman"/>
                <w:kern w:val="2"/>
                <w:sz w:val="24"/>
                <w:szCs w:val="24"/>
                <w:lang w:val="en-GB" w:eastAsia="ar-SA"/>
              </w:rPr>
            </w:pPr>
            <w:r w:rsidRPr="00BE357F">
              <w:rPr>
                <w:rFonts w:ascii="Times New Roman" w:eastAsia="SimSun" w:hAnsi="Times New Roman" w:cs="Times New Roman"/>
                <w:kern w:val="2"/>
                <w:sz w:val="24"/>
                <w:szCs w:val="24"/>
                <w:lang w:val="en-GB" w:eastAsia="ar-SA"/>
              </w:rPr>
              <w:t>1</w:t>
            </w:r>
            <w:r w:rsidR="008E5BF8">
              <w:rPr>
                <w:rFonts w:ascii="Times New Roman" w:eastAsia="SimSun" w:hAnsi="Times New Roman" w:cs="Times New Roman"/>
                <w:kern w:val="2"/>
                <w:sz w:val="24"/>
                <w:szCs w:val="24"/>
                <w:lang w:eastAsia="ar-SA"/>
              </w:rPr>
              <w:t>5</w:t>
            </w:r>
          </w:p>
        </w:tc>
        <w:tc>
          <w:tcPr>
            <w:tcW w:w="850" w:type="dxa"/>
            <w:tcBorders>
              <w:top w:val="single" w:sz="4" w:space="0" w:color="000000"/>
              <w:left w:val="single" w:sz="4" w:space="0" w:color="000000"/>
              <w:bottom w:val="single" w:sz="4" w:space="0" w:color="000000"/>
              <w:right w:val="single" w:sz="4" w:space="0" w:color="000000"/>
            </w:tcBorders>
            <w:vAlign w:val="center"/>
          </w:tcPr>
          <w:p w:rsidR="002C332E" w:rsidRPr="00EE4653" w:rsidRDefault="002C332E" w:rsidP="008E5BF8">
            <w:pPr>
              <w:suppressAutoHyphens/>
              <w:spacing w:after="0"/>
              <w:jc w:val="center"/>
              <w:rPr>
                <w:rFonts w:ascii="Times New Roman" w:eastAsia="SimSun" w:hAnsi="Times New Roman" w:cs="Times New Roman"/>
                <w:kern w:val="2"/>
                <w:sz w:val="24"/>
                <w:szCs w:val="24"/>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2C332E" w:rsidRPr="00BE357F" w:rsidRDefault="002C332E" w:rsidP="008E5BF8">
            <w:pPr>
              <w:suppressAutoHyphens/>
              <w:spacing w:after="0"/>
              <w:jc w:val="center"/>
              <w:rPr>
                <w:rFonts w:ascii="Times New Roman" w:eastAsia="SimSun" w:hAnsi="Times New Roman" w:cs="Times New Roman"/>
                <w:kern w:val="2"/>
                <w:sz w:val="24"/>
                <w:szCs w:val="24"/>
                <w:lang w:val="en-US" w:eastAsia="ar-SA"/>
              </w:rPr>
            </w:pPr>
          </w:p>
        </w:tc>
        <w:tc>
          <w:tcPr>
            <w:tcW w:w="1134" w:type="dxa"/>
            <w:tcBorders>
              <w:top w:val="single" w:sz="4" w:space="0" w:color="000000"/>
              <w:left w:val="single" w:sz="4" w:space="0" w:color="000000"/>
              <w:bottom w:val="single" w:sz="4" w:space="0" w:color="000000"/>
              <w:right w:val="single" w:sz="4" w:space="0" w:color="000000"/>
            </w:tcBorders>
          </w:tcPr>
          <w:p w:rsidR="002C332E" w:rsidRPr="00BE357F" w:rsidRDefault="002C332E" w:rsidP="008E5BF8">
            <w:pPr>
              <w:suppressAutoHyphens/>
              <w:spacing w:after="0"/>
              <w:jc w:val="center"/>
              <w:rPr>
                <w:rFonts w:ascii="Times New Roman" w:eastAsia="SimSun" w:hAnsi="Times New Roman" w:cs="Times New Roman"/>
                <w:kern w:val="2"/>
                <w:sz w:val="24"/>
                <w:szCs w:val="24"/>
                <w:lang w:val="en-US" w:eastAsia="ar-SA"/>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C332E" w:rsidRPr="008E5BF8" w:rsidRDefault="008E5BF8" w:rsidP="008E5BF8">
            <w:pPr>
              <w:suppressAutoHyphens/>
              <w:spacing w:after="0"/>
              <w:jc w:val="center"/>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val="en-GB" w:eastAsia="ar-SA"/>
              </w:rPr>
              <w:t>10</w:t>
            </w:r>
          </w:p>
        </w:tc>
      </w:tr>
      <w:tr w:rsidR="002C332E" w:rsidRPr="00BE357F" w:rsidTr="00D62A66">
        <w:tc>
          <w:tcPr>
            <w:tcW w:w="568" w:type="dxa"/>
            <w:tcBorders>
              <w:top w:val="nil"/>
              <w:left w:val="single" w:sz="4" w:space="0" w:color="000000"/>
              <w:bottom w:val="single" w:sz="4" w:space="0" w:color="000000"/>
              <w:right w:val="single" w:sz="4" w:space="0" w:color="000000"/>
            </w:tcBorders>
            <w:hideMark/>
          </w:tcPr>
          <w:p w:rsidR="002C332E" w:rsidRPr="00BE357F" w:rsidRDefault="002C332E" w:rsidP="008E5BF8">
            <w:pPr>
              <w:widowControl w:val="0"/>
              <w:suppressAutoHyphens/>
              <w:spacing w:before="60" w:after="0" w:line="100" w:lineRule="atLeast"/>
              <w:jc w:val="center"/>
              <w:rPr>
                <w:rFonts w:ascii="Times New Roman" w:eastAsia="SimSun" w:hAnsi="Times New Roman" w:cs="Times New Roman"/>
                <w:kern w:val="2"/>
                <w:sz w:val="24"/>
                <w:szCs w:val="24"/>
                <w:lang w:val="en-US" w:eastAsia="ar-SA"/>
              </w:rPr>
            </w:pPr>
            <w:r w:rsidRPr="00BE357F">
              <w:rPr>
                <w:rFonts w:ascii="Times New Roman" w:eastAsia="SimSun" w:hAnsi="Times New Roman" w:cs="Times New Roman"/>
                <w:kern w:val="2"/>
                <w:sz w:val="24"/>
                <w:szCs w:val="24"/>
                <w:lang w:val="en-GB" w:eastAsia="ar-SA"/>
              </w:rPr>
              <w:t>8</w:t>
            </w:r>
          </w:p>
        </w:tc>
        <w:tc>
          <w:tcPr>
            <w:tcW w:w="3543" w:type="dxa"/>
            <w:tcBorders>
              <w:top w:val="nil"/>
              <w:left w:val="single" w:sz="4" w:space="0" w:color="000000"/>
              <w:right w:val="single" w:sz="4" w:space="0" w:color="000000"/>
            </w:tcBorders>
            <w:hideMark/>
          </w:tcPr>
          <w:p w:rsidR="002C332E" w:rsidRPr="00BE357F" w:rsidRDefault="002C332E" w:rsidP="008E5BF8">
            <w:pPr>
              <w:widowControl w:val="0"/>
              <w:suppressAutoHyphens/>
              <w:spacing w:before="60" w:after="0" w:line="100" w:lineRule="atLeast"/>
              <w:rPr>
                <w:rFonts w:ascii="Times New Roman" w:eastAsia="SimSun" w:hAnsi="Times New Roman" w:cs="Times New Roman"/>
                <w:kern w:val="2"/>
                <w:sz w:val="24"/>
                <w:szCs w:val="24"/>
                <w:lang w:val="en-US" w:eastAsia="ar-SA"/>
              </w:rPr>
            </w:pPr>
            <w:r w:rsidRPr="00BE357F">
              <w:rPr>
                <w:rFonts w:ascii="Times New Roman" w:eastAsia="SimSun" w:hAnsi="Times New Roman" w:cs="Times New Roman"/>
                <w:kern w:val="2"/>
                <w:sz w:val="24"/>
                <w:szCs w:val="24"/>
                <w:lang w:val="en-US" w:eastAsia="ar-SA"/>
              </w:rPr>
              <w:t>Unit8. Educa</w:t>
            </w:r>
            <w:r w:rsidR="00884BB9">
              <w:rPr>
                <w:rFonts w:ascii="Times New Roman" w:eastAsia="SimSun" w:hAnsi="Times New Roman" w:cs="Times New Roman"/>
                <w:kern w:val="2"/>
                <w:sz w:val="24"/>
                <w:szCs w:val="24"/>
                <w:lang w:val="en-US" w:eastAsia="ar-SA"/>
              </w:rPr>
              <w:t>tion. Speaking 1</w:t>
            </w:r>
            <w:proofErr w:type="gramStart"/>
            <w:r w:rsidR="00884BB9">
              <w:rPr>
                <w:rFonts w:ascii="Times New Roman" w:eastAsia="SimSun" w:hAnsi="Times New Roman" w:cs="Times New Roman"/>
                <w:kern w:val="2"/>
                <w:sz w:val="24"/>
                <w:szCs w:val="24"/>
                <w:lang w:val="en-US" w:eastAsia="ar-SA"/>
              </w:rPr>
              <w:t>,2,3</w:t>
            </w:r>
            <w:proofErr w:type="gramEnd"/>
            <w:r w:rsidR="00884BB9">
              <w:rPr>
                <w:rFonts w:ascii="Times New Roman" w:eastAsia="SimSun" w:hAnsi="Times New Roman" w:cs="Times New Roman"/>
                <w:kern w:val="2"/>
                <w:sz w:val="24"/>
                <w:szCs w:val="24"/>
                <w:lang w:val="en-US" w:eastAsia="ar-SA"/>
              </w:rPr>
              <w:t>. Dialogues</w:t>
            </w:r>
            <w:proofErr w:type="gramStart"/>
            <w:r w:rsidRPr="00BE357F">
              <w:rPr>
                <w:rFonts w:ascii="Times New Roman" w:eastAsia="SimSun" w:hAnsi="Times New Roman" w:cs="Times New Roman"/>
                <w:kern w:val="2"/>
                <w:sz w:val="24"/>
                <w:szCs w:val="24"/>
                <w:lang w:val="en-US" w:eastAsia="ar-SA"/>
              </w:rPr>
              <w:t>:discussing</w:t>
            </w:r>
            <w:proofErr w:type="gramEnd"/>
            <w:r w:rsidRPr="00BE357F">
              <w:rPr>
                <w:rFonts w:ascii="Times New Roman" w:eastAsia="SimSun" w:hAnsi="Times New Roman" w:cs="Times New Roman"/>
                <w:kern w:val="2"/>
                <w:sz w:val="24"/>
                <w:szCs w:val="24"/>
                <w:lang w:val="en-US" w:eastAsia="ar-SA"/>
              </w:rPr>
              <w:t xml:space="preserve"> possibilities and options. Writing2. Reading2. Listening3. </w:t>
            </w:r>
          </w:p>
        </w:tc>
        <w:tc>
          <w:tcPr>
            <w:tcW w:w="1134" w:type="dxa"/>
            <w:tcBorders>
              <w:top w:val="nil"/>
              <w:left w:val="single" w:sz="4" w:space="0" w:color="000000"/>
              <w:bottom w:val="single" w:sz="4" w:space="0" w:color="000000"/>
              <w:right w:val="single" w:sz="4" w:space="0" w:color="000000"/>
            </w:tcBorders>
            <w:vAlign w:val="center"/>
          </w:tcPr>
          <w:p w:rsidR="002C332E" w:rsidRPr="00BE357F" w:rsidRDefault="002C332E" w:rsidP="008E5BF8">
            <w:pPr>
              <w:suppressAutoHyphens/>
              <w:spacing w:after="0"/>
              <w:jc w:val="center"/>
              <w:rPr>
                <w:rFonts w:ascii="Times New Roman" w:eastAsia="SimSun" w:hAnsi="Times New Roman" w:cs="Times New Roman"/>
                <w:kern w:val="2"/>
                <w:sz w:val="24"/>
                <w:szCs w:val="24"/>
                <w:lang w:val="en-US" w:eastAsia="ar-SA"/>
              </w:rPr>
            </w:pPr>
          </w:p>
        </w:tc>
        <w:tc>
          <w:tcPr>
            <w:tcW w:w="993" w:type="dxa"/>
            <w:tcBorders>
              <w:top w:val="nil"/>
              <w:left w:val="single" w:sz="4" w:space="0" w:color="000000"/>
              <w:bottom w:val="single" w:sz="4" w:space="0" w:color="000000"/>
              <w:right w:val="single" w:sz="4" w:space="0" w:color="000000"/>
            </w:tcBorders>
            <w:vAlign w:val="center"/>
            <w:hideMark/>
          </w:tcPr>
          <w:p w:rsidR="002C332E" w:rsidRPr="00BE357F" w:rsidRDefault="008E5BF8" w:rsidP="008E5BF8">
            <w:pPr>
              <w:suppressAutoHyphens/>
              <w:spacing w:after="0"/>
              <w:jc w:val="center"/>
              <w:rPr>
                <w:rFonts w:ascii="Times New Roman" w:eastAsia="SimSun" w:hAnsi="Times New Roman" w:cs="Times New Roman"/>
                <w:kern w:val="2"/>
                <w:sz w:val="24"/>
                <w:szCs w:val="24"/>
                <w:lang w:val="en-GB" w:eastAsia="ar-SA"/>
              </w:rPr>
            </w:pPr>
            <w:r>
              <w:rPr>
                <w:rFonts w:ascii="Times New Roman" w:eastAsia="SimSun" w:hAnsi="Times New Roman" w:cs="Times New Roman"/>
                <w:kern w:val="2"/>
                <w:sz w:val="24"/>
                <w:szCs w:val="24"/>
                <w:lang w:val="en-GB" w:eastAsia="ar-SA"/>
              </w:rPr>
              <w:t>15</w:t>
            </w:r>
          </w:p>
        </w:tc>
        <w:tc>
          <w:tcPr>
            <w:tcW w:w="850" w:type="dxa"/>
            <w:tcBorders>
              <w:top w:val="nil"/>
              <w:left w:val="single" w:sz="4" w:space="0" w:color="000000"/>
              <w:bottom w:val="single" w:sz="4" w:space="0" w:color="000000"/>
              <w:right w:val="single" w:sz="4" w:space="0" w:color="000000"/>
            </w:tcBorders>
            <w:vAlign w:val="center"/>
          </w:tcPr>
          <w:p w:rsidR="002C332E" w:rsidRPr="00EE4653" w:rsidRDefault="002C332E" w:rsidP="008E5BF8">
            <w:pPr>
              <w:suppressAutoHyphens/>
              <w:spacing w:after="0"/>
              <w:jc w:val="center"/>
              <w:rPr>
                <w:rFonts w:ascii="Times New Roman" w:eastAsia="SimSun" w:hAnsi="Times New Roman" w:cs="Times New Roman"/>
                <w:kern w:val="2"/>
                <w:sz w:val="24"/>
                <w:szCs w:val="24"/>
                <w:lang w:eastAsia="ar-SA"/>
              </w:rPr>
            </w:pPr>
          </w:p>
        </w:tc>
        <w:tc>
          <w:tcPr>
            <w:tcW w:w="1134" w:type="dxa"/>
            <w:tcBorders>
              <w:top w:val="nil"/>
              <w:left w:val="single" w:sz="4" w:space="0" w:color="000000"/>
              <w:bottom w:val="single" w:sz="4" w:space="0" w:color="000000"/>
              <w:right w:val="single" w:sz="4" w:space="0" w:color="000000"/>
            </w:tcBorders>
          </w:tcPr>
          <w:p w:rsidR="002C332E" w:rsidRPr="00BE357F" w:rsidRDefault="002C332E" w:rsidP="008E5BF8">
            <w:pPr>
              <w:suppressAutoHyphens/>
              <w:spacing w:after="0"/>
              <w:jc w:val="center"/>
              <w:rPr>
                <w:rFonts w:ascii="Times New Roman" w:eastAsia="SimSun" w:hAnsi="Times New Roman" w:cs="Times New Roman"/>
                <w:kern w:val="2"/>
                <w:sz w:val="24"/>
                <w:szCs w:val="24"/>
                <w:lang w:val="en-US" w:eastAsia="ar-SA"/>
              </w:rPr>
            </w:pPr>
          </w:p>
        </w:tc>
        <w:tc>
          <w:tcPr>
            <w:tcW w:w="1134" w:type="dxa"/>
            <w:tcBorders>
              <w:top w:val="nil"/>
              <w:left w:val="single" w:sz="4" w:space="0" w:color="000000"/>
              <w:bottom w:val="single" w:sz="4" w:space="0" w:color="000000"/>
              <w:right w:val="single" w:sz="4" w:space="0" w:color="000000"/>
            </w:tcBorders>
          </w:tcPr>
          <w:p w:rsidR="002C332E" w:rsidRPr="00BE357F" w:rsidRDefault="002C332E" w:rsidP="008E5BF8">
            <w:pPr>
              <w:suppressAutoHyphens/>
              <w:spacing w:after="0"/>
              <w:jc w:val="center"/>
              <w:rPr>
                <w:rFonts w:ascii="Times New Roman" w:eastAsia="SimSun" w:hAnsi="Times New Roman" w:cs="Times New Roman"/>
                <w:kern w:val="2"/>
                <w:sz w:val="24"/>
                <w:szCs w:val="24"/>
                <w:lang w:val="en-US" w:eastAsia="ar-SA"/>
              </w:rPr>
            </w:pPr>
          </w:p>
        </w:tc>
        <w:tc>
          <w:tcPr>
            <w:tcW w:w="1134" w:type="dxa"/>
            <w:tcBorders>
              <w:top w:val="nil"/>
              <w:left w:val="single" w:sz="4" w:space="0" w:color="000000"/>
              <w:bottom w:val="single" w:sz="4" w:space="0" w:color="000000"/>
              <w:right w:val="single" w:sz="4" w:space="0" w:color="000000"/>
            </w:tcBorders>
            <w:vAlign w:val="center"/>
            <w:hideMark/>
          </w:tcPr>
          <w:p w:rsidR="002C332E" w:rsidRPr="00BE357F" w:rsidRDefault="008E5BF8" w:rsidP="008E5BF8">
            <w:pPr>
              <w:suppressAutoHyphens/>
              <w:spacing w:after="0"/>
              <w:jc w:val="center"/>
              <w:rPr>
                <w:rFonts w:ascii="Times New Roman" w:eastAsia="SimSun" w:hAnsi="Times New Roman" w:cs="Times New Roman"/>
                <w:kern w:val="2"/>
                <w:sz w:val="24"/>
                <w:szCs w:val="24"/>
                <w:lang w:val="en-GB" w:eastAsia="ar-SA"/>
              </w:rPr>
            </w:pPr>
            <w:r>
              <w:rPr>
                <w:rFonts w:ascii="Times New Roman" w:eastAsia="SimSun" w:hAnsi="Times New Roman" w:cs="Times New Roman"/>
                <w:kern w:val="2"/>
                <w:sz w:val="24"/>
                <w:szCs w:val="24"/>
                <w:lang w:val="en-GB" w:eastAsia="ar-SA"/>
              </w:rPr>
              <w:t>10</w:t>
            </w:r>
          </w:p>
        </w:tc>
      </w:tr>
      <w:tr w:rsidR="002C332E" w:rsidRPr="00BE357F" w:rsidTr="008E5BF8">
        <w:tc>
          <w:tcPr>
            <w:tcW w:w="568" w:type="dxa"/>
            <w:tcBorders>
              <w:top w:val="nil"/>
              <w:left w:val="single" w:sz="4" w:space="0" w:color="000000"/>
              <w:bottom w:val="single" w:sz="4" w:space="0" w:color="000000"/>
              <w:right w:val="single" w:sz="4" w:space="0" w:color="000000"/>
            </w:tcBorders>
            <w:hideMark/>
          </w:tcPr>
          <w:p w:rsidR="002C332E" w:rsidRPr="00BE357F" w:rsidRDefault="002C332E" w:rsidP="008E5BF8">
            <w:pPr>
              <w:widowControl w:val="0"/>
              <w:suppressAutoHyphens/>
              <w:spacing w:before="60" w:after="0" w:line="100" w:lineRule="atLeast"/>
              <w:jc w:val="center"/>
              <w:rPr>
                <w:rFonts w:ascii="Times New Roman" w:eastAsia="SimSun" w:hAnsi="Times New Roman" w:cs="Times New Roman"/>
                <w:kern w:val="2"/>
                <w:sz w:val="24"/>
                <w:szCs w:val="24"/>
                <w:lang w:val="en-US" w:eastAsia="ar-SA"/>
              </w:rPr>
            </w:pPr>
            <w:r w:rsidRPr="00BE357F">
              <w:rPr>
                <w:rFonts w:ascii="Times New Roman" w:eastAsia="SimSun" w:hAnsi="Times New Roman" w:cs="Times New Roman"/>
                <w:kern w:val="2"/>
                <w:sz w:val="24"/>
                <w:szCs w:val="24"/>
                <w:lang w:val="en-GB" w:eastAsia="ar-SA"/>
              </w:rPr>
              <w:t>9</w:t>
            </w:r>
          </w:p>
        </w:tc>
        <w:tc>
          <w:tcPr>
            <w:tcW w:w="3543" w:type="dxa"/>
            <w:tcBorders>
              <w:top w:val="nil"/>
              <w:left w:val="single" w:sz="4" w:space="0" w:color="000000"/>
              <w:bottom w:val="single" w:sz="4" w:space="0" w:color="000000"/>
              <w:right w:val="single" w:sz="4" w:space="0" w:color="000000"/>
            </w:tcBorders>
            <w:hideMark/>
          </w:tcPr>
          <w:p w:rsidR="002C332E" w:rsidRPr="00BE357F" w:rsidRDefault="002C332E" w:rsidP="008E5BF8">
            <w:pPr>
              <w:widowControl w:val="0"/>
              <w:suppressAutoHyphens/>
              <w:spacing w:before="60" w:after="0" w:line="100" w:lineRule="atLeast"/>
              <w:rPr>
                <w:rFonts w:ascii="Times New Roman" w:eastAsia="SimSun" w:hAnsi="Times New Roman" w:cs="Times New Roman"/>
                <w:kern w:val="2"/>
                <w:sz w:val="24"/>
                <w:szCs w:val="24"/>
                <w:lang w:val="en-US" w:eastAsia="ar-SA"/>
              </w:rPr>
            </w:pPr>
            <w:r w:rsidRPr="00BE357F">
              <w:rPr>
                <w:rFonts w:ascii="Times New Roman" w:eastAsia="SimSun" w:hAnsi="Times New Roman" w:cs="Times New Roman"/>
                <w:kern w:val="2"/>
                <w:sz w:val="24"/>
                <w:szCs w:val="24"/>
                <w:lang w:val="en-US" w:eastAsia="ar-SA"/>
              </w:rPr>
              <w:t>Unit9. Enginee</w:t>
            </w:r>
            <w:r w:rsidR="00D62A66">
              <w:rPr>
                <w:rFonts w:ascii="Times New Roman" w:eastAsia="SimSun" w:hAnsi="Times New Roman" w:cs="Times New Roman"/>
                <w:kern w:val="2"/>
                <w:sz w:val="24"/>
                <w:szCs w:val="24"/>
                <w:lang w:val="en-US" w:eastAsia="ar-SA"/>
              </w:rPr>
              <w:t>ring. Speaking1</w:t>
            </w:r>
            <w:proofErr w:type="gramStart"/>
            <w:r w:rsidR="00D62A66">
              <w:rPr>
                <w:rFonts w:ascii="Times New Roman" w:eastAsia="SimSun" w:hAnsi="Times New Roman" w:cs="Times New Roman"/>
                <w:kern w:val="2"/>
                <w:sz w:val="24"/>
                <w:szCs w:val="24"/>
                <w:lang w:val="en-US" w:eastAsia="ar-SA"/>
              </w:rPr>
              <w:t>,2,3</w:t>
            </w:r>
            <w:proofErr w:type="gramEnd"/>
            <w:r w:rsidR="00D62A66">
              <w:rPr>
                <w:rFonts w:ascii="Times New Roman" w:eastAsia="SimSun" w:hAnsi="Times New Roman" w:cs="Times New Roman"/>
                <w:kern w:val="2"/>
                <w:sz w:val="24"/>
                <w:szCs w:val="24"/>
                <w:lang w:val="en-US" w:eastAsia="ar-SA"/>
              </w:rPr>
              <w:t xml:space="preserve">. Dialogues </w:t>
            </w:r>
            <w:r w:rsidRPr="00BE357F">
              <w:rPr>
                <w:rFonts w:ascii="Times New Roman" w:eastAsia="SimSun" w:hAnsi="Times New Roman" w:cs="Times New Roman"/>
                <w:kern w:val="2"/>
                <w:sz w:val="24"/>
                <w:szCs w:val="24"/>
                <w:lang w:val="en-US" w:eastAsia="ar-SA"/>
              </w:rPr>
              <w:t>discussing opinions, making decisions. Writing1</w:t>
            </w:r>
            <w:r w:rsidR="00884BB9">
              <w:rPr>
                <w:rFonts w:ascii="Times New Roman" w:eastAsia="SimSun" w:hAnsi="Times New Roman" w:cs="Times New Roman"/>
                <w:kern w:val="2"/>
                <w:sz w:val="24"/>
                <w:szCs w:val="24"/>
                <w:lang w:eastAsia="ar-SA"/>
              </w:rPr>
              <w:t xml:space="preserve"> </w:t>
            </w:r>
            <w:r w:rsidR="00884BB9">
              <w:rPr>
                <w:rFonts w:ascii="Times New Roman" w:eastAsia="SimSun" w:hAnsi="Times New Roman" w:cs="Times New Roman"/>
                <w:kern w:val="2"/>
                <w:sz w:val="24"/>
                <w:szCs w:val="24"/>
                <w:lang w:val="en-US" w:eastAsia="ar-SA"/>
              </w:rPr>
              <w:t>(</w:t>
            </w:r>
            <w:r w:rsidRPr="00BE357F">
              <w:rPr>
                <w:rFonts w:ascii="Times New Roman" w:eastAsia="SimSun" w:hAnsi="Times New Roman" w:cs="Times New Roman"/>
                <w:kern w:val="2"/>
                <w:sz w:val="24"/>
                <w:szCs w:val="24"/>
                <w:lang w:val="en-US" w:eastAsia="ar-SA"/>
              </w:rPr>
              <w:t xml:space="preserve">describing an object) Reading2. Listening3 </w:t>
            </w:r>
          </w:p>
        </w:tc>
        <w:tc>
          <w:tcPr>
            <w:tcW w:w="1134" w:type="dxa"/>
            <w:tcBorders>
              <w:top w:val="nil"/>
              <w:left w:val="single" w:sz="4" w:space="0" w:color="000000"/>
              <w:bottom w:val="single" w:sz="4" w:space="0" w:color="000000"/>
              <w:right w:val="single" w:sz="4" w:space="0" w:color="000000"/>
            </w:tcBorders>
            <w:vAlign w:val="center"/>
          </w:tcPr>
          <w:p w:rsidR="002C332E" w:rsidRPr="00BE357F" w:rsidRDefault="002C332E" w:rsidP="008E5BF8">
            <w:pPr>
              <w:suppressAutoHyphens/>
              <w:spacing w:after="0"/>
              <w:jc w:val="center"/>
              <w:rPr>
                <w:rFonts w:ascii="Times New Roman" w:eastAsia="SimSun" w:hAnsi="Times New Roman" w:cs="Times New Roman"/>
                <w:kern w:val="2"/>
                <w:sz w:val="24"/>
                <w:szCs w:val="24"/>
                <w:lang w:val="en-US" w:eastAsia="ar-SA"/>
              </w:rPr>
            </w:pPr>
          </w:p>
        </w:tc>
        <w:tc>
          <w:tcPr>
            <w:tcW w:w="993" w:type="dxa"/>
            <w:tcBorders>
              <w:top w:val="nil"/>
              <w:left w:val="single" w:sz="4" w:space="0" w:color="000000"/>
              <w:bottom w:val="single" w:sz="4" w:space="0" w:color="000000"/>
              <w:right w:val="single" w:sz="4" w:space="0" w:color="000000"/>
            </w:tcBorders>
            <w:vAlign w:val="center"/>
            <w:hideMark/>
          </w:tcPr>
          <w:p w:rsidR="002C332E" w:rsidRPr="00BE357F" w:rsidRDefault="008E5BF8" w:rsidP="008E5BF8">
            <w:pPr>
              <w:suppressAutoHyphens/>
              <w:spacing w:after="0"/>
              <w:jc w:val="center"/>
              <w:rPr>
                <w:rFonts w:ascii="Times New Roman" w:eastAsia="SimSun" w:hAnsi="Times New Roman" w:cs="Times New Roman"/>
                <w:kern w:val="2"/>
                <w:sz w:val="24"/>
                <w:szCs w:val="24"/>
                <w:lang w:val="en-GB" w:eastAsia="ar-SA"/>
              </w:rPr>
            </w:pPr>
            <w:r>
              <w:rPr>
                <w:rFonts w:ascii="Times New Roman" w:eastAsia="SimSun" w:hAnsi="Times New Roman" w:cs="Times New Roman"/>
                <w:kern w:val="2"/>
                <w:sz w:val="24"/>
                <w:szCs w:val="24"/>
                <w:lang w:val="en-GB" w:eastAsia="ar-SA"/>
              </w:rPr>
              <w:t>15</w:t>
            </w:r>
          </w:p>
        </w:tc>
        <w:tc>
          <w:tcPr>
            <w:tcW w:w="850" w:type="dxa"/>
            <w:tcBorders>
              <w:top w:val="nil"/>
              <w:left w:val="single" w:sz="4" w:space="0" w:color="000000"/>
              <w:bottom w:val="single" w:sz="4" w:space="0" w:color="000000"/>
              <w:right w:val="single" w:sz="4" w:space="0" w:color="000000"/>
            </w:tcBorders>
            <w:vAlign w:val="center"/>
          </w:tcPr>
          <w:p w:rsidR="002C332E" w:rsidRPr="00EE4653" w:rsidRDefault="002C332E" w:rsidP="008E5BF8">
            <w:pPr>
              <w:suppressAutoHyphens/>
              <w:spacing w:after="0"/>
              <w:jc w:val="center"/>
              <w:rPr>
                <w:rFonts w:ascii="Times New Roman" w:eastAsia="SimSun" w:hAnsi="Times New Roman" w:cs="Times New Roman"/>
                <w:kern w:val="2"/>
                <w:sz w:val="24"/>
                <w:szCs w:val="24"/>
                <w:lang w:eastAsia="ar-SA"/>
              </w:rPr>
            </w:pPr>
          </w:p>
        </w:tc>
        <w:tc>
          <w:tcPr>
            <w:tcW w:w="1134" w:type="dxa"/>
            <w:tcBorders>
              <w:top w:val="nil"/>
              <w:left w:val="single" w:sz="4" w:space="0" w:color="000000"/>
              <w:bottom w:val="single" w:sz="4" w:space="0" w:color="000000"/>
              <w:right w:val="single" w:sz="4" w:space="0" w:color="000000"/>
            </w:tcBorders>
          </w:tcPr>
          <w:p w:rsidR="002C332E" w:rsidRPr="00BE357F" w:rsidRDefault="002C332E" w:rsidP="008E5BF8">
            <w:pPr>
              <w:suppressAutoHyphens/>
              <w:spacing w:after="0"/>
              <w:jc w:val="center"/>
              <w:rPr>
                <w:rFonts w:ascii="Times New Roman" w:eastAsia="SimSun" w:hAnsi="Times New Roman" w:cs="Times New Roman"/>
                <w:kern w:val="2"/>
                <w:sz w:val="24"/>
                <w:szCs w:val="24"/>
                <w:lang w:val="en-US" w:eastAsia="ar-SA"/>
              </w:rPr>
            </w:pPr>
          </w:p>
        </w:tc>
        <w:tc>
          <w:tcPr>
            <w:tcW w:w="1134" w:type="dxa"/>
            <w:tcBorders>
              <w:top w:val="nil"/>
              <w:left w:val="single" w:sz="4" w:space="0" w:color="000000"/>
              <w:bottom w:val="single" w:sz="4" w:space="0" w:color="000000"/>
              <w:right w:val="single" w:sz="4" w:space="0" w:color="000000"/>
            </w:tcBorders>
          </w:tcPr>
          <w:p w:rsidR="002C332E" w:rsidRPr="00BE357F" w:rsidRDefault="002C332E" w:rsidP="008E5BF8">
            <w:pPr>
              <w:suppressAutoHyphens/>
              <w:spacing w:after="0"/>
              <w:jc w:val="center"/>
              <w:rPr>
                <w:rFonts w:ascii="Times New Roman" w:eastAsia="SimSun" w:hAnsi="Times New Roman" w:cs="Times New Roman"/>
                <w:kern w:val="2"/>
                <w:sz w:val="24"/>
                <w:szCs w:val="24"/>
                <w:lang w:val="en-US" w:eastAsia="ar-SA"/>
              </w:rPr>
            </w:pPr>
          </w:p>
        </w:tc>
        <w:tc>
          <w:tcPr>
            <w:tcW w:w="1134" w:type="dxa"/>
            <w:tcBorders>
              <w:top w:val="nil"/>
              <w:left w:val="single" w:sz="4" w:space="0" w:color="000000"/>
              <w:bottom w:val="single" w:sz="4" w:space="0" w:color="000000"/>
              <w:right w:val="single" w:sz="4" w:space="0" w:color="000000"/>
            </w:tcBorders>
            <w:vAlign w:val="center"/>
            <w:hideMark/>
          </w:tcPr>
          <w:p w:rsidR="002C332E" w:rsidRPr="00BE357F" w:rsidRDefault="008E5BF8" w:rsidP="008E5BF8">
            <w:pPr>
              <w:suppressAutoHyphens/>
              <w:spacing w:after="0"/>
              <w:jc w:val="center"/>
              <w:rPr>
                <w:rFonts w:ascii="Times New Roman" w:eastAsia="SimSun" w:hAnsi="Times New Roman" w:cs="Times New Roman"/>
                <w:kern w:val="2"/>
                <w:sz w:val="24"/>
                <w:szCs w:val="24"/>
                <w:lang w:val="en-GB" w:eastAsia="ar-SA"/>
              </w:rPr>
            </w:pPr>
            <w:r>
              <w:rPr>
                <w:rFonts w:ascii="Times New Roman" w:eastAsia="SimSun" w:hAnsi="Times New Roman" w:cs="Times New Roman"/>
                <w:kern w:val="2"/>
                <w:sz w:val="24"/>
                <w:szCs w:val="24"/>
                <w:lang w:val="en-GB" w:eastAsia="ar-SA"/>
              </w:rPr>
              <w:t>10</w:t>
            </w:r>
          </w:p>
        </w:tc>
      </w:tr>
      <w:tr w:rsidR="002C332E" w:rsidRPr="00BE357F" w:rsidTr="008E5BF8">
        <w:tc>
          <w:tcPr>
            <w:tcW w:w="568" w:type="dxa"/>
            <w:tcBorders>
              <w:top w:val="nil"/>
              <w:left w:val="single" w:sz="4" w:space="0" w:color="000000"/>
              <w:bottom w:val="single" w:sz="4" w:space="0" w:color="000000"/>
              <w:right w:val="single" w:sz="4" w:space="0" w:color="000000"/>
            </w:tcBorders>
            <w:hideMark/>
          </w:tcPr>
          <w:p w:rsidR="002C332E" w:rsidRPr="00BE357F" w:rsidRDefault="002C332E" w:rsidP="008E5BF8">
            <w:pPr>
              <w:widowControl w:val="0"/>
              <w:suppressAutoHyphens/>
              <w:spacing w:before="60" w:after="0" w:line="100" w:lineRule="atLeast"/>
              <w:jc w:val="center"/>
              <w:rPr>
                <w:rFonts w:ascii="Times New Roman" w:eastAsia="SimSun" w:hAnsi="Times New Roman" w:cs="Times New Roman"/>
                <w:kern w:val="2"/>
                <w:sz w:val="24"/>
                <w:szCs w:val="24"/>
                <w:lang w:val="en-US" w:eastAsia="ar-SA"/>
              </w:rPr>
            </w:pPr>
            <w:r w:rsidRPr="00BE357F">
              <w:rPr>
                <w:rFonts w:ascii="Times New Roman" w:eastAsia="SimSun" w:hAnsi="Times New Roman" w:cs="Times New Roman"/>
                <w:kern w:val="2"/>
                <w:sz w:val="24"/>
                <w:szCs w:val="24"/>
                <w:lang w:val="en-GB" w:eastAsia="ar-SA"/>
              </w:rPr>
              <w:t>10</w:t>
            </w:r>
          </w:p>
        </w:tc>
        <w:tc>
          <w:tcPr>
            <w:tcW w:w="3543" w:type="dxa"/>
            <w:tcBorders>
              <w:top w:val="nil"/>
              <w:left w:val="single" w:sz="4" w:space="0" w:color="000000"/>
              <w:bottom w:val="single" w:sz="4" w:space="0" w:color="000000"/>
              <w:right w:val="single" w:sz="4" w:space="0" w:color="000000"/>
            </w:tcBorders>
            <w:hideMark/>
          </w:tcPr>
          <w:p w:rsidR="002C332E" w:rsidRPr="00BE357F" w:rsidRDefault="002C332E" w:rsidP="008E5BF8">
            <w:pPr>
              <w:widowControl w:val="0"/>
              <w:suppressAutoHyphens/>
              <w:spacing w:before="60" w:after="0" w:line="100" w:lineRule="atLeast"/>
              <w:rPr>
                <w:rFonts w:ascii="Times New Roman" w:eastAsia="SimSun" w:hAnsi="Times New Roman" w:cs="Times New Roman"/>
                <w:kern w:val="2"/>
                <w:sz w:val="24"/>
                <w:szCs w:val="24"/>
                <w:lang w:val="en-US" w:eastAsia="ar-SA"/>
              </w:rPr>
            </w:pPr>
            <w:r w:rsidRPr="00BE357F">
              <w:rPr>
                <w:rFonts w:ascii="Times New Roman" w:eastAsia="SimSun" w:hAnsi="Times New Roman" w:cs="Times New Roman"/>
                <w:kern w:val="2"/>
                <w:sz w:val="24"/>
                <w:szCs w:val="24"/>
                <w:lang w:val="en-US" w:eastAsia="ar-SA"/>
              </w:rPr>
              <w:t>Unit10. Trends. Speaking1</w:t>
            </w:r>
            <w:proofErr w:type="gramStart"/>
            <w:r w:rsidRPr="00BE357F">
              <w:rPr>
                <w:rFonts w:ascii="Times New Roman" w:eastAsia="SimSun" w:hAnsi="Times New Roman" w:cs="Times New Roman"/>
                <w:kern w:val="2"/>
                <w:sz w:val="24"/>
                <w:szCs w:val="24"/>
                <w:lang w:val="en-US" w:eastAsia="ar-SA"/>
              </w:rPr>
              <w:t>,2,3</w:t>
            </w:r>
            <w:proofErr w:type="gramEnd"/>
            <w:r w:rsidRPr="00BE357F">
              <w:rPr>
                <w:rFonts w:ascii="Times New Roman" w:eastAsia="SimSun" w:hAnsi="Times New Roman" w:cs="Times New Roman"/>
                <w:kern w:val="2"/>
                <w:sz w:val="24"/>
                <w:szCs w:val="24"/>
                <w:lang w:val="en-US" w:eastAsia="ar-SA"/>
              </w:rPr>
              <w:t>. Dialogues: the language of meetings.</w:t>
            </w:r>
            <w:r w:rsidR="00D62A66" w:rsidRPr="00D62A66">
              <w:rPr>
                <w:rFonts w:ascii="Times New Roman" w:eastAsia="SimSun" w:hAnsi="Times New Roman" w:cs="Times New Roman"/>
                <w:kern w:val="2"/>
                <w:sz w:val="24"/>
                <w:szCs w:val="24"/>
                <w:lang w:val="en-US" w:eastAsia="ar-SA"/>
              </w:rPr>
              <w:t xml:space="preserve"> </w:t>
            </w:r>
            <w:r w:rsidRPr="00BE357F">
              <w:rPr>
                <w:rFonts w:ascii="Times New Roman" w:eastAsia="SimSun" w:hAnsi="Times New Roman" w:cs="Times New Roman"/>
                <w:kern w:val="2"/>
                <w:sz w:val="24"/>
                <w:szCs w:val="24"/>
                <w:lang w:val="en-US" w:eastAsia="ar-SA"/>
              </w:rPr>
              <w:t>Writing</w:t>
            </w:r>
            <w:r w:rsidR="00884BB9">
              <w:rPr>
                <w:rFonts w:ascii="Times New Roman" w:eastAsia="SimSun" w:hAnsi="Times New Roman" w:cs="Times New Roman"/>
                <w:kern w:val="2"/>
                <w:sz w:val="24"/>
                <w:szCs w:val="24"/>
                <w:lang w:eastAsia="ar-SA"/>
              </w:rPr>
              <w:t xml:space="preserve"> </w:t>
            </w:r>
            <w:r w:rsidR="00884BB9">
              <w:rPr>
                <w:rFonts w:ascii="Times New Roman" w:eastAsia="SimSun" w:hAnsi="Times New Roman" w:cs="Times New Roman"/>
                <w:kern w:val="2"/>
                <w:sz w:val="24"/>
                <w:szCs w:val="24"/>
                <w:lang w:val="en-US" w:eastAsia="ar-SA"/>
              </w:rPr>
              <w:t>1(</w:t>
            </w:r>
            <w:r w:rsidRPr="00BE357F">
              <w:rPr>
                <w:rFonts w:ascii="Times New Roman" w:eastAsia="SimSun" w:hAnsi="Times New Roman" w:cs="Times New Roman"/>
                <w:kern w:val="2"/>
                <w:sz w:val="24"/>
                <w:szCs w:val="24"/>
                <w:lang w:val="en-US" w:eastAsia="ar-SA"/>
              </w:rPr>
              <w:t>describing a graph). Reading3. Listening4</w:t>
            </w:r>
          </w:p>
        </w:tc>
        <w:tc>
          <w:tcPr>
            <w:tcW w:w="1134" w:type="dxa"/>
            <w:tcBorders>
              <w:top w:val="nil"/>
              <w:left w:val="single" w:sz="4" w:space="0" w:color="000000"/>
              <w:bottom w:val="single" w:sz="4" w:space="0" w:color="000000"/>
              <w:right w:val="single" w:sz="4" w:space="0" w:color="000000"/>
            </w:tcBorders>
            <w:vAlign w:val="center"/>
          </w:tcPr>
          <w:p w:rsidR="002C332E" w:rsidRPr="00BE357F" w:rsidRDefault="002C332E" w:rsidP="008E5BF8">
            <w:pPr>
              <w:suppressAutoHyphens/>
              <w:spacing w:after="0"/>
              <w:jc w:val="center"/>
              <w:rPr>
                <w:rFonts w:ascii="Times New Roman" w:eastAsia="SimSun" w:hAnsi="Times New Roman" w:cs="Times New Roman"/>
                <w:kern w:val="2"/>
                <w:sz w:val="24"/>
                <w:szCs w:val="24"/>
                <w:lang w:val="en-US" w:eastAsia="ar-SA"/>
              </w:rPr>
            </w:pPr>
          </w:p>
        </w:tc>
        <w:tc>
          <w:tcPr>
            <w:tcW w:w="993" w:type="dxa"/>
            <w:tcBorders>
              <w:top w:val="nil"/>
              <w:left w:val="single" w:sz="4" w:space="0" w:color="000000"/>
              <w:bottom w:val="single" w:sz="4" w:space="0" w:color="000000"/>
              <w:right w:val="single" w:sz="4" w:space="0" w:color="000000"/>
            </w:tcBorders>
            <w:vAlign w:val="center"/>
            <w:hideMark/>
          </w:tcPr>
          <w:p w:rsidR="002C332E" w:rsidRPr="00BE357F" w:rsidRDefault="002C332E" w:rsidP="008E5BF8">
            <w:pPr>
              <w:suppressAutoHyphens/>
              <w:spacing w:after="0"/>
              <w:jc w:val="center"/>
              <w:rPr>
                <w:rFonts w:ascii="Times New Roman" w:eastAsia="SimSun" w:hAnsi="Times New Roman" w:cs="Times New Roman"/>
                <w:kern w:val="2"/>
                <w:sz w:val="24"/>
                <w:szCs w:val="24"/>
                <w:lang w:val="en-GB" w:eastAsia="ar-SA"/>
              </w:rPr>
            </w:pPr>
            <w:r w:rsidRPr="00BE357F">
              <w:rPr>
                <w:rFonts w:ascii="Times New Roman" w:eastAsia="SimSun" w:hAnsi="Times New Roman" w:cs="Times New Roman"/>
                <w:kern w:val="2"/>
                <w:sz w:val="24"/>
                <w:szCs w:val="24"/>
                <w:lang w:val="en-GB" w:eastAsia="ar-SA"/>
              </w:rPr>
              <w:t>1</w:t>
            </w:r>
            <w:r w:rsidR="008E5BF8">
              <w:rPr>
                <w:rFonts w:ascii="Times New Roman" w:eastAsia="SimSun" w:hAnsi="Times New Roman" w:cs="Times New Roman"/>
                <w:kern w:val="2"/>
                <w:sz w:val="24"/>
                <w:szCs w:val="24"/>
                <w:lang w:eastAsia="ar-SA"/>
              </w:rPr>
              <w:t>5</w:t>
            </w:r>
          </w:p>
        </w:tc>
        <w:tc>
          <w:tcPr>
            <w:tcW w:w="850" w:type="dxa"/>
            <w:tcBorders>
              <w:top w:val="nil"/>
              <w:left w:val="single" w:sz="4" w:space="0" w:color="000000"/>
              <w:bottom w:val="single" w:sz="4" w:space="0" w:color="000000"/>
              <w:right w:val="single" w:sz="4" w:space="0" w:color="000000"/>
            </w:tcBorders>
            <w:vAlign w:val="center"/>
          </w:tcPr>
          <w:p w:rsidR="002C332E" w:rsidRPr="00EE4653" w:rsidRDefault="002C332E" w:rsidP="008E5BF8">
            <w:pPr>
              <w:suppressAutoHyphens/>
              <w:spacing w:after="0"/>
              <w:jc w:val="center"/>
              <w:rPr>
                <w:rFonts w:ascii="Times New Roman" w:eastAsia="SimSun" w:hAnsi="Times New Roman" w:cs="Times New Roman"/>
                <w:kern w:val="2"/>
                <w:sz w:val="24"/>
                <w:szCs w:val="24"/>
                <w:lang w:eastAsia="ar-SA"/>
              </w:rPr>
            </w:pPr>
          </w:p>
        </w:tc>
        <w:tc>
          <w:tcPr>
            <w:tcW w:w="1134" w:type="dxa"/>
            <w:tcBorders>
              <w:top w:val="nil"/>
              <w:left w:val="single" w:sz="4" w:space="0" w:color="000000"/>
              <w:bottom w:val="single" w:sz="4" w:space="0" w:color="000000"/>
              <w:right w:val="single" w:sz="4" w:space="0" w:color="000000"/>
            </w:tcBorders>
            <w:hideMark/>
          </w:tcPr>
          <w:p w:rsidR="002C332E" w:rsidRPr="00BE357F" w:rsidRDefault="002C332E" w:rsidP="008E5BF8">
            <w:pPr>
              <w:suppressAutoHyphens/>
              <w:spacing w:after="0"/>
              <w:jc w:val="center"/>
              <w:rPr>
                <w:rFonts w:ascii="Times New Roman" w:eastAsia="SimSun" w:hAnsi="Times New Roman" w:cs="Times New Roman"/>
                <w:kern w:val="2"/>
                <w:sz w:val="24"/>
                <w:szCs w:val="24"/>
                <w:lang w:val="en-US" w:eastAsia="ar-SA"/>
              </w:rPr>
            </w:pPr>
          </w:p>
        </w:tc>
        <w:tc>
          <w:tcPr>
            <w:tcW w:w="1134" w:type="dxa"/>
            <w:tcBorders>
              <w:top w:val="nil"/>
              <w:left w:val="single" w:sz="4" w:space="0" w:color="000000"/>
              <w:bottom w:val="single" w:sz="4" w:space="0" w:color="000000"/>
              <w:right w:val="single" w:sz="4" w:space="0" w:color="000000"/>
            </w:tcBorders>
          </w:tcPr>
          <w:p w:rsidR="002C332E" w:rsidRPr="00BE357F" w:rsidRDefault="002C332E" w:rsidP="008E5BF8">
            <w:pPr>
              <w:suppressAutoHyphens/>
              <w:spacing w:after="0"/>
              <w:jc w:val="center"/>
              <w:rPr>
                <w:rFonts w:ascii="Times New Roman" w:eastAsia="SimSun" w:hAnsi="Times New Roman" w:cs="Times New Roman"/>
                <w:kern w:val="2"/>
                <w:sz w:val="24"/>
                <w:szCs w:val="24"/>
                <w:lang w:val="en-US" w:eastAsia="ar-SA"/>
              </w:rPr>
            </w:pPr>
          </w:p>
        </w:tc>
        <w:tc>
          <w:tcPr>
            <w:tcW w:w="1134" w:type="dxa"/>
            <w:tcBorders>
              <w:top w:val="nil"/>
              <w:left w:val="single" w:sz="4" w:space="0" w:color="000000"/>
              <w:bottom w:val="single" w:sz="4" w:space="0" w:color="000000"/>
              <w:right w:val="single" w:sz="4" w:space="0" w:color="000000"/>
            </w:tcBorders>
            <w:vAlign w:val="center"/>
            <w:hideMark/>
          </w:tcPr>
          <w:p w:rsidR="002C332E" w:rsidRPr="00BE357F" w:rsidRDefault="008E5BF8" w:rsidP="008E5BF8">
            <w:pPr>
              <w:suppressAutoHyphens/>
              <w:spacing w:after="0"/>
              <w:jc w:val="center"/>
              <w:rPr>
                <w:rFonts w:ascii="Times New Roman" w:eastAsia="SimSun" w:hAnsi="Times New Roman" w:cs="Times New Roman"/>
                <w:kern w:val="2"/>
                <w:sz w:val="24"/>
                <w:szCs w:val="24"/>
                <w:lang w:val="en-GB" w:eastAsia="ar-SA"/>
              </w:rPr>
            </w:pPr>
            <w:r>
              <w:rPr>
                <w:rFonts w:ascii="Times New Roman" w:eastAsia="SimSun" w:hAnsi="Times New Roman" w:cs="Times New Roman"/>
                <w:kern w:val="2"/>
                <w:sz w:val="24"/>
                <w:szCs w:val="24"/>
                <w:lang w:val="en-GB" w:eastAsia="ar-SA"/>
              </w:rPr>
              <w:t>10</w:t>
            </w:r>
          </w:p>
        </w:tc>
      </w:tr>
      <w:tr w:rsidR="002C332E" w:rsidRPr="00BE357F" w:rsidTr="008E5BF8">
        <w:tc>
          <w:tcPr>
            <w:tcW w:w="568" w:type="dxa"/>
            <w:tcBorders>
              <w:top w:val="nil"/>
              <w:left w:val="single" w:sz="4" w:space="0" w:color="000000"/>
              <w:bottom w:val="single" w:sz="4" w:space="0" w:color="000000"/>
              <w:right w:val="single" w:sz="4" w:space="0" w:color="000000"/>
            </w:tcBorders>
            <w:hideMark/>
          </w:tcPr>
          <w:p w:rsidR="002C332E" w:rsidRPr="00BE357F" w:rsidRDefault="002C332E" w:rsidP="008E5BF8">
            <w:pPr>
              <w:widowControl w:val="0"/>
              <w:suppressAutoHyphens/>
              <w:spacing w:before="60" w:after="0" w:line="100" w:lineRule="atLeast"/>
              <w:jc w:val="center"/>
              <w:rPr>
                <w:rFonts w:ascii="Times New Roman" w:eastAsia="SimSun" w:hAnsi="Times New Roman" w:cs="Times New Roman"/>
                <w:kern w:val="2"/>
                <w:sz w:val="24"/>
                <w:szCs w:val="24"/>
                <w:lang w:val="en-US" w:eastAsia="ar-SA"/>
              </w:rPr>
            </w:pPr>
            <w:r w:rsidRPr="00BE357F">
              <w:rPr>
                <w:rFonts w:ascii="Times New Roman" w:eastAsia="SimSun" w:hAnsi="Times New Roman" w:cs="Times New Roman"/>
                <w:kern w:val="2"/>
                <w:sz w:val="24"/>
                <w:szCs w:val="24"/>
                <w:lang w:val="en-GB" w:eastAsia="ar-SA"/>
              </w:rPr>
              <w:t>11</w:t>
            </w:r>
          </w:p>
        </w:tc>
        <w:tc>
          <w:tcPr>
            <w:tcW w:w="3543" w:type="dxa"/>
            <w:tcBorders>
              <w:top w:val="nil"/>
              <w:left w:val="single" w:sz="4" w:space="0" w:color="000000"/>
              <w:bottom w:val="single" w:sz="4" w:space="0" w:color="000000"/>
              <w:right w:val="single" w:sz="4" w:space="0" w:color="000000"/>
            </w:tcBorders>
            <w:hideMark/>
          </w:tcPr>
          <w:p w:rsidR="002C332E" w:rsidRPr="00BE357F" w:rsidRDefault="002C332E" w:rsidP="008E5BF8">
            <w:pPr>
              <w:widowControl w:val="0"/>
              <w:suppressAutoHyphens/>
              <w:spacing w:before="60" w:after="0" w:line="100" w:lineRule="atLeast"/>
              <w:rPr>
                <w:rFonts w:ascii="Times New Roman" w:eastAsia="SimSun" w:hAnsi="Times New Roman" w:cs="Times New Roman"/>
                <w:kern w:val="2"/>
                <w:sz w:val="24"/>
                <w:szCs w:val="24"/>
                <w:lang w:val="en-US" w:eastAsia="ar-SA"/>
              </w:rPr>
            </w:pPr>
            <w:r w:rsidRPr="00BE357F">
              <w:rPr>
                <w:rFonts w:ascii="Times New Roman" w:eastAsia="SimSun" w:hAnsi="Times New Roman" w:cs="Times New Roman"/>
                <w:kern w:val="2"/>
                <w:sz w:val="24"/>
                <w:szCs w:val="24"/>
                <w:lang w:val="en-US" w:eastAsia="ar-SA"/>
              </w:rPr>
              <w:t>Unit</w:t>
            </w:r>
            <w:r>
              <w:rPr>
                <w:rFonts w:ascii="Times New Roman" w:eastAsia="SimSun" w:hAnsi="Times New Roman" w:cs="Times New Roman"/>
                <w:kern w:val="2"/>
                <w:sz w:val="24"/>
                <w:szCs w:val="24"/>
                <w:lang w:val="en-US" w:eastAsia="ar-SA"/>
              </w:rPr>
              <w:t xml:space="preserve"> </w:t>
            </w:r>
            <w:r w:rsidRPr="00BE357F">
              <w:rPr>
                <w:rFonts w:ascii="Times New Roman" w:eastAsia="SimSun" w:hAnsi="Times New Roman" w:cs="Times New Roman"/>
                <w:kern w:val="2"/>
                <w:sz w:val="24"/>
                <w:szCs w:val="24"/>
                <w:lang w:val="en-US" w:eastAsia="ar-SA"/>
              </w:rPr>
              <w:t>11. Arts and Media. Speaking1</w:t>
            </w:r>
            <w:proofErr w:type="gramStart"/>
            <w:r w:rsidRPr="00BE357F">
              <w:rPr>
                <w:rFonts w:ascii="Times New Roman" w:eastAsia="SimSun" w:hAnsi="Times New Roman" w:cs="Times New Roman"/>
                <w:kern w:val="2"/>
                <w:sz w:val="24"/>
                <w:szCs w:val="24"/>
                <w:lang w:val="en-US" w:eastAsia="ar-SA"/>
              </w:rPr>
              <w:t>,2,3</w:t>
            </w:r>
            <w:proofErr w:type="gramEnd"/>
            <w:r w:rsidRPr="00BE357F">
              <w:rPr>
                <w:rFonts w:ascii="Times New Roman" w:eastAsia="SimSun" w:hAnsi="Times New Roman" w:cs="Times New Roman"/>
                <w:kern w:val="2"/>
                <w:sz w:val="24"/>
                <w:szCs w:val="24"/>
                <w:lang w:val="en-US" w:eastAsia="ar-SA"/>
              </w:rPr>
              <w:t>. Dialogues: expressing opinion and making suggestions. Writing2 Reading3. Listening4.</w:t>
            </w:r>
          </w:p>
        </w:tc>
        <w:tc>
          <w:tcPr>
            <w:tcW w:w="1134" w:type="dxa"/>
            <w:tcBorders>
              <w:top w:val="nil"/>
              <w:left w:val="single" w:sz="4" w:space="0" w:color="000000"/>
              <w:bottom w:val="single" w:sz="4" w:space="0" w:color="000000"/>
              <w:right w:val="single" w:sz="4" w:space="0" w:color="000000"/>
            </w:tcBorders>
            <w:vAlign w:val="center"/>
          </w:tcPr>
          <w:p w:rsidR="002C332E" w:rsidRPr="00BE357F" w:rsidRDefault="002C332E" w:rsidP="008E5BF8">
            <w:pPr>
              <w:suppressAutoHyphens/>
              <w:spacing w:after="0"/>
              <w:jc w:val="center"/>
              <w:rPr>
                <w:rFonts w:ascii="Times New Roman" w:eastAsia="SimSun" w:hAnsi="Times New Roman" w:cs="Times New Roman"/>
                <w:kern w:val="2"/>
                <w:sz w:val="24"/>
                <w:szCs w:val="24"/>
                <w:lang w:val="en-US" w:eastAsia="ar-SA"/>
              </w:rPr>
            </w:pPr>
          </w:p>
        </w:tc>
        <w:tc>
          <w:tcPr>
            <w:tcW w:w="993" w:type="dxa"/>
            <w:tcBorders>
              <w:top w:val="nil"/>
              <w:left w:val="single" w:sz="4" w:space="0" w:color="000000"/>
              <w:bottom w:val="single" w:sz="4" w:space="0" w:color="000000"/>
              <w:right w:val="single" w:sz="4" w:space="0" w:color="000000"/>
            </w:tcBorders>
            <w:vAlign w:val="center"/>
            <w:hideMark/>
          </w:tcPr>
          <w:p w:rsidR="002C332E" w:rsidRPr="00BE357F" w:rsidRDefault="002C332E" w:rsidP="008E5BF8">
            <w:pPr>
              <w:suppressAutoHyphens/>
              <w:spacing w:after="0"/>
              <w:jc w:val="center"/>
              <w:rPr>
                <w:rFonts w:ascii="Times New Roman" w:eastAsia="SimSun" w:hAnsi="Times New Roman" w:cs="Times New Roman"/>
                <w:kern w:val="2"/>
                <w:sz w:val="24"/>
                <w:szCs w:val="24"/>
                <w:lang w:val="en-GB" w:eastAsia="ar-SA"/>
              </w:rPr>
            </w:pPr>
            <w:r w:rsidRPr="00BE357F">
              <w:rPr>
                <w:rFonts w:ascii="Times New Roman" w:eastAsia="SimSun" w:hAnsi="Times New Roman" w:cs="Times New Roman"/>
                <w:kern w:val="2"/>
                <w:sz w:val="24"/>
                <w:szCs w:val="24"/>
                <w:lang w:val="en-GB" w:eastAsia="ar-SA"/>
              </w:rPr>
              <w:t>15</w:t>
            </w:r>
          </w:p>
        </w:tc>
        <w:tc>
          <w:tcPr>
            <w:tcW w:w="850" w:type="dxa"/>
            <w:tcBorders>
              <w:top w:val="nil"/>
              <w:left w:val="single" w:sz="4" w:space="0" w:color="000000"/>
              <w:bottom w:val="single" w:sz="4" w:space="0" w:color="000000"/>
              <w:right w:val="single" w:sz="4" w:space="0" w:color="000000"/>
            </w:tcBorders>
            <w:vAlign w:val="center"/>
          </w:tcPr>
          <w:p w:rsidR="002C332E" w:rsidRPr="00EE4653" w:rsidRDefault="002C332E" w:rsidP="008E5BF8">
            <w:pPr>
              <w:suppressAutoHyphens/>
              <w:spacing w:after="0"/>
              <w:jc w:val="center"/>
              <w:rPr>
                <w:rFonts w:ascii="Times New Roman" w:eastAsia="SimSun" w:hAnsi="Times New Roman" w:cs="Times New Roman"/>
                <w:kern w:val="2"/>
                <w:sz w:val="24"/>
                <w:szCs w:val="24"/>
                <w:lang w:eastAsia="ar-SA"/>
              </w:rPr>
            </w:pPr>
          </w:p>
        </w:tc>
        <w:tc>
          <w:tcPr>
            <w:tcW w:w="1134" w:type="dxa"/>
            <w:tcBorders>
              <w:top w:val="nil"/>
              <w:left w:val="single" w:sz="4" w:space="0" w:color="000000"/>
              <w:bottom w:val="single" w:sz="4" w:space="0" w:color="000000"/>
              <w:right w:val="single" w:sz="4" w:space="0" w:color="000000"/>
            </w:tcBorders>
          </w:tcPr>
          <w:p w:rsidR="002C332E" w:rsidRPr="00BE357F" w:rsidRDefault="002C332E" w:rsidP="008E5BF8">
            <w:pPr>
              <w:suppressAutoHyphens/>
              <w:spacing w:after="0"/>
              <w:jc w:val="center"/>
              <w:rPr>
                <w:rFonts w:ascii="Times New Roman" w:eastAsia="SimSun" w:hAnsi="Times New Roman" w:cs="Times New Roman"/>
                <w:kern w:val="2"/>
                <w:sz w:val="24"/>
                <w:szCs w:val="24"/>
                <w:lang w:val="en-US" w:eastAsia="ar-SA"/>
              </w:rPr>
            </w:pPr>
          </w:p>
        </w:tc>
        <w:tc>
          <w:tcPr>
            <w:tcW w:w="1134" w:type="dxa"/>
            <w:tcBorders>
              <w:top w:val="nil"/>
              <w:left w:val="single" w:sz="4" w:space="0" w:color="000000"/>
              <w:bottom w:val="single" w:sz="4" w:space="0" w:color="000000"/>
              <w:right w:val="single" w:sz="4" w:space="0" w:color="000000"/>
            </w:tcBorders>
          </w:tcPr>
          <w:p w:rsidR="002C332E" w:rsidRPr="00BE357F" w:rsidRDefault="002C332E" w:rsidP="008E5BF8">
            <w:pPr>
              <w:suppressAutoHyphens/>
              <w:spacing w:after="0"/>
              <w:jc w:val="center"/>
              <w:rPr>
                <w:rFonts w:ascii="Times New Roman" w:eastAsia="SimSun" w:hAnsi="Times New Roman" w:cs="Times New Roman"/>
                <w:kern w:val="2"/>
                <w:sz w:val="24"/>
                <w:szCs w:val="24"/>
                <w:lang w:val="en-US" w:eastAsia="ar-SA"/>
              </w:rPr>
            </w:pPr>
          </w:p>
        </w:tc>
        <w:tc>
          <w:tcPr>
            <w:tcW w:w="1134" w:type="dxa"/>
            <w:tcBorders>
              <w:top w:val="nil"/>
              <w:left w:val="single" w:sz="4" w:space="0" w:color="000000"/>
              <w:bottom w:val="single" w:sz="4" w:space="0" w:color="000000"/>
              <w:right w:val="single" w:sz="4" w:space="0" w:color="000000"/>
            </w:tcBorders>
            <w:vAlign w:val="center"/>
            <w:hideMark/>
          </w:tcPr>
          <w:p w:rsidR="002C332E" w:rsidRPr="00BE357F" w:rsidRDefault="008E5BF8" w:rsidP="008E5BF8">
            <w:pPr>
              <w:suppressAutoHyphens/>
              <w:spacing w:after="0"/>
              <w:jc w:val="center"/>
              <w:rPr>
                <w:rFonts w:ascii="Times New Roman" w:eastAsia="SimSun" w:hAnsi="Times New Roman" w:cs="Times New Roman"/>
                <w:kern w:val="2"/>
                <w:sz w:val="24"/>
                <w:szCs w:val="24"/>
                <w:lang w:val="en-GB" w:eastAsia="ar-SA"/>
              </w:rPr>
            </w:pPr>
            <w:r>
              <w:rPr>
                <w:rFonts w:ascii="Times New Roman" w:eastAsia="SimSun" w:hAnsi="Times New Roman" w:cs="Times New Roman"/>
                <w:kern w:val="2"/>
                <w:sz w:val="24"/>
                <w:szCs w:val="24"/>
                <w:lang w:val="en-GB" w:eastAsia="ar-SA"/>
              </w:rPr>
              <w:t>10</w:t>
            </w:r>
          </w:p>
        </w:tc>
      </w:tr>
      <w:tr w:rsidR="002C332E" w:rsidRPr="00BE357F" w:rsidTr="008E5BF8">
        <w:tc>
          <w:tcPr>
            <w:tcW w:w="568" w:type="dxa"/>
            <w:tcBorders>
              <w:top w:val="nil"/>
              <w:left w:val="single" w:sz="4" w:space="0" w:color="000000"/>
              <w:bottom w:val="single" w:sz="4" w:space="0" w:color="000000"/>
              <w:right w:val="single" w:sz="4" w:space="0" w:color="000000"/>
            </w:tcBorders>
            <w:hideMark/>
          </w:tcPr>
          <w:p w:rsidR="002C332E" w:rsidRPr="00BE357F" w:rsidRDefault="002C332E" w:rsidP="008E5BF8">
            <w:pPr>
              <w:widowControl w:val="0"/>
              <w:suppressAutoHyphens/>
              <w:spacing w:before="60" w:after="0" w:line="100" w:lineRule="atLeast"/>
              <w:jc w:val="center"/>
              <w:rPr>
                <w:rFonts w:ascii="Times New Roman" w:eastAsia="SimSun" w:hAnsi="Times New Roman" w:cs="Times New Roman"/>
                <w:kern w:val="2"/>
                <w:sz w:val="24"/>
                <w:szCs w:val="24"/>
                <w:lang w:val="en-US" w:eastAsia="ar-SA"/>
              </w:rPr>
            </w:pPr>
            <w:r w:rsidRPr="00BE357F">
              <w:rPr>
                <w:rFonts w:ascii="Times New Roman" w:eastAsia="SimSun" w:hAnsi="Times New Roman" w:cs="Times New Roman"/>
                <w:kern w:val="2"/>
                <w:sz w:val="24"/>
                <w:szCs w:val="24"/>
                <w:lang w:val="en-GB" w:eastAsia="ar-SA"/>
              </w:rPr>
              <w:t>12</w:t>
            </w:r>
          </w:p>
        </w:tc>
        <w:tc>
          <w:tcPr>
            <w:tcW w:w="3543" w:type="dxa"/>
            <w:tcBorders>
              <w:top w:val="nil"/>
              <w:left w:val="single" w:sz="4" w:space="0" w:color="000000"/>
              <w:bottom w:val="single" w:sz="4" w:space="0" w:color="000000"/>
              <w:right w:val="single" w:sz="4" w:space="0" w:color="000000"/>
            </w:tcBorders>
            <w:hideMark/>
          </w:tcPr>
          <w:p w:rsidR="002C332E" w:rsidRPr="00BE357F" w:rsidRDefault="002C332E" w:rsidP="00D62A66">
            <w:pPr>
              <w:widowControl w:val="0"/>
              <w:suppressAutoHyphens/>
              <w:spacing w:before="60" w:after="0" w:line="100" w:lineRule="atLeast"/>
              <w:rPr>
                <w:rFonts w:ascii="Times New Roman" w:eastAsia="SimSun" w:hAnsi="Times New Roman" w:cs="Times New Roman"/>
                <w:kern w:val="2"/>
                <w:sz w:val="24"/>
                <w:szCs w:val="24"/>
                <w:lang w:val="en-US" w:eastAsia="ar-SA"/>
              </w:rPr>
            </w:pPr>
            <w:r w:rsidRPr="00BE357F">
              <w:rPr>
                <w:rFonts w:ascii="Times New Roman" w:eastAsia="SimSun" w:hAnsi="Times New Roman" w:cs="Times New Roman"/>
                <w:kern w:val="2"/>
                <w:sz w:val="24"/>
                <w:szCs w:val="24"/>
                <w:lang w:val="en-US" w:eastAsia="ar-SA"/>
              </w:rPr>
              <w:t>Unit12. Crime. Speaking1</w:t>
            </w:r>
            <w:proofErr w:type="gramStart"/>
            <w:r w:rsidRPr="00BE357F">
              <w:rPr>
                <w:rFonts w:ascii="Times New Roman" w:eastAsia="SimSun" w:hAnsi="Times New Roman" w:cs="Times New Roman"/>
                <w:kern w:val="2"/>
                <w:sz w:val="24"/>
                <w:szCs w:val="24"/>
                <w:lang w:val="en-US" w:eastAsia="ar-SA"/>
              </w:rPr>
              <w:t>,2,3</w:t>
            </w:r>
            <w:proofErr w:type="gramEnd"/>
            <w:r w:rsidRPr="00BE357F">
              <w:rPr>
                <w:rFonts w:ascii="Times New Roman" w:eastAsia="SimSun" w:hAnsi="Times New Roman" w:cs="Times New Roman"/>
                <w:kern w:val="2"/>
                <w:sz w:val="24"/>
                <w:szCs w:val="24"/>
                <w:lang w:val="en-US" w:eastAsia="ar-SA"/>
              </w:rPr>
              <w:t>. Dialogues:</w:t>
            </w:r>
            <w:r w:rsidR="00D62A66" w:rsidRPr="00D62A66">
              <w:rPr>
                <w:rFonts w:ascii="Times New Roman" w:eastAsia="SimSun" w:hAnsi="Times New Roman" w:cs="Times New Roman"/>
                <w:kern w:val="2"/>
                <w:sz w:val="24"/>
                <w:szCs w:val="24"/>
                <w:lang w:val="en-US" w:eastAsia="ar-SA"/>
              </w:rPr>
              <w:t xml:space="preserve"> </w:t>
            </w:r>
            <w:r w:rsidRPr="00BE357F">
              <w:rPr>
                <w:rFonts w:ascii="Times New Roman" w:eastAsia="SimSun" w:hAnsi="Times New Roman" w:cs="Times New Roman"/>
                <w:kern w:val="2"/>
                <w:sz w:val="24"/>
                <w:szCs w:val="24"/>
                <w:lang w:val="en-US" w:eastAsia="ar-SA"/>
              </w:rPr>
              <w:t>presenting a case and discussing a verdict. Writing2. Reding3. Listening4.</w:t>
            </w:r>
          </w:p>
        </w:tc>
        <w:tc>
          <w:tcPr>
            <w:tcW w:w="1134" w:type="dxa"/>
            <w:tcBorders>
              <w:top w:val="nil"/>
              <w:left w:val="single" w:sz="4" w:space="0" w:color="000000"/>
              <w:bottom w:val="single" w:sz="4" w:space="0" w:color="000000"/>
              <w:right w:val="single" w:sz="4" w:space="0" w:color="000000"/>
            </w:tcBorders>
            <w:vAlign w:val="center"/>
          </w:tcPr>
          <w:p w:rsidR="002C332E" w:rsidRPr="00BE357F" w:rsidRDefault="002C332E" w:rsidP="008E5BF8">
            <w:pPr>
              <w:suppressAutoHyphens/>
              <w:spacing w:after="0"/>
              <w:jc w:val="center"/>
              <w:rPr>
                <w:rFonts w:ascii="Times New Roman" w:eastAsia="SimSun" w:hAnsi="Times New Roman" w:cs="Times New Roman"/>
                <w:kern w:val="2"/>
                <w:sz w:val="24"/>
                <w:szCs w:val="24"/>
                <w:lang w:val="en-US" w:eastAsia="ar-SA"/>
              </w:rPr>
            </w:pPr>
          </w:p>
        </w:tc>
        <w:tc>
          <w:tcPr>
            <w:tcW w:w="993" w:type="dxa"/>
            <w:tcBorders>
              <w:top w:val="nil"/>
              <w:left w:val="single" w:sz="4" w:space="0" w:color="000000"/>
              <w:bottom w:val="single" w:sz="4" w:space="0" w:color="000000"/>
              <w:right w:val="single" w:sz="4" w:space="0" w:color="000000"/>
            </w:tcBorders>
            <w:vAlign w:val="center"/>
            <w:hideMark/>
          </w:tcPr>
          <w:p w:rsidR="002C332E" w:rsidRPr="00BE357F" w:rsidRDefault="002C332E" w:rsidP="008E5BF8">
            <w:pPr>
              <w:suppressAutoHyphens/>
              <w:spacing w:after="0"/>
              <w:jc w:val="center"/>
              <w:rPr>
                <w:rFonts w:ascii="Times New Roman" w:eastAsia="SimSun" w:hAnsi="Times New Roman" w:cs="Times New Roman"/>
                <w:kern w:val="2"/>
                <w:sz w:val="24"/>
                <w:szCs w:val="24"/>
                <w:lang w:val="en-GB" w:eastAsia="ar-SA"/>
              </w:rPr>
            </w:pPr>
            <w:r w:rsidRPr="00BE357F">
              <w:rPr>
                <w:rFonts w:ascii="Times New Roman" w:eastAsia="SimSun" w:hAnsi="Times New Roman" w:cs="Times New Roman"/>
                <w:kern w:val="2"/>
                <w:sz w:val="24"/>
                <w:szCs w:val="24"/>
                <w:lang w:val="en-GB" w:eastAsia="ar-SA"/>
              </w:rPr>
              <w:t>15</w:t>
            </w:r>
          </w:p>
        </w:tc>
        <w:tc>
          <w:tcPr>
            <w:tcW w:w="850" w:type="dxa"/>
            <w:tcBorders>
              <w:top w:val="nil"/>
              <w:left w:val="single" w:sz="4" w:space="0" w:color="000000"/>
              <w:bottom w:val="single" w:sz="4" w:space="0" w:color="000000"/>
              <w:right w:val="single" w:sz="4" w:space="0" w:color="000000"/>
            </w:tcBorders>
            <w:vAlign w:val="center"/>
            <w:hideMark/>
          </w:tcPr>
          <w:p w:rsidR="002C332E" w:rsidRPr="00EE4653" w:rsidRDefault="002C332E" w:rsidP="008E5BF8">
            <w:pPr>
              <w:suppressAutoHyphens/>
              <w:spacing w:after="0"/>
              <w:jc w:val="center"/>
              <w:rPr>
                <w:rFonts w:ascii="Times New Roman" w:eastAsia="SimSun" w:hAnsi="Times New Roman" w:cs="Times New Roman"/>
                <w:kern w:val="2"/>
                <w:sz w:val="24"/>
                <w:szCs w:val="24"/>
                <w:lang w:eastAsia="ar-SA"/>
              </w:rPr>
            </w:pPr>
          </w:p>
        </w:tc>
        <w:tc>
          <w:tcPr>
            <w:tcW w:w="1134" w:type="dxa"/>
            <w:tcBorders>
              <w:top w:val="nil"/>
              <w:left w:val="single" w:sz="4" w:space="0" w:color="000000"/>
              <w:bottom w:val="single" w:sz="4" w:space="0" w:color="000000"/>
              <w:right w:val="single" w:sz="4" w:space="0" w:color="000000"/>
            </w:tcBorders>
          </w:tcPr>
          <w:p w:rsidR="002C332E" w:rsidRPr="00BE357F" w:rsidRDefault="002C332E" w:rsidP="008E5BF8">
            <w:pPr>
              <w:suppressAutoHyphens/>
              <w:spacing w:after="0"/>
              <w:jc w:val="center"/>
              <w:rPr>
                <w:rFonts w:ascii="Times New Roman" w:eastAsia="SimSun" w:hAnsi="Times New Roman" w:cs="Times New Roman"/>
                <w:kern w:val="2"/>
                <w:sz w:val="24"/>
                <w:szCs w:val="24"/>
                <w:lang w:val="en-US" w:eastAsia="ar-SA"/>
              </w:rPr>
            </w:pPr>
          </w:p>
        </w:tc>
        <w:tc>
          <w:tcPr>
            <w:tcW w:w="1134" w:type="dxa"/>
            <w:tcBorders>
              <w:top w:val="nil"/>
              <w:left w:val="single" w:sz="4" w:space="0" w:color="000000"/>
              <w:bottom w:val="single" w:sz="4" w:space="0" w:color="000000"/>
              <w:right w:val="single" w:sz="4" w:space="0" w:color="000000"/>
            </w:tcBorders>
          </w:tcPr>
          <w:p w:rsidR="002C332E" w:rsidRPr="00BE357F" w:rsidRDefault="002C332E" w:rsidP="008E5BF8">
            <w:pPr>
              <w:suppressAutoHyphens/>
              <w:spacing w:after="0"/>
              <w:jc w:val="center"/>
              <w:rPr>
                <w:rFonts w:ascii="Times New Roman" w:eastAsia="SimSun" w:hAnsi="Times New Roman" w:cs="Times New Roman"/>
                <w:kern w:val="2"/>
                <w:sz w:val="24"/>
                <w:szCs w:val="24"/>
                <w:lang w:val="en-US" w:eastAsia="ar-SA"/>
              </w:rPr>
            </w:pPr>
          </w:p>
        </w:tc>
        <w:tc>
          <w:tcPr>
            <w:tcW w:w="1134" w:type="dxa"/>
            <w:tcBorders>
              <w:top w:val="nil"/>
              <w:left w:val="single" w:sz="4" w:space="0" w:color="000000"/>
              <w:bottom w:val="single" w:sz="4" w:space="0" w:color="000000"/>
              <w:right w:val="single" w:sz="4" w:space="0" w:color="000000"/>
            </w:tcBorders>
            <w:vAlign w:val="center"/>
            <w:hideMark/>
          </w:tcPr>
          <w:p w:rsidR="002C332E" w:rsidRPr="00BE357F" w:rsidRDefault="008E5BF8" w:rsidP="008E5BF8">
            <w:pPr>
              <w:suppressAutoHyphens/>
              <w:spacing w:after="0"/>
              <w:jc w:val="center"/>
              <w:rPr>
                <w:rFonts w:ascii="Times New Roman" w:eastAsia="SimSun" w:hAnsi="Times New Roman" w:cs="Times New Roman"/>
                <w:kern w:val="2"/>
                <w:sz w:val="24"/>
                <w:szCs w:val="24"/>
                <w:lang w:val="en-GB" w:eastAsia="ar-SA"/>
              </w:rPr>
            </w:pPr>
            <w:r>
              <w:rPr>
                <w:rFonts w:ascii="Times New Roman" w:eastAsia="SimSun" w:hAnsi="Times New Roman" w:cs="Times New Roman"/>
                <w:kern w:val="2"/>
                <w:sz w:val="24"/>
                <w:szCs w:val="24"/>
                <w:lang w:val="en-GB" w:eastAsia="ar-SA"/>
              </w:rPr>
              <w:t>10</w:t>
            </w:r>
          </w:p>
        </w:tc>
      </w:tr>
      <w:tr w:rsidR="002C332E" w:rsidRPr="00BE357F" w:rsidTr="008E5BF8">
        <w:trPr>
          <w:trHeight w:val="363"/>
        </w:trPr>
        <w:tc>
          <w:tcPr>
            <w:tcW w:w="568" w:type="dxa"/>
            <w:tcBorders>
              <w:top w:val="single" w:sz="4" w:space="0" w:color="000000"/>
              <w:left w:val="single" w:sz="4" w:space="0" w:color="000000"/>
              <w:bottom w:val="single" w:sz="4" w:space="0" w:color="000000"/>
              <w:right w:val="single" w:sz="4" w:space="0" w:color="000000"/>
            </w:tcBorders>
          </w:tcPr>
          <w:p w:rsidR="002C332E" w:rsidRPr="00BE357F" w:rsidRDefault="002C332E" w:rsidP="008E5BF8">
            <w:pPr>
              <w:widowControl w:val="0"/>
              <w:suppressAutoHyphens/>
              <w:spacing w:before="60" w:after="0" w:line="100" w:lineRule="atLeast"/>
              <w:ind w:left="80" w:firstLine="709"/>
              <w:jc w:val="center"/>
              <w:rPr>
                <w:rFonts w:ascii="Times New Roman" w:eastAsia="Calibri" w:hAnsi="Times New Roman" w:cs="Times New Roman"/>
                <w:kern w:val="2"/>
                <w:sz w:val="24"/>
                <w:szCs w:val="24"/>
                <w:lang w:val="en-US" w:eastAsia="ar-SA"/>
              </w:rPr>
            </w:pPr>
          </w:p>
        </w:tc>
        <w:tc>
          <w:tcPr>
            <w:tcW w:w="3543" w:type="dxa"/>
            <w:tcBorders>
              <w:top w:val="single" w:sz="4" w:space="0" w:color="000000"/>
              <w:left w:val="single" w:sz="4" w:space="0" w:color="000000"/>
              <w:bottom w:val="single" w:sz="4" w:space="0" w:color="000000"/>
              <w:right w:val="single" w:sz="4" w:space="0" w:color="000000"/>
            </w:tcBorders>
            <w:hideMark/>
          </w:tcPr>
          <w:p w:rsidR="002C332E" w:rsidRPr="00BE357F" w:rsidRDefault="002C332E" w:rsidP="008E5BF8">
            <w:pPr>
              <w:widowControl w:val="0"/>
              <w:suppressAutoHyphens/>
              <w:spacing w:before="60" w:after="0" w:line="100" w:lineRule="atLeast"/>
              <w:rPr>
                <w:rFonts w:ascii="Times New Roman" w:eastAsia="SimSun" w:hAnsi="Times New Roman" w:cs="Times New Roman"/>
                <w:kern w:val="2"/>
                <w:sz w:val="24"/>
                <w:szCs w:val="24"/>
                <w:lang w:val="en-US" w:eastAsia="ar-SA"/>
              </w:rPr>
            </w:pPr>
            <w:r w:rsidRPr="00BE357F">
              <w:rPr>
                <w:rFonts w:ascii="Times New Roman" w:eastAsia="Calibri" w:hAnsi="Times New Roman" w:cs="Times New Roman"/>
                <w:kern w:val="2"/>
                <w:sz w:val="24"/>
                <w:szCs w:val="24"/>
                <w:lang w:eastAsia="ar-SA"/>
              </w:rPr>
              <w:t>Экзамен</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C332E" w:rsidRPr="00BE357F" w:rsidRDefault="002C332E" w:rsidP="008E5BF8">
            <w:pPr>
              <w:suppressAutoHyphens/>
              <w:spacing w:after="0"/>
              <w:jc w:val="center"/>
              <w:rPr>
                <w:rFonts w:ascii="Times New Roman" w:eastAsia="SimSun" w:hAnsi="Times New Roman" w:cs="Times New Roman"/>
                <w:kern w:val="2"/>
                <w:sz w:val="24"/>
                <w:szCs w:val="24"/>
                <w:lang w:val="en-US" w:eastAsia="ar-SA"/>
              </w:rPr>
            </w:pPr>
            <w:r w:rsidRPr="00BE357F">
              <w:rPr>
                <w:rFonts w:ascii="Times New Roman" w:eastAsia="SimSun" w:hAnsi="Times New Roman" w:cs="Times New Roman"/>
                <w:kern w:val="2"/>
                <w:sz w:val="24"/>
                <w:szCs w:val="24"/>
                <w:lang w:val="en-US" w:eastAsia="ar-SA"/>
              </w:rPr>
              <w:t>2</w:t>
            </w:r>
          </w:p>
        </w:tc>
        <w:tc>
          <w:tcPr>
            <w:tcW w:w="993" w:type="dxa"/>
            <w:tcBorders>
              <w:top w:val="single" w:sz="4" w:space="0" w:color="000000"/>
              <w:left w:val="single" w:sz="4" w:space="0" w:color="000000"/>
              <w:bottom w:val="single" w:sz="4" w:space="0" w:color="000000"/>
              <w:right w:val="single" w:sz="4" w:space="0" w:color="000000"/>
            </w:tcBorders>
            <w:vAlign w:val="center"/>
          </w:tcPr>
          <w:p w:rsidR="002C332E" w:rsidRPr="00BE357F" w:rsidRDefault="002C332E" w:rsidP="008E5BF8">
            <w:pPr>
              <w:suppressAutoHyphens/>
              <w:spacing w:after="0"/>
              <w:jc w:val="center"/>
              <w:rPr>
                <w:rFonts w:ascii="Times New Roman" w:eastAsia="SimSun" w:hAnsi="Times New Roman" w:cs="Times New Roman"/>
                <w:kern w:val="2"/>
                <w:sz w:val="24"/>
                <w:szCs w:val="24"/>
                <w:lang w:eastAsia="ar-SA"/>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2C332E" w:rsidRPr="00BE357F" w:rsidRDefault="002C332E" w:rsidP="008E5BF8">
            <w:pPr>
              <w:suppressAutoHyphens/>
              <w:spacing w:after="0"/>
              <w:jc w:val="center"/>
              <w:rPr>
                <w:rFonts w:ascii="Times New Roman" w:eastAsia="SimSun" w:hAnsi="Times New Roman" w:cs="Times New Roman"/>
                <w:kern w:val="2"/>
                <w:sz w:val="24"/>
                <w:szCs w:val="24"/>
                <w:lang w:val="en-US" w:eastAsia="ar-SA"/>
              </w:rPr>
            </w:pPr>
          </w:p>
        </w:tc>
        <w:tc>
          <w:tcPr>
            <w:tcW w:w="1134" w:type="dxa"/>
            <w:tcBorders>
              <w:top w:val="single" w:sz="4" w:space="0" w:color="000000"/>
              <w:left w:val="single" w:sz="4" w:space="0" w:color="000000"/>
              <w:bottom w:val="single" w:sz="4" w:space="0" w:color="000000"/>
              <w:right w:val="single" w:sz="4" w:space="0" w:color="000000"/>
            </w:tcBorders>
          </w:tcPr>
          <w:p w:rsidR="002C332E" w:rsidRPr="00BE357F" w:rsidRDefault="002C332E" w:rsidP="008E5BF8">
            <w:pPr>
              <w:suppressAutoHyphens/>
              <w:spacing w:after="0"/>
              <w:jc w:val="center"/>
              <w:rPr>
                <w:rFonts w:ascii="Times New Roman" w:eastAsia="SimSun" w:hAnsi="Times New Roman" w:cs="Times New Roman"/>
                <w:kern w:val="2"/>
                <w:sz w:val="24"/>
                <w:szCs w:val="24"/>
                <w:lang w:val="en-US" w:eastAsia="ar-SA"/>
              </w:rPr>
            </w:pPr>
          </w:p>
        </w:tc>
        <w:tc>
          <w:tcPr>
            <w:tcW w:w="1134" w:type="dxa"/>
            <w:tcBorders>
              <w:top w:val="single" w:sz="4" w:space="0" w:color="000000"/>
              <w:left w:val="single" w:sz="4" w:space="0" w:color="000000"/>
              <w:bottom w:val="single" w:sz="4" w:space="0" w:color="000000"/>
              <w:right w:val="single" w:sz="4" w:space="0" w:color="000000"/>
            </w:tcBorders>
          </w:tcPr>
          <w:p w:rsidR="002C332E" w:rsidRPr="00BE357F" w:rsidRDefault="002C332E" w:rsidP="008E5BF8">
            <w:pPr>
              <w:suppressAutoHyphens/>
              <w:spacing w:after="0"/>
              <w:jc w:val="center"/>
              <w:rPr>
                <w:rFonts w:ascii="Times New Roman" w:eastAsia="SimSun" w:hAnsi="Times New Roman" w:cs="Times New Roman"/>
                <w:kern w:val="2"/>
                <w:sz w:val="24"/>
                <w:szCs w:val="24"/>
                <w:lang w:val="en-US" w:eastAsia="ar-SA"/>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C332E" w:rsidRPr="00BE357F" w:rsidRDefault="002C332E" w:rsidP="008E5BF8">
            <w:pPr>
              <w:suppressAutoHyphens/>
              <w:spacing w:after="0"/>
              <w:jc w:val="center"/>
              <w:rPr>
                <w:rFonts w:ascii="Times New Roman" w:eastAsia="SimSun" w:hAnsi="Times New Roman" w:cs="Times New Roman"/>
                <w:kern w:val="2"/>
                <w:sz w:val="24"/>
                <w:szCs w:val="24"/>
                <w:lang w:val="en-US" w:eastAsia="ar-SA"/>
              </w:rPr>
            </w:pPr>
          </w:p>
        </w:tc>
      </w:tr>
      <w:tr w:rsidR="002C332E" w:rsidRPr="00BE357F" w:rsidTr="008E5BF8">
        <w:tc>
          <w:tcPr>
            <w:tcW w:w="568" w:type="dxa"/>
            <w:tcBorders>
              <w:top w:val="single" w:sz="4" w:space="0" w:color="000000"/>
              <w:left w:val="single" w:sz="4" w:space="0" w:color="000000"/>
              <w:bottom w:val="single" w:sz="4" w:space="0" w:color="000000"/>
              <w:right w:val="single" w:sz="4" w:space="0" w:color="000000"/>
            </w:tcBorders>
          </w:tcPr>
          <w:p w:rsidR="002C332E" w:rsidRPr="00BE357F" w:rsidRDefault="002C332E" w:rsidP="008E5BF8">
            <w:pPr>
              <w:widowControl w:val="0"/>
              <w:suppressAutoHyphens/>
              <w:spacing w:before="60" w:after="0" w:line="100" w:lineRule="atLeast"/>
              <w:jc w:val="center"/>
              <w:rPr>
                <w:rFonts w:ascii="Times New Roman" w:eastAsia="Calibri" w:hAnsi="Times New Roman" w:cs="Times New Roman"/>
                <w:kern w:val="2"/>
                <w:sz w:val="24"/>
                <w:szCs w:val="24"/>
                <w:lang w:val="en-US" w:eastAsia="ar-SA"/>
              </w:rPr>
            </w:pPr>
          </w:p>
        </w:tc>
        <w:tc>
          <w:tcPr>
            <w:tcW w:w="3543" w:type="dxa"/>
            <w:tcBorders>
              <w:top w:val="single" w:sz="4" w:space="0" w:color="000000"/>
              <w:left w:val="single" w:sz="4" w:space="0" w:color="000000"/>
              <w:bottom w:val="single" w:sz="4" w:space="0" w:color="000000"/>
              <w:right w:val="single" w:sz="4" w:space="0" w:color="000000"/>
            </w:tcBorders>
            <w:hideMark/>
          </w:tcPr>
          <w:p w:rsidR="002C332E" w:rsidRPr="00BE357F" w:rsidRDefault="002C332E" w:rsidP="008E5BF8">
            <w:pPr>
              <w:widowControl w:val="0"/>
              <w:suppressAutoHyphens/>
              <w:spacing w:before="60" w:after="0" w:line="100" w:lineRule="atLeast"/>
              <w:rPr>
                <w:rFonts w:ascii="Times New Roman" w:eastAsia="SimSun" w:hAnsi="Times New Roman" w:cs="Times New Roman"/>
                <w:kern w:val="2"/>
                <w:sz w:val="24"/>
                <w:szCs w:val="24"/>
                <w:lang w:val="en-US" w:eastAsia="ar-SA"/>
              </w:rPr>
            </w:pPr>
            <w:r w:rsidRPr="00BE357F">
              <w:rPr>
                <w:rFonts w:ascii="Times New Roman" w:eastAsia="Calibri" w:hAnsi="Times New Roman" w:cs="Times New Roman"/>
                <w:kern w:val="2"/>
                <w:sz w:val="24"/>
                <w:szCs w:val="24"/>
                <w:lang w:val="en-US" w:eastAsia="ar-SA"/>
              </w:rPr>
              <w:t xml:space="preserve"> </w:t>
            </w:r>
            <w:r w:rsidRPr="00BE357F">
              <w:rPr>
                <w:rFonts w:ascii="Times New Roman" w:eastAsia="Calibri" w:hAnsi="Times New Roman" w:cs="Times New Roman"/>
                <w:kern w:val="2"/>
                <w:sz w:val="24"/>
                <w:szCs w:val="24"/>
                <w:lang w:eastAsia="ar-SA"/>
              </w:rPr>
              <w:t>Всего</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C332E" w:rsidRPr="00BE357F" w:rsidRDefault="008E5BF8" w:rsidP="008E5BF8">
            <w:pPr>
              <w:suppressAutoHyphens/>
              <w:spacing w:after="0"/>
              <w:jc w:val="center"/>
              <w:rPr>
                <w:rFonts w:ascii="Times New Roman" w:eastAsia="SimSun" w:hAnsi="Times New Roman" w:cs="Times New Roman"/>
                <w:kern w:val="2"/>
                <w:sz w:val="24"/>
                <w:szCs w:val="24"/>
                <w:lang w:val="en-US" w:eastAsia="ar-SA"/>
              </w:rPr>
            </w:pPr>
            <w:r>
              <w:rPr>
                <w:rFonts w:ascii="Times New Roman" w:eastAsia="SimSun" w:hAnsi="Times New Roman" w:cs="Times New Roman"/>
                <w:kern w:val="2"/>
                <w:sz w:val="24"/>
                <w:szCs w:val="24"/>
                <w:lang w:eastAsia="ar-SA"/>
              </w:rPr>
              <w:t>272</w:t>
            </w:r>
          </w:p>
        </w:tc>
        <w:tc>
          <w:tcPr>
            <w:tcW w:w="993" w:type="dxa"/>
            <w:tcBorders>
              <w:top w:val="single" w:sz="4" w:space="0" w:color="000000"/>
              <w:left w:val="single" w:sz="4" w:space="0" w:color="000000"/>
              <w:bottom w:val="single" w:sz="4" w:space="0" w:color="000000"/>
              <w:right w:val="single" w:sz="4" w:space="0" w:color="000000"/>
            </w:tcBorders>
            <w:vAlign w:val="center"/>
          </w:tcPr>
          <w:p w:rsidR="002C332E" w:rsidRPr="00BE357F" w:rsidRDefault="008E5BF8" w:rsidP="008E5BF8">
            <w:pPr>
              <w:suppressAutoHyphens/>
              <w:spacing w:after="0"/>
              <w:jc w:val="center"/>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164</w:t>
            </w:r>
          </w:p>
        </w:tc>
        <w:tc>
          <w:tcPr>
            <w:tcW w:w="850" w:type="dxa"/>
            <w:tcBorders>
              <w:top w:val="single" w:sz="4" w:space="0" w:color="000000"/>
              <w:left w:val="single" w:sz="4" w:space="0" w:color="000000"/>
              <w:bottom w:val="single" w:sz="4" w:space="0" w:color="000000"/>
              <w:right w:val="single" w:sz="4" w:space="0" w:color="000000"/>
            </w:tcBorders>
            <w:vAlign w:val="center"/>
          </w:tcPr>
          <w:p w:rsidR="002C332E" w:rsidRPr="00BE357F" w:rsidRDefault="002C332E" w:rsidP="008E5BF8">
            <w:pPr>
              <w:suppressAutoHyphens/>
              <w:spacing w:after="0"/>
              <w:jc w:val="center"/>
              <w:rPr>
                <w:rFonts w:ascii="Times New Roman" w:eastAsia="SimSun" w:hAnsi="Times New Roman" w:cs="Times New Roman"/>
                <w:kern w:val="2"/>
                <w:sz w:val="24"/>
                <w:szCs w:val="24"/>
                <w:lang w:val="en-US" w:eastAsia="ar-SA"/>
              </w:rPr>
            </w:pPr>
          </w:p>
        </w:tc>
        <w:tc>
          <w:tcPr>
            <w:tcW w:w="1134" w:type="dxa"/>
            <w:tcBorders>
              <w:top w:val="single" w:sz="4" w:space="0" w:color="000000"/>
              <w:left w:val="single" w:sz="4" w:space="0" w:color="000000"/>
              <w:bottom w:val="single" w:sz="4" w:space="0" w:color="000000"/>
              <w:right w:val="single" w:sz="4" w:space="0" w:color="000000"/>
            </w:tcBorders>
          </w:tcPr>
          <w:p w:rsidR="002C332E" w:rsidRPr="00BE357F" w:rsidRDefault="002C332E" w:rsidP="008E5BF8">
            <w:pPr>
              <w:suppressAutoHyphens/>
              <w:spacing w:after="0"/>
              <w:jc w:val="center"/>
              <w:rPr>
                <w:rFonts w:ascii="Times New Roman" w:eastAsia="SimSun" w:hAnsi="Times New Roman" w:cs="Times New Roman"/>
                <w:kern w:val="2"/>
                <w:sz w:val="24"/>
                <w:szCs w:val="24"/>
                <w:lang w:val="en-US" w:eastAsia="ar-SA"/>
              </w:rPr>
            </w:pPr>
          </w:p>
        </w:tc>
        <w:tc>
          <w:tcPr>
            <w:tcW w:w="1134" w:type="dxa"/>
            <w:tcBorders>
              <w:top w:val="single" w:sz="4" w:space="0" w:color="000000"/>
              <w:left w:val="single" w:sz="4" w:space="0" w:color="000000"/>
              <w:bottom w:val="single" w:sz="4" w:space="0" w:color="000000"/>
              <w:right w:val="single" w:sz="4" w:space="0" w:color="000000"/>
            </w:tcBorders>
          </w:tcPr>
          <w:p w:rsidR="002C332E" w:rsidRPr="00BE357F" w:rsidRDefault="002C332E" w:rsidP="008E5BF8">
            <w:pPr>
              <w:suppressAutoHyphens/>
              <w:spacing w:after="0"/>
              <w:jc w:val="center"/>
              <w:rPr>
                <w:rFonts w:ascii="Times New Roman" w:eastAsia="SimSun" w:hAnsi="Times New Roman" w:cs="Times New Roman"/>
                <w:kern w:val="2"/>
                <w:sz w:val="24"/>
                <w:szCs w:val="24"/>
                <w:lang w:val="en-US" w:eastAsia="ar-SA"/>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C332E" w:rsidRPr="00BE357F" w:rsidRDefault="008E5BF8" w:rsidP="008E5BF8">
            <w:pPr>
              <w:suppressAutoHyphens/>
              <w:spacing w:after="0"/>
              <w:jc w:val="center"/>
              <w:rPr>
                <w:rFonts w:ascii="Times New Roman" w:eastAsia="SimSun" w:hAnsi="Times New Roman" w:cs="Times New Roman"/>
                <w:kern w:val="2"/>
                <w:sz w:val="24"/>
                <w:szCs w:val="24"/>
                <w:lang w:val="en-GB" w:eastAsia="ar-SA"/>
              </w:rPr>
            </w:pPr>
            <w:r>
              <w:rPr>
                <w:rFonts w:ascii="Times New Roman" w:eastAsia="SimSun" w:hAnsi="Times New Roman" w:cs="Times New Roman"/>
                <w:kern w:val="2"/>
                <w:sz w:val="24"/>
                <w:szCs w:val="24"/>
                <w:lang w:eastAsia="ar-SA"/>
              </w:rPr>
              <w:t>108</w:t>
            </w:r>
          </w:p>
        </w:tc>
      </w:tr>
    </w:tbl>
    <w:p w:rsidR="002C332E" w:rsidRDefault="002C332E" w:rsidP="002C332E">
      <w:pPr>
        <w:spacing w:after="0" w:line="240" w:lineRule="auto"/>
        <w:ind w:firstLine="709"/>
        <w:jc w:val="both"/>
        <w:rPr>
          <w:rFonts w:ascii="Times New Roman" w:eastAsia="Calibri" w:hAnsi="Times New Roman" w:cs="Times New Roman"/>
          <w:sz w:val="24"/>
          <w:szCs w:val="24"/>
          <w:lang w:val="en-US"/>
        </w:rPr>
      </w:pPr>
    </w:p>
    <w:p w:rsidR="002C332E" w:rsidRPr="001575F6" w:rsidRDefault="002C332E" w:rsidP="002C332E">
      <w:pPr>
        <w:spacing w:after="0" w:line="240" w:lineRule="auto"/>
        <w:ind w:firstLine="709"/>
        <w:jc w:val="both"/>
        <w:rPr>
          <w:rFonts w:ascii="Times New Roman" w:eastAsia="Calibri" w:hAnsi="Times New Roman" w:cs="Times New Roman"/>
          <w:sz w:val="24"/>
          <w:szCs w:val="24"/>
          <w:lang w:val="en-US"/>
        </w:rPr>
      </w:pPr>
    </w:p>
    <w:p w:rsidR="002F53FA" w:rsidRDefault="002F53FA" w:rsidP="002C332E">
      <w:pPr>
        <w:spacing w:after="0" w:line="240" w:lineRule="auto"/>
        <w:ind w:firstLine="709"/>
        <w:jc w:val="both"/>
        <w:rPr>
          <w:rFonts w:ascii="Times New Roman" w:eastAsia="Calibri" w:hAnsi="Times New Roman" w:cs="Times New Roman"/>
          <w:b/>
          <w:sz w:val="24"/>
          <w:szCs w:val="24"/>
        </w:rPr>
      </w:pPr>
    </w:p>
    <w:p w:rsidR="002F53FA" w:rsidRDefault="002F53FA" w:rsidP="002C332E">
      <w:pPr>
        <w:spacing w:after="0" w:line="240" w:lineRule="auto"/>
        <w:ind w:firstLine="709"/>
        <w:jc w:val="both"/>
        <w:rPr>
          <w:rFonts w:ascii="Times New Roman" w:eastAsia="Calibri" w:hAnsi="Times New Roman" w:cs="Times New Roman"/>
          <w:b/>
          <w:sz w:val="24"/>
          <w:szCs w:val="24"/>
        </w:rPr>
      </w:pPr>
    </w:p>
    <w:p w:rsidR="002F53FA" w:rsidRDefault="002F53FA" w:rsidP="002C332E">
      <w:pPr>
        <w:spacing w:after="0" w:line="240" w:lineRule="auto"/>
        <w:ind w:firstLine="709"/>
        <w:jc w:val="both"/>
        <w:rPr>
          <w:rFonts w:ascii="Times New Roman" w:eastAsia="Calibri" w:hAnsi="Times New Roman" w:cs="Times New Roman"/>
          <w:b/>
          <w:sz w:val="24"/>
          <w:szCs w:val="24"/>
        </w:rPr>
      </w:pPr>
    </w:p>
    <w:p w:rsidR="002F53FA" w:rsidRDefault="002F53FA" w:rsidP="002C332E">
      <w:pPr>
        <w:spacing w:after="0" w:line="240" w:lineRule="auto"/>
        <w:ind w:firstLine="709"/>
        <w:jc w:val="both"/>
        <w:rPr>
          <w:rFonts w:ascii="Times New Roman" w:eastAsia="Calibri" w:hAnsi="Times New Roman" w:cs="Times New Roman"/>
          <w:b/>
          <w:sz w:val="24"/>
          <w:szCs w:val="24"/>
        </w:rPr>
      </w:pPr>
    </w:p>
    <w:p w:rsidR="002F53FA" w:rsidRDefault="002F53FA" w:rsidP="002C332E">
      <w:pPr>
        <w:spacing w:after="0" w:line="240" w:lineRule="auto"/>
        <w:ind w:firstLine="709"/>
        <w:jc w:val="both"/>
        <w:rPr>
          <w:rFonts w:ascii="Times New Roman" w:eastAsia="Calibri" w:hAnsi="Times New Roman" w:cs="Times New Roman"/>
          <w:b/>
          <w:sz w:val="24"/>
          <w:szCs w:val="24"/>
        </w:rPr>
      </w:pPr>
    </w:p>
    <w:p w:rsidR="002F53FA" w:rsidRDefault="002F53FA" w:rsidP="002C332E">
      <w:pPr>
        <w:spacing w:after="0" w:line="240" w:lineRule="auto"/>
        <w:ind w:firstLine="709"/>
        <w:jc w:val="both"/>
        <w:rPr>
          <w:rFonts w:ascii="Times New Roman" w:eastAsia="Calibri" w:hAnsi="Times New Roman" w:cs="Times New Roman"/>
          <w:b/>
          <w:sz w:val="24"/>
          <w:szCs w:val="24"/>
        </w:rPr>
      </w:pPr>
    </w:p>
    <w:p w:rsidR="002C332E" w:rsidRDefault="002C332E" w:rsidP="002C332E">
      <w:pPr>
        <w:spacing w:after="0" w:line="240" w:lineRule="auto"/>
        <w:ind w:firstLine="709"/>
        <w:jc w:val="both"/>
        <w:rPr>
          <w:rFonts w:ascii="Times New Roman" w:eastAsia="Calibri" w:hAnsi="Times New Roman" w:cs="Times New Roman"/>
          <w:b/>
          <w:sz w:val="24"/>
          <w:szCs w:val="24"/>
          <w:lang w:val="en-US"/>
        </w:rPr>
      </w:pPr>
      <w:r w:rsidRPr="00032838">
        <w:rPr>
          <w:rFonts w:ascii="Times New Roman" w:eastAsia="Calibri" w:hAnsi="Times New Roman" w:cs="Times New Roman"/>
          <w:b/>
          <w:sz w:val="24"/>
          <w:szCs w:val="24"/>
        </w:rPr>
        <w:lastRenderedPageBreak/>
        <w:t xml:space="preserve">2 курс </w:t>
      </w:r>
    </w:p>
    <w:tbl>
      <w:tblPr>
        <w:tblW w:w="10456" w:type="dxa"/>
        <w:tblLayout w:type="fixed"/>
        <w:tblLook w:val="04A0"/>
      </w:tblPr>
      <w:tblGrid>
        <w:gridCol w:w="534"/>
        <w:gridCol w:w="3543"/>
        <w:gridCol w:w="1134"/>
        <w:gridCol w:w="993"/>
        <w:gridCol w:w="850"/>
        <w:gridCol w:w="1134"/>
        <w:gridCol w:w="1134"/>
        <w:gridCol w:w="1134"/>
      </w:tblGrid>
      <w:tr w:rsidR="002C332E" w:rsidTr="008E5BF8">
        <w:trPr>
          <w:trHeight w:val="1129"/>
        </w:trPr>
        <w:tc>
          <w:tcPr>
            <w:tcW w:w="534" w:type="dxa"/>
            <w:tcBorders>
              <w:top w:val="single" w:sz="4" w:space="0" w:color="000000"/>
              <w:left w:val="single" w:sz="4" w:space="0" w:color="000000"/>
              <w:bottom w:val="single" w:sz="4" w:space="0" w:color="000000"/>
              <w:right w:val="single" w:sz="4" w:space="0" w:color="000000"/>
            </w:tcBorders>
            <w:hideMark/>
          </w:tcPr>
          <w:p w:rsidR="002C332E" w:rsidRDefault="002C332E" w:rsidP="008E5BF8">
            <w:pPr>
              <w:widowControl w:val="0"/>
              <w:suppressAutoHyphens/>
              <w:spacing w:before="60" w:after="240" w:line="100" w:lineRule="atLeast"/>
              <w:jc w:val="both"/>
              <w:rPr>
                <w:rFonts w:ascii="Times New Roman" w:eastAsia="Calibri" w:hAnsi="Times New Roman" w:cs="Times New Roman"/>
                <w:b/>
                <w:kern w:val="2"/>
                <w:szCs w:val="24"/>
                <w:lang w:eastAsia="ar-SA"/>
              </w:rPr>
            </w:pPr>
            <w:r>
              <w:rPr>
                <w:rFonts w:ascii="Times New Roman" w:eastAsia="Calibri" w:hAnsi="Times New Roman" w:cs="Times New Roman"/>
                <w:b/>
                <w:szCs w:val="24"/>
              </w:rPr>
              <w:t>№</w:t>
            </w:r>
          </w:p>
        </w:tc>
        <w:tc>
          <w:tcPr>
            <w:tcW w:w="3543" w:type="dxa"/>
            <w:tcBorders>
              <w:top w:val="single" w:sz="4" w:space="0" w:color="000000"/>
              <w:left w:val="single" w:sz="4" w:space="0" w:color="000000"/>
              <w:bottom w:val="single" w:sz="4" w:space="0" w:color="000000"/>
              <w:right w:val="single" w:sz="4" w:space="0" w:color="000000"/>
            </w:tcBorders>
            <w:hideMark/>
          </w:tcPr>
          <w:p w:rsidR="002C332E" w:rsidRDefault="002C332E" w:rsidP="008E5BF8">
            <w:pPr>
              <w:widowControl w:val="0"/>
              <w:suppressAutoHyphens/>
              <w:spacing w:before="120" w:after="240" w:line="100" w:lineRule="atLeast"/>
              <w:jc w:val="both"/>
              <w:rPr>
                <w:rFonts w:ascii="Times New Roman" w:eastAsia="Calibri" w:hAnsi="Times New Roman" w:cs="Times New Roman"/>
                <w:b/>
                <w:kern w:val="2"/>
                <w:szCs w:val="24"/>
                <w:lang w:eastAsia="ar-SA"/>
              </w:rPr>
            </w:pPr>
            <w:r>
              <w:rPr>
                <w:rFonts w:ascii="Times New Roman" w:eastAsia="Calibri" w:hAnsi="Times New Roman" w:cs="Times New Roman"/>
                <w:b/>
                <w:szCs w:val="24"/>
              </w:rPr>
              <w:t>Название темы</w:t>
            </w:r>
          </w:p>
        </w:tc>
        <w:tc>
          <w:tcPr>
            <w:tcW w:w="1134" w:type="dxa"/>
            <w:tcBorders>
              <w:top w:val="single" w:sz="4" w:space="0" w:color="000000"/>
              <w:left w:val="single" w:sz="4" w:space="0" w:color="000000"/>
              <w:bottom w:val="single" w:sz="4" w:space="0" w:color="000000"/>
              <w:right w:val="single" w:sz="4" w:space="0" w:color="000000"/>
            </w:tcBorders>
            <w:hideMark/>
          </w:tcPr>
          <w:p w:rsidR="002C332E" w:rsidRDefault="002C332E" w:rsidP="008E5BF8">
            <w:pPr>
              <w:widowControl w:val="0"/>
              <w:suppressAutoHyphens/>
              <w:spacing w:before="120" w:after="240" w:line="100" w:lineRule="atLeast"/>
              <w:jc w:val="both"/>
              <w:rPr>
                <w:rFonts w:ascii="Times New Roman" w:eastAsia="Calibri" w:hAnsi="Times New Roman" w:cs="Times New Roman"/>
                <w:b/>
                <w:kern w:val="2"/>
                <w:szCs w:val="24"/>
                <w:lang w:eastAsia="ar-SA"/>
              </w:rPr>
            </w:pPr>
            <w:r>
              <w:rPr>
                <w:rFonts w:ascii="Times New Roman" w:eastAsia="Calibri" w:hAnsi="Times New Roman" w:cs="Times New Roman"/>
                <w:b/>
                <w:szCs w:val="24"/>
              </w:rPr>
              <w:t>Всего часов</w:t>
            </w:r>
          </w:p>
        </w:tc>
        <w:tc>
          <w:tcPr>
            <w:tcW w:w="993" w:type="dxa"/>
            <w:tcBorders>
              <w:top w:val="single" w:sz="4" w:space="0" w:color="000000"/>
              <w:left w:val="single" w:sz="4" w:space="0" w:color="000000"/>
              <w:bottom w:val="single" w:sz="4" w:space="0" w:color="000000"/>
              <w:right w:val="single" w:sz="4" w:space="0" w:color="000000"/>
            </w:tcBorders>
            <w:hideMark/>
          </w:tcPr>
          <w:p w:rsidR="002C332E" w:rsidRDefault="002C332E" w:rsidP="008E5BF8">
            <w:pPr>
              <w:widowControl w:val="0"/>
              <w:suppressAutoHyphens/>
              <w:spacing w:before="120" w:after="240" w:line="100" w:lineRule="atLeast"/>
              <w:jc w:val="both"/>
              <w:rPr>
                <w:rFonts w:ascii="Times New Roman" w:eastAsia="Calibri" w:hAnsi="Times New Roman" w:cs="Times New Roman"/>
                <w:b/>
                <w:kern w:val="2"/>
                <w:szCs w:val="24"/>
                <w:lang w:eastAsia="ar-SA"/>
              </w:rPr>
            </w:pPr>
            <w:r>
              <w:rPr>
                <w:rFonts w:ascii="Times New Roman" w:eastAsia="Calibri" w:hAnsi="Times New Roman" w:cs="Times New Roman"/>
                <w:b/>
                <w:szCs w:val="24"/>
              </w:rPr>
              <w:t>Аудиторные часы</w:t>
            </w:r>
          </w:p>
        </w:tc>
        <w:tc>
          <w:tcPr>
            <w:tcW w:w="850" w:type="dxa"/>
            <w:tcBorders>
              <w:top w:val="single" w:sz="4" w:space="0" w:color="000000"/>
              <w:left w:val="single" w:sz="4" w:space="0" w:color="000000"/>
              <w:bottom w:val="single" w:sz="4" w:space="0" w:color="000000"/>
              <w:right w:val="single" w:sz="4" w:space="0" w:color="000000"/>
            </w:tcBorders>
            <w:hideMark/>
          </w:tcPr>
          <w:p w:rsidR="002C332E" w:rsidRDefault="00501B11" w:rsidP="008E5BF8">
            <w:pPr>
              <w:widowControl w:val="0"/>
              <w:suppressAutoHyphens/>
              <w:spacing w:before="120" w:after="240" w:line="100" w:lineRule="atLeast"/>
              <w:jc w:val="both"/>
              <w:rPr>
                <w:rFonts w:ascii="Times New Roman" w:eastAsia="Calibri" w:hAnsi="Times New Roman" w:cs="Times New Roman"/>
                <w:b/>
                <w:kern w:val="2"/>
                <w:szCs w:val="24"/>
                <w:lang w:eastAsia="ar-SA"/>
              </w:rPr>
            </w:pPr>
            <w:r>
              <w:rPr>
                <w:rFonts w:ascii="Times New Roman" w:eastAsia="Calibri" w:hAnsi="Times New Roman" w:cs="Times New Roman"/>
                <w:b/>
                <w:kern w:val="2"/>
                <w:sz w:val="24"/>
                <w:szCs w:val="24"/>
                <w:lang w:eastAsia="ar-SA"/>
              </w:rPr>
              <w:t>Домашнее чтение</w:t>
            </w:r>
          </w:p>
        </w:tc>
        <w:tc>
          <w:tcPr>
            <w:tcW w:w="1134" w:type="dxa"/>
            <w:tcBorders>
              <w:top w:val="single" w:sz="4" w:space="0" w:color="000000"/>
              <w:left w:val="single" w:sz="4" w:space="0" w:color="000000"/>
              <w:bottom w:val="single" w:sz="4" w:space="0" w:color="000000"/>
              <w:right w:val="single" w:sz="4" w:space="0" w:color="000000"/>
            </w:tcBorders>
            <w:hideMark/>
          </w:tcPr>
          <w:p w:rsidR="002C332E" w:rsidRDefault="002C332E" w:rsidP="008E5BF8">
            <w:pPr>
              <w:widowControl w:val="0"/>
              <w:suppressAutoHyphens/>
              <w:spacing w:before="120" w:after="240" w:line="100" w:lineRule="atLeast"/>
              <w:jc w:val="both"/>
              <w:rPr>
                <w:rFonts w:ascii="Times New Roman" w:eastAsia="Calibri" w:hAnsi="Times New Roman" w:cs="Times New Roman"/>
                <w:b/>
                <w:kern w:val="2"/>
                <w:szCs w:val="24"/>
                <w:lang w:eastAsia="ar-SA"/>
              </w:rPr>
            </w:pPr>
            <w:r>
              <w:rPr>
                <w:rFonts w:ascii="Times New Roman" w:eastAsia="Calibri" w:hAnsi="Times New Roman" w:cs="Times New Roman"/>
                <w:b/>
                <w:szCs w:val="24"/>
              </w:rPr>
              <w:t>Эссе</w:t>
            </w:r>
          </w:p>
        </w:tc>
        <w:tc>
          <w:tcPr>
            <w:tcW w:w="1134" w:type="dxa"/>
            <w:tcBorders>
              <w:top w:val="single" w:sz="4" w:space="0" w:color="000000"/>
              <w:left w:val="single" w:sz="4" w:space="0" w:color="000000"/>
              <w:bottom w:val="single" w:sz="4" w:space="0" w:color="000000"/>
              <w:right w:val="single" w:sz="4" w:space="0" w:color="000000"/>
            </w:tcBorders>
            <w:hideMark/>
          </w:tcPr>
          <w:p w:rsidR="002C332E" w:rsidRDefault="002C332E" w:rsidP="008E5BF8">
            <w:pPr>
              <w:widowControl w:val="0"/>
              <w:suppressAutoHyphens/>
              <w:spacing w:before="120" w:after="240" w:line="100" w:lineRule="atLeast"/>
              <w:jc w:val="both"/>
              <w:rPr>
                <w:rFonts w:ascii="Times New Roman" w:eastAsia="Calibri" w:hAnsi="Times New Roman" w:cs="Times New Roman"/>
                <w:b/>
                <w:kern w:val="2"/>
                <w:szCs w:val="24"/>
                <w:lang w:eastAsia="ar-SA"/>
              </w:rPr>
            </w:pPr>
            <w:r>
              <w:rPr>
                <w:rFonts w:ascii="Times New Roman" w:eastAsia="Calibri" w:hAnsi="Times New Roman" w:cs="Times New Roman"/>
                <w:b/>
                <w:szCs w:val="24"/>
              </w:rPr>
              <w:t>Домашнее задание</w:t>
            </w:r>
          </w:p>
        </w:tc>
        <w:tc>
          <w:tcPr>
            <w:tcW w:w="1134" w:type="dxa"/>
            <w:tcBorders>
              <w:top w:val="single" w:sz="4" w:space="0" w:color="000000"/>
              <w:left w:val="single" w:sz="4" w:space="0" w:color="000000"/>
              <w:bottom w:val="single" w:sz="4" w:space="0" w:color="000000"/>
              <w:right w:val="single" w:sz="4" w:space="0" w:color="000000"/>
            </w:tcBorders>
            <w:hideMark/>
          </w:tcPr>
          <w:p w:rsidR="002C332E" w:rsidRDefault="002C332E" w:rsidP="008E5BF8">
            <w:pPr>
              <w:widowControl w:val="0"/>
              <w:suppressAutoHyphens/>
              <w:spacing w:before="120" w:after="240" w:line="100" w:lineRule="atLeast"/>
              <w:jc w:val="both"/>
              <w:rPr>
                <w:rFonts w:ascii="Calibri" w:eastAsia="SimSun" w:hAnsi="Calibri" w:cs="Calibri"/>
                <w:kern w:val="2"/>
                <w:lang w:val="en-GB" w:eastAsia="ar-SA"/>
              </w:rPr>
            </w:pPr>
            <w:r>
              <w:rPr>
                <w:rFonts w:ascii="Times New Roman" w:eastAsia="Calibri" w:hAnsi="Times New Roman" w:cs="Times New Roman"/>
                <w:b/>
                <w:szCs w:val="24"/>
              </w:rPr>
              <w:t>Самостоятельная работа</w:t>
            </w:r>
          </w:p>
        </w:tc>
      </w:tr>
      <w:tr w:rsidR="002C332E" w:rsidTr="008E5BF8">
        <w:tc>
          <w:tcPr>
            <w:tcW w:w="534" w:type="dxa"/>
            <w:tcBorders>
              <w:top w:val="single" w:sz="4" w:space="0" w:color="000000"/>
              <w:left w:val="single" w:sz="4" w:space="0" w:color="000000"/>
              <w:bottom w:val="single" w:sz="4" w:space="0" w:color="000000"/>
              <w:right w:val="single" w:sz="4" w:space="0" w:color="000000"/>
            </w:tcBorders>
          </w:tcPr>
          <w:p w:rsidR="002C332E" w:rsidRDefault="002C332E" w:rsidP="008E5BF8">
            <w:pPr>
              <w:suppressAutoHyphens/>
              <w:spacing w:after="0"/>
              <w:jc w:val="both"/>
              <w:rPr>
                <w:rFonts w:ascii="Times New Roman" w:eastAsia="SimSun" w:hAnsi="Times New Roman" w:cs="Times New Roman"/>
                <w:kern w:val="2"/>
                <w:lang w:eastAsia="ar-SA"/>
              </w:rPr>
            </w:pPr>
          </w:p>
        </w:tc>
        <w:tc>
          <w:tcPr>
            <w:tcW w:w="3543" w:type="dxa"/>
            <w:tcBorders>
              <w:top w:val="single" w:sz="4" w:space="0" w:color="000000"/>
              <w:left w:val="single" w:sz="4" w:space="0" w:color="000000"/>
              <w:bottom w:val="single" w:sz="4" w:space="0" w:color="000000"/>
              <w:right w:val="single" w:sz="4" w:space="0" w:color="000000"/>
            </w:tcBorders>
          </w:tcPr>
          <w:p w:rsidR="002C332E" w:rsidRDefault="002C332E" w:rsidP="008E5BF8">
            <w:pPr>
              <w:suppressAutoHyphens/>
              <w:spacing w:after="0"/>
              <w:jc w:val="both"/>
              <w:rPr>
                <w:rFonts w:ascii="Times New Roman" w:eastAsia="SimSun" w:hAnsi="Times New Roman" w:cs="Times New Roman"/>
                <w:kern w:val="2"/>
                <w:lang w:eastAsia="ar-SA"/>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C332E" w:rsidRDefault="00501B11" w:rsidP="00501B11">
            <w:pPr>
              <w:suppressAutoHyphens/>
              <w:spacing w:after="240"/>
              <w:jc w:val="both"/>
              <w:rPr>
                <w:rFonts w:ascii="Times New Roman" w:eastAsia="SimSun" w:hAnsi="Times New Roman" w:cs="Times New Roman"/>
                <w:color w:val="000000"/>
                <w:kern w:val="2"/>
                <w:sz w:val="24"/>
                <w:szCs w:val="24"/>
                <w:lang w:eastAsia="ar-SA"/>
              </w:rPr>
            </w:pPr>
            <w:r>
              <w:rPr>
                <w:rFonts w:ascii="Times New Roman" w:hAnsi="Times New Roman" w:cs="Times New Roman"/>
                <w:color w:val="000000"/>
                <w:sz w:val="24"/>
                <w:szCs w:val="24"/>
              </w:rPr>
              <w:t>216</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2C332E" w:rsidRDefault="002C332E" w:rsidP="00501B11">
            <w:pPr>
              <w:suppressAutoHyphens/>
              <w:spacing w:after="240"/>
              <w:jc w:val="both"/>
              <w:rPr>
                <w:rFonts w:ascii="Times New Roman" w:eastAsia="SimSun" w:hAnsi="Times New Roman" w:cs="Times New Roman"/>
                <w:color w:val="000000"/>
                <w:kern w:val="2"/>
                <w:sz w:val="24"/>
                <w:szCs w:val="24"/>
                <w:lang w:eastAsia="ar-SA"/>
              </w:rPr>
            </w:pPr>
            <w:r>
              <w:rPr>
                <w:rFonts w:ascii="Times New Roman" w:hAnsi="Times New Roman" w:cs="Times New Roman"/>
                <w:color w:val="000000"/>
                <w:sz w:val="24"/>
                <w:szCs w:val="24"/>
              </w:rPr>
              <w:t>10</w:t>
            </w:r>
            <w:r w:rsidR="00501B11">
              <w:rPr>
                <w:rFonts w:ascii="Times New Roman" w:hAnsi="Times New Roman" w:cs="Times New Roman"/>
                <w:color w:val="000000"/>
                <w:sz w:val="24"/>
                <w:szCs w:val="24"/>
              </w:rPr>
              <w:t>4</w:t>
            </w:r>
            <w:r>
              <w:rPr>
                <w:rFonts w:ascii="Times New Roman" w:hAnsi="Times New Roman" w:cs="Times New Roman"/>
                <w:color w:val="000000"/>
                <w:sz w:val="24"/>
                <w:szCs w:val="24"/>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C332E" w:rsidRDefault="002C332E" w:rsidP="008E5BF8">
            <w:pPr>
              <w:suppressAutoHyphens/>
              <w:rPr>
                <w:rFonts w:ascii="Calibri" w:eastAsia="SimSun" w:hAnsi="Calibri" w:cs="Calibri"/>
                <w:kern w:val="2"/>
                <w:lang w:val="en-US" w:eastAsia="ar-SA"/>
              </w:rPr>
            </w:pPr>
          </w:p>
        </w:tc>
        <w:tc>
          <w:tcPr>
            <w:tcW w:w="1134" w:type="dxa"/>
            <w:tcBorders>
              <w:top w:val="single" w:sz="4" w:space="0" w:color="000000"/>
              <w:left w:val="single" w:sz="4" w:space="0" w:color="000000"/>
              <w:bottom w:val="single" w:sz="4" w:space="0" w:color="000000"/>
              <w:right w:val="single" w:sz="4" w:space="0" w:color="000000"/>
            </w:tcBorders>
            <w:hideMark/>
          </w:tcPr>
          <w:p w:rsidR="002C332E" w:rsidRDefault="002C332E" w:rsidP="008E5BF8">
            <w:pPr>
              <w:suppressAutoHyphens/>
              <w:rPr>
                <w:rFonts w:ascii="Times New Roman" w:eastAsia="SimSun" w:hAnsi="Times New Roman" w:cs="Times New Roman"/>
                <w:color w:val="000000"/>
                <w:kern w:val="2"/>
                <w:sz w:val="24"/>
                <w:szCs w:val="24"/>
                <w:lang w:val="en-US" w:eastAsia="ar-SA"/>
              </w:rPr>
            </w:pPr>
          </w:p>
        </w:tc>
        <w:tc>
          <w:tcPr>
            <w:tcW w:w="1134" w:type="dxa"/>
            <w:tcBorders>
              <w:top w:val="single" w:sz="4" w:space="0" w:color="000000"/>
              <w:left w:val="single" w:sz="4" w:space="0" w:color="000000"/>
              <w:bottom w:val="single" w:sz="4" w:space="0" w:color="000000"/>
              <w:right w:val="single" w:sz="4" w:space="0" w:color="000000"/>
            </w:tcBorders>
            <w:hideMark/>
          </w:tcPr>
          <w:p w:rsidR="002C332E" w:rsidRDefault="002C332E" w:rsidP="008E5BF8">
            <w:pPr>
              <w:suppressAutoHyphens/>
              <w:spacing w:after="240"/>
              <w:jc w:val="both"/>
              <w:rPr>
                <w:rFonts w:ascii="Times New Roman" w:eastAsia="SimSun" w:hAnsi="Times New Roman" w:cs="Times New Roman"/>
                <w:color w:val="000000"/>
                <w:kern w:val="2"/>
                <w:sz w:val="24"/>
                <w:szCs w:val="24"/>
                <w:lang w:eastAsia="ar-SA"/>
              </w:rPr>
            </w:pPr>
            <w:r>
              <w:rPr>
                <w:rFonts w:ascii="Times New Roman" w:hAnsi="Times New Roman" w:cs="Times New Roman"/>
                <w:color w:val="000000"/>
                <w:sz w:val="24"/>
                <w:szCs w:val="24"/>
                <w:lang w:val="en-US"/>
              </w:rPr>
              <w:t>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C332E" w:rsidRDefault="00501B11" w:rsidP="008E5BF8">
            <w:pPr>
              <w:suppressAutoHyphens/>
              <w:spacing w:after="240"/>
              <w:jc w:val="both"/>
              <w:rPr>
                <w:rFonts w:ascii="Calibri" w:eastAsia="SimSun" w:hAnsi="Calibri" w:cs="Calibri"/>
                <w:kern w:val="2"/>
                <w:lang w:val="en-GB" w:eastAsia="ar-SA"/>
              </w:rPr>
            </w:pPr>
            <w:r>
              <w:rPr>
                <w:rFonts w:ascii="Times New Roman" w:hAnsi="Times New Roman" w:cs="Times New Roman"/>
                <w:color w:val="000000"/>
                <w:sz w:val="24"/>
                <w:szCs w:val="24"/>
              </w:rPr>
              <w:t>112</w:t>
            </w:r>
          </w:p>
        </w:tc>
      </w:tr>
      <w:tr w:rsidR="002C332E" w:rsidTr="008E5BF8">
        <w:tc>
          <w:tcPr>
            <w:tcW w:w="534" w:type="dxa"/>
            <w:tcBorders>
              <w:top w:val="single" w:sz="4" w:space="0" w:color="000000"/>
              <w:left w:val="single" w:sz="4" w:space="0" w:color="000000"/>
              <w:bottom w:val="single" w:sz="4" w:space="0" w:color="000000"/>
              <w:right w:val="single" w:sz="4" w:space="0" w:color="000000"/>
            </w:tcBorders>
            <w:hideMark/>
          </w:tcPr>
          <w:p w:rsidR="002C332E" w:rsidRDefault="002C332E" w:rsidP="008E5BF8">
            <w:pPr>
              <w:widowControl w:val="0"/>
              <w:suppressAutoHyphens/>
              <w:spacing w:before="60" w:after="240" w:line="100" w:lineRule="atLeast"/>
              <w:jc w:val="both"/>
              <w:rPr>
                <w:rFonts w:ascii="Times New Roman" w:eastAsia="Calibri" w:hAnsi="Times New Roman" w:cs="Times New Roman"/>
                <w:color w:val="000000"/>
                <w:spacing w:val="-9"/>
                <w:kern w:val="2"/>
                <w:sz w:val="24"/>
                <w:szCs w:val="24"/>
                <w:lang w:val="en-US" w:eastAsia="ar-SA"/>
              </w:rPr>
            </w:pPr>
            <w:r>
              <w:rPr>
                <w:rFonts w:ascii="Times New Roman" w:eastAsia="Calibri" w:hAnsi="Times New Roman" w:cs="Times New Roman"/>
                <w:sz w:val="24"/>
                <w:szCs w:val="24"/>
              </w:rPr>
              <w:t>1.</w:t>
            </w:r>
          </w:p>
        </w:tc>
        <w:tc>
          <w:tcPr>
            <w:tcW w:w="3543" w:type="dxa"/>
            <w:tcBorders>
              <w:top w:val="single" w:sz="4" w:space="0" w:color="000000"/>
              <w:left w:val="single" w:sz="4" w:space="0" w:color="000000"/>
              <w:bottom w:val="single" w:sz="4" w:space="0" w:color="000000"/>
              <w:right w:val="single" w:sz="4" w:space="0" w:color="000000"/>
            </w:tcBorders>
            <w:hideMark/>
          </w:tcPr>
          <w:p w:rsidR="002C332E" w:rsidRDefault="002C332E" w:rsidP="008E5BF8">
            <w:pPr>
              <w:widowControl w:val="0"/>
              <w:suppressAutoHyphens/>
              <w:spacing w:before="60" w:after="240" w:line="100" w:lineRule="atLeast"/>
              <w:ind w:left="80"/>
              <w:jc w:val="both"/>
              <w:rPr>
                <w:rFonts w:ascii="Times New Roman" w:eastAsia="SimSun" w:hAnsi="Times New Roman" w:cs="Times New Roman"/>
                <w:kern w:val="2"/>
                <w:lang w:eastAsia="ar-SA"/>
              </w:rPr>
            </w:pPr>
            <w:r>
              <w:rPr>
                <w:rFonts w:ascii="Times New Roman" w:eastAsia="Calibri" w:hAnsi="Times New Roman" w:cs="Times New Roman"/>
                <w:color w:val="000000"/>
                <w:spacing w:val="-9"/>
                <w:sz w:val="24"/>
                <w:szCs w:val="24"/>
                <w:lang w:val="en-US"/>
              </w:rPr>
              <w:t xml:space="preserve">Unit 1. Reading: text types; short-answer questions; T/F/NG; global multiple choice. Speaking: Parts 1-3. → Skills book Module A: Reading. </w:t>
            </w:r>
          </w:p>
        </w:tc>
        <w:tc>
          <w:tcPr>
            <w:tcW w:w="1134" w:type="dxa"/>
            <w:tcBorders>
              <w:top w:val="single" w:sz="4" w:space="0" w:color="000000"/>
              <w:left w:val="single" w:sz="4" w:space="0" w:color="000000"/>
              <w:bottom w:val="single" w:sz="4" w:space="0" w:color="000000"/>
              <w:right w:val="single" w:sz="4" w:space="0" w:color="000000"/>
            </w:tcBorders>
            <w:vAlign w:val="center"/>
          </w:tcPr>
          <w:p w:rsidR="002C332E" w:rsidRDefault="002C332E" w:rsidP="008E5BF8">
            <w:pPr>
              <w:suppressAutoHyphens/>
              <w:spacing w:after="0"/>
              <w:jc w:val="both"/>
              <w:rPr>
                <w:rFonts w:ascii="Times New Roman" w:eastAsia="SimSun" w:hAnsi="Times New Roman" w:cs="Times New Roman"/>
                <w:kern w:val="2"/>
                <w:lang w:eastAsia="ar-SA"/>
              </w:rPr>
            </w:pP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2C332E" w:rsidRDefault="002C332E" w:rsidP="008E5BF8">
            <w:pPr>
              <w:suppressAutoHyphens/>
              <w:spacing w:after="240"/>
              <w:jc w:val="center"/>
              <w:rPr>
                <w:rFonts w:ascii="Times New Roman" w:eastAsia="SimSun" w:hAnsi="Times New Roman" w:cs="Times New Roman"/>
                <w:kern w:val="2"/>
                <w:sz w:val="24"/>
                <w:szCs w:val="24"/>
                <w:lang w:val="en-US" w:eastAsia="ar-SA"/>
              </w:rPr>
            </w:pPr>
            <w:r>
              <w:rPr>
                <w:rFonts w:ascii="Times New Roman" w:hAnsi="Times New Roman" w:cs="Times New Roman"/>
                <w:sz w:val="24"/>
                <w:szCs w:val="24"/>
                <w:lang w:val="en-US"/>
              </w:rPr>
              <w:t>6</w:t>
            </w:r>
          </w:p>
        </w:tc>
        <w:tc>
          <w:tcPr>
            <w:tcW w:w="850" w:type="dxa"/>
            <w:tcBorders>
              <w:top w:val="single" w:sz="4" w:space="0" w:color="000000"/>
              <w:left w:val="single" w:sz="4" w:space="0" w:color="000000"/>
              <w:bottom w:val="single" w:sz="4" w:space="0" w:color="000000"/>
              <w:right w:val="single" w:sz="4" w:space="0" w:color="000000"/>
            </w:tcBorders>
            <w:vAlign w:val="center"/>
          </w:tcPr>
          <w:p w:rsidR="002C332E" w:rsidRDefault="002C332E" w:rsidP="008E5BF8">
            <w:pPr>
              <w:suppressAutoHyphens/>
              <w:spacing w:after="240"/>
              <w:jc w:val="center"/>
              <w:rPr>
                <w:rFonts w:ascii="Times New Roman" w:eastAsia="SimSun" w:hAnsi="Times New Roman" w:cs="Times New Roman"/>
                <w:kern w:val="2"/>
                <w:sz w:val="24"/>
                <w:szCs w:val="24"/>
                <w:lang w:val="en-US" w:eastAsia="ar-SA"/>
              </w:rPr>
            </w:pPr>
          </w:p>
        </w:tc>
        <w:tc>
          <w:tcPr>
            <w:tcW w:w="1134" w:type="dxa"/>
            <w:tcBorders>
              <w:top w:val="single" w:sz="4" w:space="0" w:color="000000"/>
              <w:left w:val="single" w:sz="4" w:space="0" w:color="000000"/>
              <w:bottom w:val="single" w:sz="4" w:space="0" w:color="000000"/>
              <w:right w:val="single" w:sz="4" w:space="0" w:color="000000"/>
            </w:tcBorders>
          </w:tcPr>
          <w:p w:rsidR="002C332E" w:rsidRDefault="002C332E" w:rsidP="008E5BF8">
            <w:pPr>
              <w:suppressAutoHyphens/>
              <w:spacing w:after="240"/>
              <w:jc w:val="center"/>
              <w:rPr>
                <w:rFonts w:ascii="Times New Roman" w:eastAsia="SimSun" w:hAnsi="Times New Roman" w:cs="Times New Roman"/>
                <w:kern w:val="2"/>
                <w:sz w:val="24"/>
                <w:szCs w:val="24"/>
                <w:lang w:val="en-US" w:eastAsia="ar-SA"/>
              </w:rPr>
            </w:pPr>
          </w:p>
        </w:tc>
        <w:tc>
          <w:tcPr>
            <w:tcW w:w="1134" w:type="dxa"/>
            <w:tcBorders>
              <w:top w:val="single" w:sz="4" w:space="0" w:color="000000"/>
              <w:left w:val="single" w:sz="4" w:space="0" w:color="000000"/>
              <w:bottom w:val="single" w:sz="4" w:space="0" w:color="000000"/>
              <w:right w:val="single" w:sz="4" w:space="0" w:color="000000"/>
            </w:tcBorders>
          </w:tcPr>
          <w:p w:rsidR="002C332E" w:rsidRDefault="002C332E" w:rsidP="008E5BF8">
            <w:pPr>
              <w:suppressAutoHyphens/>
              <w:spacing w:after="240"/>
              <w:jc w:val="center"/>
              <w:rPr>
                <w:rFonts w:ascii="Times New Roman" w:eastAsia="SimSun" w:hAnsi="Times New Roman" w:cs="Times New Roman"/>
                <w:kern w:val="2"/>
                <w:sz w:val="24"/>
                <w:szCs w:val="24"/>
                <w:lang w:val="en-US" w:eastAsia="ar-SA"/>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C332E" w:rsidRDefault="000B3657" w:rsidP="000B3657">
            <w:pPr>
              <w:suppressAutoHyphens/>
              <w:spacing w:after="240"/>
              <w:jc w:val="center"/>
              <w:rPr>
                <w:rFonts w:ascii="Calibri" w:eastAsia="SimSun" w:hAnsi="Calibri" w:cs="Calibri"/>
                <w:kern w:val="2"/>
                <w:lang w:val="en-GB" w:eastAsia="ar-SA"/>
              </w:rPr>
            </w:pPr>
            <w:r>
              <w:rPr>
                <w:rFonts w:ascii="Times New Roman" w:hAnsi="Times New Roman" w:cs="Times New Roman"/>
                <w:sz w:val="24"/>
                <w:szCs w:val="24"/>
              </w:rPr>
              <w:t>8</w:t>
            </w:r>
          </w:p>
        </w:tc>
      </w:tr>
      <w:tr w:rsidR="002C332E" w:rsidTr="008E5BF8">
        <w:tc>
          <w:tcPr>
            <w:tcW w:w="534" w:type="dxa"/>
            <w:tcBorders>
              <w:top w:val="single" w:sz="4" w:space="0" w:color="000000"/>
              <w:left w:val="single" w:sz="4" w:space="0" w:color="000000"/>
              <w:bottom w:val="single" w:sz="4" w:space="0" w:color="000000"/>
              <w:right w:val="single" w:sz="4" w:space="0" w:color="000000"/>
            </w:tcBorders>
            <w:hideMark/>
          </w:tcPr>
          <w:p w:rsidR="002C332E" w:rsidRDefault="002C332E" w:rsidP="008E5BF8">
            <w:pPr>
              <w:widowControl w:val="0"/>
              <w:suppressAutoHyphens/>
              <w:spacing w:before="60" w:after="240" w:line="100" w:lineRule="atLeast"/>
              <w:jc w:val="both"/>
              <w:rPr>
                <w:rFonts w:ascii="Times New Roman" w:eastAsia="Calibri" w:hAnsi="Times New Roman" w:cs="Times New Roman"/>
                <w:kern w:val="2"/>
                <w:sz w:val="24"/>
                <w:szCs w:val="24"/>
                <w:lang w:val="en-US" w:eastAsia="ar-SA"/>
              </w:rPr>
            </w:pPr>
            <w:r>
              <w:rPr>
                <w:rFonts w:ascii="Times New Roman" w:eastAsia="Calibri" w:hAnsi="Times New Roman" w:cs="Times New Roman"/>
                <w:sz w:val="24"/>
                <w:szCs w:val="24"/>
                <w:lang w:val="en-US"/>
              </w:rPr>
              <w:t>2.</w:t>
            </w:r>
          </w:p>
        </w:tc>
        <w:tc>
          <w:tcPr>
            <w:tcW w:w="3543" w:type="dxa"/>
            <w:tcBorders>
              <w:top w:val="single" w:sz="4" w:space="0" w:color="000000"/>
              <w:left w:val="single" w:sz="4" w:space="0" w:color="000000"/>
              <w:bottom w:val="single" w:sz="4" w:space="0" w:color="000000"/>
              <w:right w:val="single" w:sz="4" w:space="0" w:color="000000"/>
            </w:tcBorders>
            <w:hideMark/>
          </w:tcPr>
          <w:p w:rsidR="002C332E" w:rsidRDefault="002C332E" w:rsidP="008E5BF8">
            <w:pPr>
              <w:widowControl w:val="0"/>
              <w:shd w:val="clear" w:color="auto" w:fill="FFFFFF"/>
              <w:suppressAutoHyphens/>
              <w:spacing w:before="60" w:after="240" w:line="100" w:lineRule="atLeast"/>
              <w:jc w:val="both"/>
              <w:rPr>
                <w:rFonts w:ascii="Times New Roman" w:eastAsia="SimSun" w:hAnsi="Times New Roman" w:cs="Times New Roman"/>
                <w:kern w:val="2"/>
                <w:sz w:val="24"/>
                <w:szCs w:val="24"/>
                <w:lang w:val="en-US" w:eastAsia="ar-SA"/>
              </w:rPr>
            </w:pPr>
            <w:r>
              <w:rPr>
                <w:rFonts w:ascii="Times New Roman" w:eastAsia="Calibri" w:hAnsi="Times New Roman" w:cs="Times New Roman"/>
                <w:sz w:val="24"/>
                <w:szCs w:val="24"/>
                <w:lang w:val="en-US"/>
              </w:rPr>
              <w:t>Unit 2. Writing: Interpreting data, Paragraphing. Listening: Sections 1 &amp; 2. Speaking: Part 1. → Skills book Module A: Writing, Listening, Speaking.</w:t>
            </w:r>
          </w:p>
        </w:tc>
        <w:tc>
          <w:tcPr>
            <w:tcW w:w="1134" w:type="dxa"/>
            <w:tcBorders>
              <w:top w:val="single" w:sz="4" w:space="0" w:color="000000"/>
              <w:left w:val="single" w:sz="4" w:space="0" w:color="000000"/>
              <w:bottom w:val="single" w:sz="4" w:space="0" w:color="000000"/>
              <w:right w:val="single" w:sz="4" w:space="0" w:color="000000"/>
            </w:tcBorders>
            <w:vAlign w:val="center"/>
          </w:tcPr>
          <w:p w:rsidR="002C332E" w:rsidRDefault="002C332E" w:rsidP="008E5BF8">
            <w:pPr>
              <w:suppressAutoHyphens/>
              <w:spacing w:after="240"/>
              <w:jc w:val="both"/>
              <w:rPr>
                <w:rFonts w:ascii="Times New Roman" w:eastAsia="SimSun" w:hAnsi="Times New Roman" w:cs="Times New Roman"/>
                <w:kern w:val="2"/>
                <w:sz w:val="24"/>
                <w:szCs w:val="24"/>
                <w:lang w:val="en-US" w:eastAsia="ar-SA"/>
              </w:rPr>
            </w:pP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2C332E" w:rsidRDefault="00545BAE" w:rsidP="008E5BF8">
            <w:pPr>
              <w:suppressAutoHyphens/>
              <w:spacing w:after="240"/>
              <w:jc w:val="center"/>
              <w:rPr>
                <w:rFonts w:ascii="Times New Roman" w:eastAsia="SimSun" w:hAnsi="Times New Roman" w:cs="Times New Roman"/>
                <w:kern w:val="2"/>
                <w:sz w:val="24"/>
                <w:szCs w:val="24"/>
                <w:lang w:val="en-US" w:eastAsia="ar-SA"/>
              </w:rPr>
            </w:pPr>
            <w:r>
              <w:rPr>
                <w:rFonts w:ascii="Times New Roman" w:hAnsi="Times New Roman" w:cs="Times New Roman"/>
                <w:sz w:val="24"/>
                <w:szCs w:val="24"/>
              </w:rPr>
              <w:t>6</w:t>
            </w:r>
          </w:p>
        </w:tc>
        <w:tc>
          <w:tcPr>
            <w:tcW w:w="850" w:type="dxa"/>
            <w:tcBorders>
              <w:top w:val="single" w:sz="4" w:space="0" w:color="000000"/>
              <w:left w:val="single" w:sz="4" w:space="0" w:color="000000"/>
              <w:bottom w:val="single" w:sz="4" w:space="0" w:color="000000"/>
              <w:right w:val="single" w:sz="4" w:space="0" w:color="000000"/>
            </w:tcBorders>
            <w:vAlign w:val="center"/>
          </w:tcPr>
          <w:p w:rsidR="002C332E" w:rsidRDefault="002C332E" w:rsidP="008E5BF8">
            <w:pPr>
              <w:suppressAutoHyphens/>
              <w:spacing w:after="240"/>
              <w:jc w:val="center"/>
              <w:rPr>
                <w:rFonts w:ascii="Times New Roman" w:eastAsia="SimSun" w:hAnsi="Times New Roman" w:cs="Times New Roman"/>
                <w:kern w:val="2"/>
                <w:sz w:val="24"/>
                <w:szCs w:val="24"/>
                <w:lang w:val="en-US" w:eastAsia="ar-SA"/>
              </w:rPr>
            </w:pPr>
          </w:p>
        </w:tc>
        <w:tc>
          <w:tcPr>
            <w:tcW w:w="1134" w:type="dxa"/>
            <w:tcBorders>
              <w:top w:val="single" w:sz="4" w:space="0" w:color="000000"/>
              <w:left w:val="single" w:sz="4" w:space="0" w:color="000000"/>
              <w:bottom w:val="single" w:sz="4" w:space="0" w:color="000000"/>
              <w:right w:val="single" w:sz="4" w:space="0" w:color="000000"/>
            </w:tcBorders>
          </w:tcPr>
          <w:p w:rsidR="002C332E" w:rsidRDefault="002C332E" w:rsidP="008E5BF8">
            <w:pPr>
              <w:suppressAutoHyphens/>
              <w:spacing w:after="240"/>
              <w:jc w:val="center"/>
              <w:rPr>
                <w:rFonts w:ascii="Times New Roman" w:eastAsia="SimSun" w:hAnsi="Times New Roman" w:cs="Times New Roman"/>
                <w:kern w:val="2"/>
                <w:sz w:val="24"/>
                <w:szCs w:val="24"/>
                <w:lang w:val="en-US" w:eastAsia="ar-SA"/>
              </w:rPr>
            </w:pPr>
          </w:p>
        </w:tc>
        <w:tc>
          <w:tcPr>
            <w:tcW w:w="1134" w:type="dxa"/>
            <w:tcBorders>
              <w:top w:val="single" w:sz="4" w:space="0" w:color="000000"/>
              <w:left w:val="single" w:sz="4" w:space="0" w:color="000000"/>
              <w:bottom w:val="single" w:sz="4" w:space="0" w:color="000000"/>
              <w:right w:val="single" w:sz="4" w:space="0" w:color="000000"/>
            </w:tcBorders>
          </w:tcPr>
          <w:p w:rsidR="002C332E" w:rsidRDefault="002C332E" w:rsidP="008E5BF8">
            <w:pPr>
              <w:suppressAutoHyphens/>
              <w:spacing w:after="240"/>
              <w:jc w:val="center"/>
              <w:rPr>
                <w:rFonts w:ascii="Times New Roman" w:eastAsia="SimSun" w:hAnsi="Times New Roman" w:cs="Times New Roman"/>
                <w:kern w:val="2"/>
                <w:sz w:val="24"/>
                <w:szCs w:val="24"/>
                <w:lang w:val="en-US" w:eastAsia="ar-SA"/>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C332E" w:rsidRDefault="000B3657" w:rsidP="000B3657">
            <w:pPr>
              <w:suppressAutoHyphens/>
              <w:spacing w:after="240"/>
              <w:jc w:val="center"/>
              <w:rPr>
                <w:rFonts w:ascii="Calibri" w:eastAsia="SimSun" w:hAnsi="Calibri" w:cs="Calibri"/>
                <w:kern w:val="2"/>
                <w:lang w:val="en-GB" w:eastAsia="ar-SA"/>
              </w:rPr>
            </w:pPr>
            <w:r>
              <w:rPr>
                <w:rFonts w:ascii="Times New Roman" w:hAnsi="Times New Roman" w:cs="Times New Roman"/>
                <w:sz w:val="24"/>
                <w:szCs w:val="24"/>
              </w:rPr>
              <w:t>8</w:t>
            </w:r>
          </w:p>
        </w:tc>
      </w:tr>
      <w:tr w:rsidR="002C332E" w:rsidTr="008E5BF8">
        <w:tc>
          <w:tcPr>
            <w:tcW w:w="534" w:type="dxa"/>
            <w:tcBorders>
              <w:top w:val="single" w:sz="4" w:space="0" w:color="000000"/>
              <w:left w:val="single" w:sz="4" w:space="0" w:color="000000"/>
              <w:bottom w:val="single" w:sz="4" w:space="0" w:color="000000"/>
              <w:right w:val="single" w:sz="4" w:space="0" w:color="000000"/>
            </w:tcBorders>
            <w:hideMark/>
          </w:tcPr>
          <w:p w:rsidR="002C332E" w:rsidRDefault="002C332E" w:rsidP="008E5BF8">
            <w:pPr>
              <w:widowControl w:val="0"/>
              <w:suppressAutoHyphens/>
              <w:spacing w:before="60" w:after="240" w:line="100" w:lineRule="atLeast"/>
              <w:jc w:val="both"/>
              <w:rPr>
                <w:rFonts w:ascii="Times New Roman" w:eastAsia="Calibri" w:hAnsi="Times New Roman" w:cs="Times New Roman"/>
                <w:color w:val="000000"/>
                <w:spacing w:val="-9"/>
                <w:kern w:val="2"/>
                <w:sz w:val="24"/>
                <w:szCs w:val="24"/>
                <w:lang w:val="en-US" w:eastAsia="ar-SA"/>
              </w:rPr>
            </w:pPr>
            <w:r>
              <w:rPr>
                <w:rFonts w:ascii="Times New Roman" w:eastAsia="Calibri" w:hAnsi="Times New Roman" w:cs="Times New Roman"/>
                <w:sz w:val="24"/>
                <w:szCs w:val="24"/>
                <w:lang w:val="en-US"/>
              </w:rPr>
              <w:t>3.</w:t>
            </w:r>
          </w:p>
        </w:tc>
        <w:tc>
          <w:tcPr>
            <w:tcW w:w="3543" w:type="dxa"/>
            <w:tcBorders>
              <w:top w:val="single" w:sz="4" w:space="0" w:color="000000"/>
              <w:left w:val="single" w:sz="4" w:space="0" w:color="000000"/>
              <w:bottom w:val="single" w:sz="4" w:space="0" w:color="000000"/>
              <w:right w:val="single" w:sz="4" w:space="0" w:color="000000"/>
            </w:tcBorders>
            <w:hideMark/>
          </w:tcPr>
          <w:p w:rsidR="002C332E" w:rsidRPr="00326ED6" w:rsidRDefault="002C332E" w:rsidP="008E5BF8">
            <w:pPr>
              <w:widowControl w:val="0"/>
              <w:shd w:val="clear" w:color="auto" w:fill="FFFFFF"/>
              <w:suppressAutoHyphens/>
              <w:spacing w:before="60" w:after="240" w:line="100" w:lineRule="atLeast"/>
              <w:jc w:val="both"/>
              <w:rPr>
                <w:rFonts w:ascii="Times New Roman" w:eastAsia="SimSun" w:hAnsi="Times New Roman" w:cs="Times New Roman"/>
                <w:kern w:val="2"/>
                <w:lang w:val="en-US" w:eastAsia="ar-SA"/>
              </w:rPr>
            </w:pPr>
            <w:r>
              <w:rPr>
                <w:rFonts w:ascii="Times New Roman" w:eastAsia="Calibri" w:hAnsi="Times New Roman" w:cs="Times New Roman"/>
                <w:color w:val="000000"/>
                <w:spacing w:val="-9"/>
                <w:sz w:val="24"/>
                <w:szCs w:val="24"/>
                <w:lang w:val="en-US"/>
              </w:rPr>
              <w:t>Unit 3. Reading: Matching; Sentence completion. Speaking: Parts 1-3. → Skills book Module B: Reading.</w:t>
            </w:r>
          </w:p>
        </w:tc>
        <w:tc>
          <w:tcPr>
            <w:tcW w:w="1134" w:type="dxa"/>
            <w:tcBorders>
              <w:top w:val="single" w:sz="4" w:space="0" w:color="000000"/>
              <w:left w:val="single" w:sz="4" w:space="0" w:color="000000"/>
              <w:bottom w:val="single" w:sz="4" w:space="0" w:color="000000"/>
              <w:right w:val="single" w:sz="4" w:space="0" w:color="000000"/>
            </w:tcBorders>
            <w:vAlign w:val="center"/>
          </w:tcPr>
          <w:p w:rsidR="002C332E" w:rsidRPr="00326ED6" w:rsidRDefault="002C332E" w:rsidP="008E5BF8">
            <w:pPr>
              <w:suppressAutoHyphens/>
              <w:spacing w:after="0"/>
              <w:jc w:val="both"/>
              <w:rPr>
                <w:rFonts w:ascii="Times New Roman" w:eastAsia="SimSun" w:hAnsi="Times New Roman" w:cs="Times New Roman"/>
                <w:kern w:val="2"/>
                <w:lang w:val="en-US" w:eastAsia="ar-SA"/>
              </w:rPr>
            </w:pP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2C332E" w:rsidRDefault="002C332E" w:rsidP="008E5BF8">
            <w:pPr>
              <w:suppressAutoHyphens/>
              <w:spacing w:after="240"/>
              <w:jc w:val="center"/>
              <w:rPr>
                <w:rFonts w:ascii="Calibri" w:eastAsia="SimSun" w:hAnsi="Calibri" w:cs="Calibri"/>
                <w:kern w:val="2"/>
                <w:lang w:val="en-GB" w:eastAsia="ar-SA"/>
              </w:rPr>
            </w:pPr>
            <w:r>
              <w:rPr>
                <w:rFonts w:ascii="Times New Roman" w:hAnsi="Times New Roman" w:cs="Times New Roman"/>
                <w:sz w:val="24"/>
                <w:szCs w:val="24"/>
              </w:rPr>
              <w:t>4</w:t>
            </w:r>
          </w:p>
        </w:tc>
        <w:tc>
          <w:tcPr>
            <w:tcW w:w="850" w:type="dxa"/>
            <w:tcBorders>
              <w:top w:val="single" w:sz="4" w:space="0" w:color="000000"/>
              <w:left w:val="single" w:sz="4" w:space="0" w:color="000000"/>
              <w:bottom w:val="single" w:sz="4" w:space="0" w:color="000000"/>
              <w:right w:val="single" w:sz="4" w:space="0" w:color="000000"/>
            </w:tcBorders>
            <w:vAlign w:val="center"/>
          </w:tcPr>
          <w:p w:rsidR="002C332E" w:rsidRDefault="002C332E" w:rsidP="008E5BF8">
            <w:pPr>
              <w:suppressAutoHyphens/>
              <w:spacing w:after="240"/>
              <w:jc w:val="center"/>
              <w:rPr>
                <w:rFonts w:ascii="Calibri" w:eastAsia="SimSun" w:hAnsi="Calibri" w:cs="Calibri"/>
                <w:kern w:val="2"/>
                <w:lang w:val="en-GB" w:eastAsia="ar-SA"/>
              </w:rPr>
            </w:pPr>
          </w:p>
        </w:tc>
        <w:tc>
          <w:tcPr>
            <w:tcW w:w="1134" w:type="dxa"/>
            <w:tcBorders>
              <w:top w:val="single" w:sz="4" w:space="0" w:color="000000"/>
              <w:left w:val="single" w:sz="4" w:space="0" w:color="000000"/>
              <w:bottom w:val="single" w:sz="4" w:space="0" w:color="000000"/>
              <w:right w:val="single" w:sz="4" w:space="0" w:color="000000"/>
            </w:tcBorders>
          </w:tcPr>
          <w:p w:rsidR="002C332E" w:rsidRDefault="002C332E" w:rsidP="008E5BF8">
            <w:pPr>
              <w:suppressAutoHyphens/>
              <w:spacing w:after="240"/>
              <w:jc w:val="center"/>
              <w:rPr>
                <w:rFonts w:ascii="Times New Roman" w:eastAsia="SimSun" w:hAnsi="Times New Roman" w:cs="Times New Roman"/>
                <w:kern w:val="2"/>
                <w:sz w:val="24"/>
                <w:szCs w:val="24"/>
                <w:lang w:val="en-US" w:eastAsia="ar-SA"/>
              </w:rPr>
            </w:pPr>
          </w:p>
        </w:tc>
        <w:tc>
          <w:tcPr>
            <w:tcW w:w="1134" w:type="dxa"/>
            <w:tcBorders>
              <w:top w:val="single" w:sz="4" w:space="0" w:color="000000"/>
              <w:left w:val="single" w:sz="4" w:space="0" w:color="000000"/>
              <w:bottom w:val="single" w:sz="4" w:space="0" w:color="000000"/>
              <w:right w:val="single" w:sz="4" w:space="0" w:color="000000"/>
            </w:tcBorders>
          </w:tcPr>
          <w:p w:rsidR="002C332E" w:rsidRDefault="002C332E" w:rsidP="008E5BF8">
            <w:pPr>
              <w:suppressAutoHyphens/>
              <w:spacing w:after="240"/>
              <w:jc w:val="center"/>
              <w:rPr>
                <w:rFonts w:ascii="Times New Roman" w:eastAsia="SimSun" w:hAnsi="Times New Roman" w:cs="Times New Roman"/>
                <w:kern w:val="2"/>
                <w:sz w:val="24"/>
                <w:szCs w:val="24"/>
                <w:lang w:val="en-US" w:eastAsia="ar-SA"/>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C332E" w:rsidRDefault="00545BAE" w:rsidP="00545BAE">
            <w:pPr>
              <w:suppressAutoHyphens/>
              <w:spacing w:after="240"/>
              <w:jc w:val="center"/>
              <w:rPr>
                <w:rFonts w:ascii="Calibri" w:eastAsia="SimSun" w:hAnsi="Calibri" w:cs="Calibri"/>
                <w:kern w:val="2"/>
                <w:lang w:val="en-GB" w:eastAsia="ar-SA"/>
              </w:rPr>
            </w:pPr>
            <w:r>
              <w:rPr>
                <w:rFonts w:ascii="Times New Roman" w:hAnsi="Times New Roman" w:cs="Times New Roman"/>
                <w:sz w:val="24"/>
                <w:szCs w:val="24"/>
              </w:rPr>
              <w:t>4</w:t>
            </w:r>
          </w:p>
        </w:tc>
      </w:tr>
      <w:tr w:rsidR="002C332E" w:rsidTr="008E5BF8">
        <w:tc>
          <w:tcPr>
            <w:tcW w:w="534" w:type="dxa"/>
            <w:tcBorders>
              <w:top w:val="single" w:sz="4" w:space="0" w:color="000000"/>
              <w:left w:val="single" w:sz="4" w:space="0" w:color="000000"/>
              <w:bottom w:val="single" w:sz="4" w:space="0" w:color="000000"/>
              <w:right w:val="single" w:sz="4" w:space="0" w:color="000000"/>
            </w:tcBorders>
            <w:hideMark/>
          </w:tcPr>
          <w:p w:rsidR="002C332E" w:rsidRDefault="002C332E" w:rsidP="008E5BF8">
            <w:pPr>
              <w:widowControl w:val="0"/>
              <w:suppressAutoHyphens/>
              <w:spacing w:before="60" w:after="240" w:line="100" w:lineRule="atLeast"/>
              <w:jc w:val="both"/>
              <w:rPr>
                <w:rFonts w:ascii="Times New Roman" w:eastAsia="Calibri" w:hAnsi="Times New Roman" w:cs="Times New Roman"/>
                <w:color w:val="000000"/>
                <w:spacing w:val="-9"/>
                <w:kern w:val="2"/>
                <w:sz w:val="24"/>
                <w:szCs w:val="24"/>
                <w:lang w:val="en-US" w:eastAsia="ar-SA"/>
              </w:rPr>
            </w:pPr>
            <w:r>
              <w:rPr>
                <w:rFonts w:ascii="Times New Roman" w:eastAsia="Calibri" w:hAnsi="Times New Roman" w:cs="Times New Roman"/>
                <w:sz w:val="24"/>
                <w:szCs w:val="24"/>
                <w:lang w:val="en-US"/>
              </w:rPr>
              <w:t>4.</w:t>
            </w:r>
          </w:p>
        </w:tc>
        <w:tc>
          <w:tcPr>
            <w:tcW w:w="3543" w:type="dxa"/>
            <w:tcBorders>
              <w:top w:val="single" w:sz="4" w:space="0" w:color="000000"/>
              <w:left w:val="single" w:sz="4" w:space="0" w:color="000000"/>
              <w:bottom w:val="single" w:sz="4" w:space="0" w:color="000000"/>
              <w:right w:val="single" w:sz="4" w:space="0" w:color="000000"/>
            </w:tcBorders>
            <w:hideMark/>
          </w:tcPr>
          <w:p w:rsidR="002C332E" w:rsidRDefault="002C332E" w:rsidP="008E5BF8">
            <w:pPr>
              <w:widowControl w:val="0"/>
              <w:shd w:val="clear" w:color="auto" w:fill="FFFFFF"/>
              <w:suppressAutoHyphens/>
              <w:spacing w:before="60" w:after="240" w:line="100" w:lineRule="atLeast"/>
              <w:jc w:val="both"/>
              <w:rPr>
                <w:rFonts w:ascii="Times New Roman" w:eastAsia="SimSun" w:hAnsi="Times New Roman" w:cs="Times New Roman"/>
                <w:kern w:val="2"/>
                <w:sz w:val="24"/>
                <w:szCs w:val="24"/>
                <w:lang w:val="en-US" w:eastAsia="ar-SA"/>
              </w:rPr>
            </w:pPr>
            <w:r>
              <w:rPr>
                <w:rFonts w:ascii="Times New Roman" w:eastAsia="Calibri" w:hAnsi="Times New Roman" w:cs="Times New Roman"/>
                <w:color w:val="000000"/>
                <w:spacing w:val="-9"/>
                <w:sz w:val="24"/>
                <w:szCs w:val="24"/>
                <w:lang w:val="en-US"/>
              </w:rPr>
              <w:t>Unit 4. Writing: Interpreting and comparing data; Paragraphing. Listening: Sections 3 &amp; 4. Speaking: Part 3. → Skills book Module B: Writing, Listening, Speaking.</w:t>
            </w:r>
          </w:p>
        </w:tc>
        <w:tc>
          <w:tcPr>
            <w:tcW w:w="1134" w:type="dxa"/>
            <w:tcBorders>
              <w:top w:val="single" w:sz="4" w:space="0" w:color="000000"/>
              <w:left w:val="single" w:sz="4" w:space="0" w:color="000000"/>
              <w:bottom w:val="single" w:sz="4" w:space="0" w:color="000000"/>
              <w:right w:val="single" w:sz="4" w:space="0" w:color="000000"/>
            </w:tcBorders>
            <w:vAlign w:val="center"/>
          </w:tcPr>
          <w:p w:rsidR="002C332E" w:rsidRDefault="002C332E" w:rsidP="008E5BF8">
            <w:pPr>
              <w:suppressAutoHyphens/>
              <w:spacing w:after="240"/>
              <w:jc w:val="both"/>
              <w:rPr>
                <w:rFonts w:ascii="Times New Roman" w:eastAsia="SimSun" w:hAnsi="Times New Roman" w:cs="Times New Roman"/>
                <w:kern w:val="2"/>
                <w:sz w:val="24"/>
                <w:szCs w:val="24"/>
                <w:lang w:val="en-US" w:eastAsia="ar-SA"/>
              </w:rPr>
            </w:pP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2C332E" w:rsidRDefault="002C332E" w:rsidP="008E5BF8">
            <w:pPr>
              <w:suppressAutoHyphens/>
              <w:spacing w:after="240"/>
              <w:jc w:val="center"/>
              <w:rPr>
                <w:rFonts w:ascii="Times New Roman" w:eastAsia="SimSun" w:hAnsi="Times New Roman" w:cs="Times New Roman"/>
                <w:kern w:val="2"/>
                <w:sz w:val="24"/>
                <w:szCs w:val="24"/>
                <w:lang w:val="en-US" w:eastAsia="ar-SA"/>
              </w:rPr>
            </w:pPr>
            <w:r>
              <w:rPr>
                <w:rFonts w:ascii="Times New Roman" w:hAnsi="Times New Roman" w:cs="Times New Roman"/>
                <w:sz w:val="24"/>
                <w:szCs w:val="24"/>
              </w:rPr>
              <w:t>6</w:t>
            </w:r>
          </w:p>
        </w:tc>
        <w:tc>
          <w:tcPr>
            <w:tcW w:w="850" w:type="dxa"/>
            <w:tcBorders>
              <w:top w:val="single" w:sz="4" w:space="0" w:color="000000"/>
              <w:left w:val="single" w:sz="4" w:space="0" w:color="000000"/>
              <w:bottom w:val="single" w:sz="4" w:space="0" w:color="000000"/>
              <w:right w:val="single" w:sz="4" w:space="0" w:color="000000"/>
            </w:tcBorders>
            <w:vAlign w:val="center"/>
          </w:tcPr>
          <w:p w:rsidR="002C332E" w:rsidRDefault="002C332E" w:rsidP="008E5BF8">
            <w:pPr>
              <w:suppressAutoHyphens/>
              <w:spacing w:after="240"/>
              <w:jc w:val="center"/>
              <w:rPr>
                <w:rFonts w:ascii="Times New Roman" w:eastAsia="SimSun" w:hAnsi="Times New Roman" w:cs="Times New Roman"/>
                <w:kern w:val="2"/>
                <w:sz w:val="24"/>
                <w:szCs w:val="24"/>
                <w:lang w:val="en-US" w:eastAsia="ar-SA"/>
              </w:rPr>
            </w:pPr>
          </w:p>
        </w:tc>
        <w:tc>
          <w:tcPr>
            <w:tcW w:w="1134" w:type="dxa"/>
            <w:tcBorders>
              <w:top w:val="single" w:sz="4" w:space="0" w:color="000000"/>
              <w:left w:val="single" w:sz="4" w:space="0" w:color="000000"/>
              <w:bottom w:val="single" w:sz="4" w:space="0" w:color="000000"/>
              <w:right w:val="single" w:sz="4" w:space="0" w:color="000000"/>
            </w:tcBorders>
          </w:tcPr>
          <w:p w:rsidR="002C332E" w:rsidRDefault="002C332E" w:rsidP="008E5BF8">
            <w:pPr>
              <w:suppressAutoHyphens/>
              <w:spacing w:after="240"/>
              <w:jc w:val="center"/>
              <w:rPr>
                <w:rFonts w:ascii="Times New Roman" w:eastAsia="SimSun" w:hAnsi="Times New Roman" w:cs="Times New Roman"/>
                <w:kern w:val="2"/>
                <w:sz w:val="24"/>
                <w:szCs w:val="24"/>
                <w:lang w:val="en-US" w:eastAsia="ar-SA"/>
              </w:rPr>
            </w:pPr>
          </w:p>
        </w:tc>
        <w:tc>
          <w:tcPr>
            <w:tcW w:w="1134" w:type="dxa"/>
            <w:tcBorders>
              <w:top w:val="single" w:sz="4" w:space="0" w:color="000000"/>
              <w:left w:val="single" w:sz="4" w:space="0" w:color="000000"/>
              <w:bottom w:val="single" w:sz="4" w:space="0" w:color="000000"/>
              <w:right w:val="single" w:sz="4" w:space="0" w:color="000000"/>
            </w:tcBorders>
          </w:tcPr>
          <w:p w:rsidR="002C332E" w:rsidRDefault="002C332E" w:rsidP="008E5BF8">
            <w:pPr>
              <w:suppressAutoHyphens/>
              <w:spacing w:after="240"/>
              <w:jc w:val="center"/>
              <w:rPr>
                <w:rFonts w:ascii="Times New Roman" w:eastAsia="SimSun" w:hAnsi="Times New Roman" w:cs="Times New Roman"/>
                <w:kern w:val="2"/>
                <w:sz w:val="24"/>
                <w:szCs w:val="24"/>
                <w:lang w:val="en-US" w:eastAsia="ar-SA"/>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C332E" w:rsidRDefault="000B3657" w:rsidP="000B3657">
            <w:pPr>
              <w:suppressAutoHyphens/>
              <w:spacing w:after="240"/>
              <w:jc w:val="center"/>
              <w:rPr>
                <w:rFonts w:ascii="Calibri" w:eastAsia="SimSun" w:hAnsi="Calibri" w:cs="Calibri"/>
                <w:kern w:val="2"/>
                <w:lang w:val="en-GB" w:eastAsia="ar-SA"/>
              </w:rPr>
            </w:pPr>
            <w:r>
              <w:rPr>
                <w:rFonts w:ascii="Times New Roman" w:hAnsi="Times New Roman" w:cs="Times New Roman"/>
                <w:sz w:val="24"/>
                <w:szCs w:val="24"/>
              </w:rPr>
              <w:t>8</w:t>
            </w:r>
          </w:p>
        </w:tc>
      </w:tr>
      <w:tr w:rsidR="002C332E" w:rsidTr="008E5BF8">
        <w:tc>
          <w:tcPr>
            <w:tcW w:w="534" w:type="dxa"/>
            <w:tcBorders>
              <w:top w:val="single" w:sz="4" w:space="0" w:color="000000"/>
              <w:left w:val="single" w:sz="4" w:space="0" w:color="000000"/>
              <w:bottom w:val="single" w:sz="4" w:space="0" w:color="000000"/>
              <w:right w:val="single" w:sz="4" w:space="0" w:color="000000"/>
            </w:tcBorders>
            <w:hideMark/>
          </w:tcPr>
          <w:p w:rsidR="002C332E" w:rsidRDefault="002C332E" w:rsidP="008E5BF8">
            <w:pPr>
              <w:widowControl w:val="0"/>
              <w:suppressAutoHyphens/>
              <w:spacing w:before="60" w:after="240" w:line="100" w:lineRule="atLeast"/>
              <w:jc w:val="both"/>
              <w:rPr>
                <w:rFonts w:ascii="Times New Roman" w:eastAsia="Calibri" w:hAnsi="Times New Roman" w:cs="Times New Roman"/>
                <w:kern w:val="2"/>
                <w:sz w:val="24"/>
                <w:szCs w:val="24"/>
                <w:lang w:val="en-US" w:eastAsia="ar-SA"/>
              </w:rPr>
            </w:pPr>
            <w:r>
              <w:rPr>
                <w:rFonts w:ascii="Times New Roman" w:eastAsia="Calibri" w:hAnsi="Times New Roman" w:cs="Times New Roman"/>
                <w:sz w:val="24"/>
                <w:szCs w:val="24"/>
                <w:lang w:val="en-US"/>
              </w:rPr>
              <w:t>5.</w:t>
            </w:r>
          </w:p>
        </w:tc>
        <w:tc>
          <w:tcPr>
            <w:tcW w:w="3543" w:type="dxa"/>
            <w:tcBorders>
              <w:top w:val="single" w:sz="4" w:space="0" w:color="000000"/>
              <w:left w:val="single" w:sz="4" w:space="0" w:color="000000"/>
              <w:bottom w:val="single" w:sz="4" w:space="0" w:color="000000"/>
              <w:right w:val="single" w:sz="4" w:space="0" w:color="000000"/>
            </w:tcBorders>
            <w:hideMark/>
          </w:tcPr>
          <w:p w:rsidR="002C332E" w:rsidRDefault="002C332E" w:rsidP="008E5BF8">
            <w:pPr>
              <w:widowControl w:val="0"/>
              <w:suppressAutoHyphens/>
              <w:spacing w:before="60" w:after="240" w:line="100" w:lineRule="atLeast"/>
              <w:ind w:left="80"/>
              <w:jc w:val="both"/>
              <w:rPr>
                <w:rFonts w:ascii="Times New Roman" w:eastAsia="SimSun" w:hAnsi="Times New Roman" w:cs="Times New Roman"/>
                <w:kern w:val="2"/>
                <w:sz w:val="24"/>
                <w:szCs w:val="24"/>
                <w:lang w:val="en-US" w:eastAsia="ar-SA"/>
              </w:rPr>
            </w:pPr>
            <w:r>
              <w:rPr>
                <w:rFonts w:ascii="Times New Roman" w:eastAsia="Calibri" w:hAnsi="Times New Roman" w:cs="Times New Roman"/>
                <w:sz w:val="24"/>
                <w:szCs w:val="24"/>
                <w:lang w:val="en-US"/>
              </w:rPr>
              <w:t xml:space="preserve">Unit 5. Reading: Headings; Multiple choice; Summary completion. Speaking: Parts 1 &amp; 3. </w:t>
            </w:r>
            <w:r>
              <w:rPr>
                <w:rFonts w:ascii="Times New Roman" w:eastAsia="Calibri" w:hAnsi="Times New Roman" w:cs="Times New Roman"/>
                <w:color w:val="000000"/>
                <w:spacing w:val="-9"/>
                <w:sz w:val="24"/>
                <w:szCs w:val="24"/>
                <w:lang w:val="en-US"/>
              </w:rPr>
              <w:t>→ Skills book Module C: Reading.</w:t>
            </w:r>
          </w:p>
        </w:tc>
        <w:tc>
          <w:tcPr>
            <w:tcW w:w="1134" w:type="dxa"/>
            <w:tcBorders>
              <w:top w:val="single" w:sz="4" w:space="0" w:color="000000"/>
              <w:left w:val="single" w:sz="4" w:space="0" w:color="000000"/>
              <w:bottom w:val="single" w:sz="4" w:space="0" w:color="000000"/>
              <w:right w:val="single" w:sz="4" w:space="0" w:color="000000"/>
            </w:tcBorders>
            <w:vAlign w:val="center"/>
          </w:tcPr>
          <w:p w:rsidR="002C332E" w:rsidRDefault="002C332E" w:rsidP="008E5BF8">
            <w:pPr>
              <w:suppressAutoHyphens/>
              <w:spacing w:after="240"/>
              <w:jc w:val="both"/>
              <w:rPr>
                <w:rFonts w:ascii="Times New Roman" w:eastAsia="SimSun" w:hAnsi="Times New Roman" w:cs="Times New Roman"/>
                <w:kern w:val="2"/>
                <w:sz w:val="24"/>
                <w:szCs w:val="24"/>
                <w:lang w:val="en-US" w:eastAsia="ar-SA"/>
              </w:rPr>
            </w:pP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2C332E" w:rsidRDefault="002C332E" w:rsidP="008E5BF8">
            <w:pPr>
              <w:suppressAutoHyphens/>
              <w:spacing w:after="240"/>
              <w:jc w:val="center"/>
              <w:rPr>
                <w:rFonts w:ascii="Calibri" w:eastAsia="SimSun" w:hAnsi="Calibri" w:cs="Calibri"/>
                <w:kern w:val="2"/>
                <w:lang w:val="en-GB" w:eastAsia="ar-SA"/>
              </w:rPr>
            </w:pPr>
            <w:r>
              <w:rPr>
                <w:rFonts w:ascii="Times New Roman" w:hAnsi="Times New Roman" w:cs="Times New Roman"/>
                <w:sz w:val="24"/>
                <w:szCs w:val="24"/>
              </w:rPr>
              <w:t>6</w:t>
            </w:r>
          </w:p>
        </w:tc>
        <w:tc>
          <w:tcPr>
            <w:tcW w:w="850" w:type="dxa"/>
            <w:tcBorders>
              <w:top w:val="single" w:sz="4" w:space="0" w:color="000000"/>
              <w:left w:val="single" w:sz="4" w:space="0" w:color="000000"/>
              <w:bottom w:val="single" w:sz="4" w:space="0" w:color="000000"/>
              <w:right w:val="single" w:sz="4" w:space="0" w:color="000000"/>
            </w:tcBorders>
            <w:vAlign w:val="center"/>
          </w:tcPr>
          <w:p w:rsidR="002C332E" w:rsidRDefault="002C332E" w:rsidP="008E5BF8">
            <w:pPr>
              <w:suppressAutoHyphens/>
              <w:spacing w:after="240"/>
              <w:jc w:val="center"/>
              <w:rPr>
                <w:rFonts w:ascii="Calibri" w:eastAsia="SimSun" w:hAnsi="Calibri" w:cs="Calibri"/>
                <w:kern w:val="2"/>
                <w:lang w:val="en-GB" w:eastAsia="ar-SA"/>
              </w:rPr>
            </w:pPr>
          </w:p>
        </w:tc>
        <w:tc>
          <w:tcPr>
            <w:tcW w:w="1134" w:type="dxa"/>
            <w:tcBorders>
              <w:top w:val="single" w:sz="4" w:space="0" w:color="000000"/>
              <w:left w:val="single" w:sz="4" w:space="0" w:color="000000"/>
              <w:bottom w:val="single" w:sz="4" w:space="0" w:color="000000"/>
              <w:right w:val="single" w:sz="4" w:space="0" w:color="000000"/>
            </w:tcBorders>
          </w:tcPr>
          <w:p w:rsidR="002C332E" w:rsidRDefault="002C332E" w:rsidP="008E5BF8">
            <w:pPr>
              <w:suppressAutoHyphens/>
              <w:spacing w:after="240"/>
              <w:jc w:val="center"/>
              <w:rPr>
                <w:rFonts w:ascii="Times New Roman" w:eastAsia="SimSun" w:hAnsi="Times New Roman" w:cs="Times New Roman"/>
                <w:kern w:val="2"/>
                <w:sz w:val="24"/>
                <w:szCs w:val="24"/>
                <w:lang w:val="en-US" w:eastAsia="ar-SA"/>
              </w:rPr>
            </w:pPr>
          </w:p>
        </w:tc>
        <w:tc>
          <w:tcPr>
            <w:tcW w:w="1134" w:type="dxa"/>
            <w:tcBorders>
              <w:top w:val="single" w:sz="4" w:space="0" w:color="000000"/>
              <w:left w:val="single" w:sz="4" w:space="0" w:color="000000"/>
              <w:bottom w:val="single" w:sz="4" w:space="0" w:color="000000"/>
              <w:right w:val="single" w:sz="4" w:space="0" w:color="000000"/>
            </w:tcBorders>
          </w:tcPr>
          <w:p w:rsidR="002C332E" w:rsidRDefault="002C332E" w:rsidP="008E5BF8">
            <w:pPr>
              <w:suppressAutoHyphens/>
              <w:spacing w:after="240"/>
              <w:jc w:val="center"/>
              <w:rPr>
                <w:rFonts w:ascii="Times New Roman" w:eastAsia="SimSun" w:hAnsi="Times New Roman" w:cs="Times New Roman"/>
                <w:kern w:val="2"/>
                <w:sz w:val="24"/>
                <w:szCs w:val="24"/>
                <w:lang w:val="en-US" w:eastAsia="ar-SA"/>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C332E" w:rsidRDefault="000B3657" w:rsidP="00545BAE">
            <w:pPr>
              <w:suppressAutoHyphens/>
              <w:spacing w:after="240"/>
              <w:jc w:val="center"/>
              <w:rPr>
                <w:rFonts w:ascii="Calibri" w:eastAsia="SimSun" w:hAnsi="Calibri" w:cs="Calibri"/>
                <w:kern w:val="2"/>
                <w:lang w:val="en-GB" w:eastAsia="ar-SA"/>
              </w:rPr>
            </w:pPr>
            <w:r>
              <w:rPr>
                <w:rFonts w:ascii="Times New Roman" w:hAnsi="Times New Roman" w:cs="Times New Roman"/>
                <w:sz w:val="24"/>
                <w:szCs w:val="24"/>
              </w:rPr>
              <w:t>8</w:t>
            </w:r>
          </w:p>
        </w:tc>
      </w:tr>
      <w:tr w:rsidR="002C332E" w:rsidTr="008E5BF8">
        <w:tc>
          <w:tcPr>
            <w:tcW w:w="534" w:type="dxa"/>
            <w:tcBorders>
              <w:top w:val="single" w:sz="4" w:space="0" w:color="000000"/>
              <w:left w:val="single" w:sz="4" w:space="0" w:color="000000"/>
              <w:bottom w:val="single" w:sz="4" w:space="0" w:color="000000"/>
              <w:right w:val="single" w:sz="4" w:space="0" w:color="000000"/>
            </w:tcBorders>
            <w:hideMark/>
          </w:tcPr>
          <w:p w:rsidR="002C332E" w:rsidRDefault="002C332E" w:rsidP="008E5BF8">
            <w:pPr>
              <w:widowControl w:val="0"/>
              <w:suppressAutoHyphens/>
              <w:spacing w:before="60" w:after="240" w:line="100" w:lineRule="atLeast"/>
              <w:jc w:val="both"/>
              <w:rPr>
                <w:rFonts w:ascii="Times New Roman" w:eastAsia="Calibri" w:hAnsi="Times New Roman" w:cs="Times New Roman"/>
                <w:color w:val="000000"/>
                <w:spacing w:val="-9"/>
                <w:kern w:val="2"/>
                <w:sz w:val="24"/>
                <w:szCs w:val="24"/>
                <w:lang w:val="en-US" w:eastAsia="ar-SA"/>
              </w:rPr>
            </w:pPr>
            <w:r>
              <w:rPr>
                <w:rFonts w:ascii="Times New Roman" w:eastAsia="Calibri" w:hAnsi="Times New Roman" w:cs="Times New Roman"/>
                <w:sz w:val="24"/>
                <w:szCs w:val="24"/>
                <w:lang w:val="en-US"/>
              </w:rPr>
              <w:t>6.</w:t>
            </w:r>
          </w:p>
        </w:tc>
        <w:tc>
          <w:tcPr>
            <w:tcW w:w="3543" w:type="dxa"/>
            <w:tcBorders>
              <w:top w:val="single" w:sz="4" w:space="0" w:color="000000"/>
              <w:left w:val="single" w:sz="4" w:space="0" w:color="000000"/>
              <w:bottom w:val="single" w:sz="4" w:space="0" w:color="000000"/>
              <w:right w:val="single" w:sz="4" w:space="0" w:color="000000"/>
            </w:tcBorders>
            <w:hideMark/>
          </w:tcPr>
          <w:p w:rsidR="002C332E" w:rsidRDefault="002C332E" w:rsidP="008E5BF8">
            <w:pPr>
              <w:widowControl w:val="0"/>
              <w:shd w:val="clear" w:color="auto" w:fill="FFFFFF"/>
              <w:suppressAutoHyphens/>
              <w:spacing w:before="60" w:after="240" w:line="100" w:lineRule="atLeast"/>
              <w:jc w:val="both"/>
              <w:rPr>
                <w:rFonts w:ascii="Times New Roman" w:eastAsia="SimSun" w:hAnsi="Times New Roman" w:cs="Times New Roman"/>
                <w:kern w:val="2"/>
                <w:sz w:val="24"/>
                <w:szCs w:val="24"/>
                <w:lang w:val="en-US" w:eastAsia="ar-SA"/>
              </w:rPr>
            </w:pPr>
            <w:r>
              <w:rPr>
                <w:rFonts w:ascii="Times New Roman" w:eastAsia="Calibri" w:hAnsi="Times New Roman" w:cs="Times New Roman"/>
                <w:color w:val="000000"/>
                <w:spacing w:val="-9"/>
                <w:sz w:val="24"/>
                <w:szCs w:val="24"/>
                <w:lang w:val="en-US"/>
              </w:rPr>
              <w:t>Unit 6. Writing: Structuring an argument. Listening: Sections 1&amp;2. Speaking: Parts 2&amp;3. → Skills book Module C: Writing, Listening, Speaking.</w:t>
            </w:r>
          </w:p>
        </w:tc>
        <w:tc>
          <w:tcPr>
            <w:tcW w:w="1134" w:type="dxa"/>
            <w:tcBorders>
              <w:top w:val="single" w:sz="4" w:space="0" w:color="000000"/>
              <w:left w:val="single" w:sz="4" w:space="0" w:color="000000"/>
              <w:bottom w:val="single" w:sz="4" w:space="0" w:color="000000"/>
              <w:right w:val="single" w:sz="4" w:space="0" w:color="000000"/>
            </w:tcBorders>
            <w:vAlign w:val="center"/>
          </w:tcPr>
          <w:p w:rsidR="002C332E" w:rsidRDefault="002C332E" w:rsidP="008E5BF8">
            <w:pPr>
              <w:suppressAutoHyphens/>
              <w:spacing w:after="240"/>
              <w:jc w:val="both"/>
              <w:rPr>
                <w:rFonts w:ascii="Times New Roman" w:eastAsia="SimSun" w:hAnsi="Times New Roman" w:cs="Times New Roman"/>
                <w:kern w:val="2"/>
                <w:sz w:val="24"/>
                <w:szCs w:val="24"/>
                <w:lang w:val="en-US" w:eastAsia="ar-SA"/>
              </w:rPr>
            </w:pP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2C332E" w:rsidRDefault="002C332E" w:rsidP="008E5BF8">
            <w:pPr>
              <w:suppressAutoHyphens/>
              <w:spacing w:after="240"/>
              <w:jc w:val="center"/>
              <w:rPr>
                <w:rFonts w:ascii="Times New Roman" w:eastAsia="SimSun" w:hAnsi="Times New Roman" w:cs="Times New Roman"/>
                <w:kern w:val="2"/>
                <w:sz w:val="24"/>
                <w:szCs w:val="24"/>
                <w:lang w:val="en-US" w:eastAsia="ar-SA"/>
              </w:rPr>
            </w:pPr>
            <w:r>
              <w:rPr>
                <w:rFonts w:ascii="Times New Roman" w:hAnsi="Times New Roman" w:cs="Times New Roman"/>
                <w:sz w:val="24"/>
                <w:szCs w:val="24"/>
              </w:rPr>
              <w:t>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C332E" w:rsidRDefault="002C332E" w:rsidP="008E5BF8">
            <w:pPr>
              <w:suppressAutoHyphens/>
              <w:spacing w:after="240"/>
              <w:jc w:val="center"/>
              <w:rPr>
                <w:rFonts w:ascii="Times New Roman" w:eastAsia="SimSun" w:hAnsi="Times New Roman" w:cs="Times New Roman"/>
                <w:kern w:val="2"/>
                <w:sz w:val="24"/>
                <w:szCs w:val="24"/>
                <w:lang w:val="en-US" w:eastAsia="ar-SA"/>
              </w:rPr>
            </w:pPr>
            <w:r>
              <w:rPr>
                <w:rFonts w:ascii="Times New Roman" w:hAnsi="Times New Roman" w:cs="Times New Roman"/>
                <w:sz w:val="24"/>
                <w:szCs w:val="24"/>
                <w:lang w:val="en-US"/>
              </w:rPr>
              <w:t>*</w:t>
            </w:r>
          </w:p>
        </w:tc>
        <w:tc>
          <w:tcPr>
            <w:tcW w:w="1134" w:type="dxa"/>
            <w:tcBorders>
              <w:top w:val="single" w:sz="4" w:space="0" w:color="000000"/>
              <w:left w:val="single" w:sz="4" w:space="0" w:color="000000"/>
              <w:bottom w:val="single" w:sz="4" w:space="0" w:color="000000"/>
              <w:right w:val="single" w:sz="4" w:space="0" w:color="000000"/>
            </w:tcBorders>
          </w:tcPr>
          <w:p w:rsidR="002C332E" w:rsidRDefault="002C332E" w:rsidP="008E5BF8">
            <w:pPr>
              <w:suppressAutoHyphens/>
              <w:spacing w:after="240"/>
              <w:jc w:val="center"/>
              <w:rPr>
                <w:rFonts w:ascii="Times New Roman" w:eastAsia="SimSun" w:hAnsi="Times New Roman" w:cs="Times New Roman"/>
                <w:kern w:val="2"/>
                <w:sz w:val="24"/>
                <w:szCs w:val="24"/>
                <w:lang w:val="en-US" w:eastAsia="ar-SA"/>
              </w:rPr>
            </w:pPr>
          </w:p>
        </w:tc>
        <w:tc>
          <w:tcPr>
            <w:tcW w:w="1134" w:type="dxa"/>
            <w:tcBorders>
              <w:top w:val="single" w:sz="4" w:space="0" w:color="000000"/>
              <w:left w:val="single" w:sz="4" w:space="0" w:color="000000"/>
              <w:bottom w:val="single" w:sz="4" w:space="0" w:color="000000"/>
              <w:right w:val="single" w:sz="4" w:space="0" w:color="000000"/>
            </w:tcBorders>
          </w:tcPr>
          <w:p w:rsidR="002C332E" w:rsidRDefault="002C332E" w:rsidP="008E5BF8">
            <w:pPr>
              <w:suppressAutoHyphens/>
              <w:spacing w:after="240"/>
              <w:jc w:val="center"/>
              <w:rPr>
                <w:rFonts w:ascii="Calibri" w:eastAsia="SimSun" w:hAnsi="Calibri" w:cs="Calibri"/>
                <w:kern w:val="2"/>
                <w:lang w:val="en-GB" w:eastAsia="ar-SA"/>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C332E" w:rsidRDefault="00545BAE" w:rsidP="00545BAE">
            <w:pPr>
              <w:suppressAutoHyphens/>
              <w:spacing w:after="240"/>
              <w:jc w:val="center"/>
              <w:rPr>
                <w:rFonts w:ascii="Calibri" w:eastAsia="SimSun" w:hAnsi="Calibri" w:cs="Calibri"/>
                <w:kern w:val="2"/>
                <w:lang w:val="en-GB" w:eastAsia="ar-SA"/>
              </w:rPr>
            </w:pPr>
            <w:r>
              <w:rPr>
                <w:rFonts w:ascii="Times New Roman" w:hAnsi="Times New Roman" w:cs="Times New Roman"/>
                <w:sz w:val="24"/>
                <w:szCs w:val="24"/>
              </w:rPr>
              <w:t>4</w:t>
            </w:r>
          </w:p>
        </w:tc>
      </w:tr>
      <w:tr w:rsidR="002C332E" w:rsidTr="008E5BF8">
        <w:tc>
          <w:tcPr>
            <w:tcW w:w="534" w:type="dxa"/>
            <w:tcBorders>
              <w:top w:val="single" w:sz="4" w:space="0" w:color="000000"/>
              <w:left w:val="single" w:sz="4" w:space="0" w:color="000000"/>
              <w:bottom w:val="single" w:sz="4" w:space="0" w:color="000000"/>
              <w:right w:val="single" w:sz="4" w:space="0" w:color="000000"/>
            </w:tcBorders>
            <w:hideMark/>
          </w:tcPr>
          <w:p w:rsidR="002C332E" w:rsidRDefault="002C332E" w:rsidP="008E5BF8">
            <w:pPr>
              <w:widowControl w:val="0"/>
              <w:suppressAutoHyphens/>
              <w:spacing w:before="60" w:after="240" w:line="100" w:lineRule="atLeast"/>
              <w:jc w:val="both"/>
              <w:rPr>
                <w:rFonts w:ascii="Times New Roman" w:eastAsia="Calibri" w:hAnsi="Times New Roman" w:cs="Times New Roman"/>
                <w:kern w:val="2"/>
                <w:sz w:val="24"/>
                <w:szCs w:val="24"/>
                <w:lang w:val="en-US" w:eastAsia="ar-SA"/>
              </w:rPr>
            </w:pPr>
            <w:r>
              <w:rPr>
                <w:rFonts w:ascii="Times New Roman" w:eastAsia="Calibri" w:hAnsi="Times New Roman" w:cs="Times New Roman"/>
                <w:sz w:val="24"/>
                <w:szCs w:val="24"/>
                <w:lang w:val="en-US"/>
              </w:rPr>
              <w:t>7.</w:t>
            </w:r>
          </w:p>
        </w:tc>
        <w:tc>
          <w:tcPr>
            <w:tcW w:w="3543" w:type="dxa"/>
            <w:tcBorders>
              <w:top w:val="single" w:sz="4" w:space="0" w:color="000000"/>
              <w:left w:val="single" w:sz="4" w:space="0" w:color="000000"/>
              <w:bottom w:val="single" w:sz="4" w:space="0" w:color="000000"/>
              <w:right w:val="single" w:sz="4" w:space="0" w:color="000000"/>
            </w:tcBorders>
            <w:hideMark/>
          </w:tcPr>
          <w:p w:rsidR="002C332E" w:rsidRDefault="002C332E" w:rsidP="008E5BF8">
            <w:pPr>
              <w:widowControl w:val="0"/>
              <w:suppressAutoHyphens/>
              <w:spacing w:before="60" w:after="240" w:line="100" w:lineRule="atLeast"/>
              <w:jc w:val="both"/>
              <w:rPr>
                <w:rFonts w:ascii="Times New Roman" w:eastAsia="SimSun" w:hAnsi="Times New Roman" w:cs="Times New Roman"/>
                <w:kern w:val="2"/>
                <w:sz w:val="24"/>
                <w:szCs w:val="24"/>
                <w:lang w:val="en-US" w:eastAsia="ar-SA"/>
              </w:rPr>
            </w:pPr>
            <w:r>
              <w:rPr>
                <w:rFonts w:ascii="Times New Roman" w:eastAsia="Calibri" w:hAnsi="Times New Roman" w:cs="Times New Roman"/>
                <w:sz w:val="24"/>
                <w:szCs w:val="24"/>
                <w:lang w:val="en-US"/>
              </w:rPr>
              <w:t xml:space="preserve">Unit 7. Reading: </w:t>
            </w:r>
            <w:r>
              <w:rPr>
                <w:rFonts w:ascii="Times New Roman" w:eastAsia="Calibri" w:hAnsi="Times New Roman" w:cs="Times New Roman"/>
                <w:color w:val="000000"/>
                <w:spacing w:val="-9"/>
                <w:sz w:val="24"/>
                <w:szCs w:val="24"/>
                <w:lang w:val="en-US"/>
              </w:rPr>
              <w:t>short-answer questions; T/F/NG; Summary completion; Matching. Speaking: Parts 1-3. → Skills book Module D: Reading.</w:t>
            </w:r>
          </w:p>
        </w:tc>
        <w:tc>
          <w:tcPr>
            <w:tcW w:w="1134" w:type="dxa"/>
            <w:tcBorders>
              <w:top w:val="single" w:sz="4" w:space="0" w:color="000000"/>
              <w:left w:val="single" w:sz="4" w:space="0" w:color="000000"/>
              <w:bottom w:val="single" w:sz="4" w:space="0" w:color="000000"/>
              <w:right w:val="single" w:sz="4" w:space="0" w:color="000000"/>
            </w:tcBorders>
            <w:vAlign w:val="center"/>
          </w:tcPr>
          <w:p w:rsidR="002C332E" w:rsidRDefault="002C332E" w:rsidP="008E5BF8">
            <w:pPr>
              <w:suppressAutoHyphens/>
              <w:spacing w:after="240"/>
              <w:jc w:val="both"/>
              <w:rPr>
                <w:rFonts w:ascii="Times New Roman" w:eastAsia="SimSun" w:hAnsi="Times New Roman" w:cs="Times New Roman"/>
                <w:kern w:val="2"/>
                <w:sz w:val="24"/>
                <w:szCs w:val="24"/>
                <w:lang w:val="en-US" w:eastAsia="ar-SA"/>
              </w:rPr>
            </w:pP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2C332E" w:rsidRDefault="002C332E" w:rsidP="008E5BF8">
            <w:pPr>
              <w:suppressAutoHyphens/>
              <w:spacing w:after="240"/>
              <w:jc w:val="center"/>
              <w:rPr>
                <w:rFonts w:ascii="Calibri" w:eastAsia="SimSun" w:hAnsi="Calibri" w:cs="Calibri"/>
                <w:kern w:val="2"/>
                <w:lang w:val="en-GB" w:eastAsia="ar-SA"/>
              </w:rPr>
            </w:pPr>
            <w:r>
              <w:rPr>
                <w:rFonts w:ascii="Times New Roman" w:hAnsi="Times New Roman" w:cs="Times New Roman"/>
                <w:sz w:val="24"/>
                <w:szCs w:val="24"/>
              </w:rPr>
              <w:t>6</w:t>
            </w:r>
          </w:p>
        </w:tc>
        <w:tc>
          <w:tcPr>
            <w:tcW w:w="850" w:type="dxa"/>
            <w:tcBorders>
              <w:top w:val="single" w:sz="4" w:space="0" w:color="000000"/>
              <w:left w:val="single" w:sz="4" w:space="0" w:color="000000"/>
              <w:bottom w:val="single" w:sz="4" w:space="0" w:color="000000"/>
              <w:right w:val="single" w:sz="4" w:space="0" w:color="000000"/>
            </w:tcBorders>
            <w:vAlign w:val="center"/>
          </w:tcPr>
          <w:p w:rsidR="002C332E" w:rsidRDefault="002C332E" w:rsidP="008E5BF8">
            <w:pPr>
              <w:suppressAutoHyphens/>
              <w:spacing w:after="240"/>
              <w:jc w:val="center"/>
              <w:rPr>
                <w:rFonts w:ascii="Calibri" w:eastAsia="SimSun" w:hAnsi="Calibri" w:cs="Calibri"/>
                <w:kern w:val="2"/>
                <w:lang w:val="en-GB" w:eastAsia="ar-SA"/>
              </w:rPr>
            </w:pPr>
          </w:p>
        </w:tc>
        <w:tc>
          <w:tcPr>
            <w:tcW w:w="1134" w:type="dxa"/>
            <w:tcBorders>
              <w:top w:val="single" w:sz="4" w:space="0" w:color="000000"/>
              <w:left w:val="single" w:sz="4" w:space="0" w:color="000000"/>
              <w:bottom w:val="single" w:sz="4" w:space="0" w:color="000000"/>
              <w:right w:val="single" w:sz="4" w:space="0" w:color="000000"/>
            </w:tcBorders>
          </w:tcPr>
          <w:p w:rsidR="002C332E" w:rsidRDefault="002C332E" w:rsidP="008E5BF8">
            <w:pPr>
              <w:suppressAutoHyphens/>
              <w:spacing w:after="240"/>
              <w:jc w:val="center"/>
              <w:rPr>
                <w:rFonts w:ascii="Times New Roman" w:eastAsia="SimSun" w:hAnsi="Times New Roman" w:cs="Times New Roman"/>
                <w:kern w:val="2"/>
                <w:sz w:val="24"/>
                <w:szCs w:val="24"/>
                <w:lang w:val="en-US" w:eastAsia="ar-SA"/>
              </w:rPr>
            </w:pPr>
          </w:p>
        </w:tc>
        <w:tc>
          <w:tcPr>
            <w:tcW w:w="1134" w:type="dxa"/>
            <w:tcBorders>
              <w:top w:val="single" w:sz="4" w:space="0" w:color="000000"/>
              <w:left w:val="single" w:sz="4" w:space="0" w:color="000000"/>
              <w:bottom w:val="single" w:sz="4" w:space="0" w:color="000000"/>
              <w:right w:val="single" w:sz="4" w:space="0" w:color="000000"/>
            </w:tcBorders>
          </w:tcPr>
          <w:p w:rsidR="002C332E" w:rsidRDefault="002C332E" w:rsidP="008E5BF8">
            <w:pPr>
              <w:suppressAutoHyphens/>
              <w:spacing w:after="240"/>
              <w:jc w:val="center"/>
              <w:rPr>
                <w:rFonts w:ascii="Times New Roman" w:eastAsia="SimSun" w:hAnsi="Times New Roman" w:cs="Times New Roman"/>
                <w:kern w:val="2"/>
                <w:sz w:val="24"/>
                <w:szCs w:val="24"/>
                <w:lang w:val="en-US" w:eastAsia="ar-SA"/>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C332E" w:rsidRDefault="000B3657" w:rsidP="00545BAE">
            <w:pPr>
              <w:suppressAutoHyphens/>
              <w:spacing w:after="240"/>
              <w:jc w:val="center"/>
              <w:rPr>
                <w:rFonts w:ascii="Calibri" w:eastAsia="SimSun" w:hAnsi="Calibri" w:cs="Calibri"/>
                <w:kern w:val="2"/>
                <w:lang w:val="en-GB" w:eastAsia="ar-SA"/>
              </w:rPr>
            </w:pPr>
            <w:r>
              <w:rPr>
                <w:rFonts w:ascii="Times New Roman" w:hAnsi="Times New Roman" w:cs="Times New Roman"/>
                <w:sz w:val="24"/>
                <w:szCs w:val="24"/>
              </w:rPr>
              <w:t>6</w:t>
            </w:r>
          </w:p>
        </w:tc>
      </w:tr>
      <w:tr w:rsidR="002C332E" w:rsidTr="008E5BF8">
        <w:tc>
          <w:tcPr>
            <w:tcW w:w="534" w:type="dxa"/>
            <w:tcBorders>
              <w:top w:val="nil"/>
              <w:left w:val="single" w:sz="4" w:space="0" w:color="000000"/>
              <w:bottom w:val="single" w:sz="4" w:space="0" w:color="000000"/>
              <w:right w:val="single" w:sz="4" w:space="0" w:color="000000"/>
            </w:tcBorders>
            <w:hideMark/>
          </w:tcPr>
          <w:p w:rsidR="002C332E" w:rsidRDefault="002C332E" w:rsidP="008E5BF8">
            <w:pPr>
              <w:widowControl w:val="0"/>
              <w:suppressAutoHyphens/>
              <w:spacing w:before="60" w:after="240" w:line="100" w:lineRule="atLeast"/>
              <w:jc w:val="both"/>
              <w:rPr>
                <w:rFonts w:ascii="Times New Roman" w:eastAsia="SimSun" w:hAnsi="Times New Roman" w:cs="Times New Roman"/>
                <w:kern w:val="2"/>
                <w:lang w:val="en-US" w:eastAsia="ar-SA"/>
              </w:rPr>
            </w:pPr>
            <w:r>
              <w:lastRenderedPageBreak/>
              <w:t>8</w:t>
            </w:r>
          </w:p>
        </w:tc>
        <w:tc>
          <w:tcPr>
            <w:tcW w:w="3543" w:type="dxa"/>
            <w:tcBorders>
              <w:top w:val="nil"/>
              <w:left w:val="single" w:sz="4" w:space="0" w:color="000000"/>
              <w:bottom w:val="single" w:sz="4" w:space="0" w:color="000000"/>
              <w:right w:val="single" w:sz="4" w:space="0" w:color="000000"/>
            </w:tcBorders>
            <w:hideMark/>
          </w:tcPr>
          <w:p w:rsidR="002C332E" w:rsidRDefault="002C332E" w:rsidP="008E5BF8">
            <w:pPr>
              <w:widowControl w:val="0"/>
              <w:suppressAutoHyphens/>
              <w:spacing w:before="60" w:after="240" w:line="100" w:lineRule="atLeast"/>
              <w:jc w:val="both"/>
              <w:rPr>
                <w:rFonts w:ascii="Times New Roman" w:eastAsia="SimSun" w:hAnsi="Times New Roman" w:cs="Times New Roman"/>
                <w:kern w:val="2"/>
                <w:sz w:val="24"/>
                <w:szCs w:val="24"/>
                <w:lang w:val="en-US" w:eastAsia="ar-SA"/>
              </w:rPr>
            </w:pPr>
            <w:r>
              <w:rPr>
                <w:rFonts w:ascii="Times New Roman" w:hAnsi="Times New Roman" w:cs="Times New Roman"/>
                <w:lang w:val="en-US"/>
              </w:rPr>
              <w:t xml:space="preserve">Unit 8. Writing: describing tables and graphs; presenting and justifying an opinion. Listening: Sections 1&amp;2. Speaking: Part 2. </w:t>
            </w:r>
            <w:r>
              <w:rPr>
                <w:rFonts w:ascii="Times New Roman" w:eastAsia="Calibri" w:hAnsi="Times New Roman" w:cs="Times New Roman"/>
                <w:color w:val="000000"/>
                <w:spacing w:val="-9"/>
                <w:sz w:val="24"/>
                <w:szCs w:val="24"/>
                <w:lang w:val="en-US"/>
              </w:rPr>
              <w:t>→ Skills book Module D: Writing, Listening, Speaking.</w:t>
            </w:r>
          </w:p>
        </w:tc>
        <w:tc>
          <w:tcPr>
            <w:tcW w:w="1134" w:type="dxa"/>
            <w:tcBorders>
              <w:top w:val="nil"/>
              <w:left w:val="single" w:sz="4" w:space="0" w:color="000000"/>
              <w:bottom w:val="single" w:sz="4" w:space="0" w:color="000000"/>
              <w:right w:val="single" w:sz="4" w:space="0" w:color="000000"/>
            </w:tcBorders>
            <w:vAlign w:val="center"/>
          </w:tcPr>
          <w:p w:rsidR="002C332E" w:rsidRDefault="002C332E" w:rsidP="008E5BF8">
            <w:pPr>
              <w:suppressAutoHyphens/>
              <w:spacing w:after="240"/>
              <w:jc w:val="both"/>
              <w:rPr>
                <w:rFonts w:ascii="Times New Roman" w:eastAsia="SimSun" w:hAnsi="Times New Roman" w:cs="Times New Roman"/>
                <w:kern w:val="2"/>
                <w:sz w:val="24"/>
                <w:szCs w:val="24"/>
                <w:lang w:val="en-US" w:eastAsia="ar-SA"/>
              </w:rPr>
            </w:pPr>
          </w:p>
        </w:tc>
        <w:tc>
          <w:tcPr>
            <w:tcW w:w="993" w:type="dxa"/>
            <w:tcBorders>
              <w:top w:val="nil"/>
              <w:left w:val="single" w:sz="4" w:space="0" w:color="000000"/>
              <w:bottom w:val="single" w:sz="4" w:space="0" w:color="000000"/>
              <w:right w:val="single" w:sz="4" w:space="0" w:color="000000"/>
            </w:tcBorders>
            <w:vAlign w:val="center"/>
            <w:hideMark/>
          </w:tcPr>
          <w:p w:rsidR="002C332E" w:rsidRDefault="002C332E" w:rsidP="008E5BF8">
            <w:pPr>
              <w:suppressAutoHyphens/>
              <w:spacing w:after="240"/>
              <w:jc w:val="center"/>
              <w:rPr>
                <w:rFonts w:ascii="Calibri" w:eastAsia="SimSun" w:hAnsi="Calibri" w:cs="Calibri"/>
                <w:kern w:val="2"/>
                <w:lang w:val="en-GB" w:eastAsia="ar-SA"/>
              </w:rPr>
            </w:pPr>
            <w:r>
              <w:t>4</w:t>
            </w:r>
          </w:p>
        </w:tc>
        <w:tc>
          <w:tcPr>
            <w:tcW w:w="850" w:type="dxa"/>
            <w:tcBorders>
              <w:top w:val="nil"/>
              <w:left w:val="single" w:sz="4" w:space="0" w:color="000000"/>
              <w:bottom w:val="single" w:sz="4" w:space="0" w:color="000000"/>
              <w:right w:val="single" w:sz="4" w:space="0" w:color="000000"/>
            </w:tcBorders>
            <w:vAlign w:val="center"/>
          </w:tcPr>
          <w:p w:rsidR="002C332E" w:rsidRDefault="002C332E" w:rsidP="008E5BF8">
            <w:pPr>
              <w:suppressAutoHyphens/>
              <w:spacing w:after="240"/>
              <w:jc w:val="center"/>
              <w:rPr>
                <w:rFonts w:ascii="Calibri" w:eastAsia="SimSun" w:hAnsi="Calibri" w:cs="Calibri"/>
                <w:kern w:val="2"/>
                <w:lang w:val="en-GB" w:eastAsia="ar-SA"/>
              </w:rPr>
            </w:pPr>
          </w:p>
        </w:tc>
        <w:tc>
          <w:tcPr>
            <w:tcW w:w="1134" w:type="dxa"/>
            <w:tcBorders>
              <w:top w:val="nil"/>
              <w:left w:val="single" w:sz="4" w:space="0" w:color="000000"/>
              <w:bottom w:val="single" w:sz="4" w:space="0" w:color="000000"/>
              <w:right w:val="single" w:sz="4" w:space="0" w:color="000000"/>
            </w:tcBorders>
          </w:tcPr>
          <w:p w:rsidR="002C332E" w:rsidRDefault="002C332E" w:rsidP="008E5BF8">
            <w:pPr>
              <w:suppressAutoHyphens/>
              <w:spacing w:after="240"/>
              <w:jc w:val="center"/>
              <w:rPr>
                <w:rFonts w:ascii="Times New Roman" w:eastAsia="SimSun" w:hAnsi="Times New Roman" w:cs="Times New Roman"/>
                <w:kern w:val="2"/>
                <w:sz w:val="24"/>
                <w:szCs w:val="24"/>
                <w:lang w:val="en-US" w:eastAsia="ar-SA"/>
              </w:rPr>
            </w:pPr>
          </w:p>
        </w:tc>
        <w:tc>
          <w:tcPr>
            <w:tcW w:w="1134" w:type="dxa"/>
            <w:tcBorders>
              <w:top w:val="nil"/>
              <w:left w:val="single" w:sz="4" w:space="0" w:color="000000"/>
              <w:bottom w:val="single" w:sz="4" w:space="0" w:color="000000"/>
              <w:right w:val="single" w:sz="4" w:space="0" w:color="000000"/>
            </w:tcBorders>
          </w:tcPr>
          <w:p w:rsidR="002C332E" w:rsidRDefault="002C332E" w:rsidP="008E5BF8">
            <w:pPr>
              <w:suppressAutoHyphens/>
              <w:spacing w:after="240"/>
              <w:jc w:val="center"/>
              <w:rPr>
                <w:rFonts w:ascii="Times New Roman" w:eastAsia="SimSun" w:hAnsi="Times New Roman" w:cs="Times New Roman"/>
                <w:kern w:val="2"/>
                <w:sz w:val="24"/>
                <w:szCs w:val="24"/>
                <w:lang w:val="en-US" w:eastAsia="ar-SA"/>
              </w:rPr>
            </w:pPr>
          </w:p>
        </w:tc>
        <w:tc>
          <w:tcPr>
            <w:tcW w:w="1134" w:type="dxa"/>
            <w:tcBorders>
              <w:top w:val="nil"/>
              <w:left w:val="single" w:sz="4" w:space="0" w:color="000000"/>
              <w:bottom w:val="single" w:sz="4" w:space="0" w:color="000000"/>
              <w:right w:val="single" w:sz="4" w:space="0" w:color="000000"/>
            </w:tcBorders>
            <w:vAlign w:val="center"/>
            <w:hideMark/>
          </w:tcPr>
          <w:p w:rsidR="002C332E" w:rsidRDefault="00545BAE" w:rsidP="00545BAE">
            <w:pPr>
              <w:suppressAutoHyphens/>
              <w:spacing w:after="240"/>
              <w:jc w:val="center"/>
              <w:rPr>
                <w:rFonts w:ascii="Calibri" w:eastAsia="SimSun" w:hAnsi="Calibri" w:cs="Calibri"/>
                <w:kern w:val="2"/>
                <w:lang w:val="en-GB" w:eastAsia="ar-SA"/>
              </w:rPr>
            </w:pPr>
            <w:r>
              <w:t>4</w:t>
            </w:r>
          </w:p>
        </w:tc>
      </w:tr>
      <w:tr w:rsidR="002C332E" w:rsidTr="008E5BF8">
        <w:tc>
          <w:tcPr>
            <w:tcW w:w="534" w:type="dxa"/>
            <w:tcBorders>
              <w:top w:val="nil"/>
              <w:left w:val="single" w:sz="4" w:space="0" w:color="000000"/>
              <w:bottom w:val="single" w:sz="4" w:space="0" w:color="000000"/>
              <w:right w:val="single" w:sz="4" w:space="0" w:color="000000"/>
            </w:tcBorders>
            <w:hideMark/>
          </w:tcPr>
          <w:p w:rsidR="002C332E" w:rsidRDefault="002C332E" w:rsidP="008E5BF8">
            <w:pPr>
              <w:widowControl w:val="0"/>
              <w:suppressAutoHyphens/>
              <w:spacing w:before="60" w:after="240" w:line="100" w:lineRule="atLeast"/>
              <w:jc w:val="both"/>
              <w:rPr>
                <w:rFonts w:ascii="Times New Roman" w:eastAsia="SimSun" w:hAnsi="Times New Roman" w:cs="Times New Roman"/>
                <w:kern w:val="2"/>
                <w:lang w:val="en-US" w:eastAsia="ar-SA"/>
              </w:rPr>
            </w:pPr>
            <w:r>
              <w:t>9</w:t>
            </w:r>
          </w:p>
        </w:tc>
        <w:tc>
          <w:tcPr>
            <w:tcW w:w="3543" w:type="dxa"/>
            <w:tcBorders>
              <w:top w:val="nil"/>
              <w:left w:val="single" w:sz="4" w:space="0" w:color="000000"/>
              <w:bottom w:val="single" w:sz="4" w:space="0" w:color="000000"/>
              <w:right w:val="single" w:sz="4" w:space="0" w:color="000000"/>
            </w:tcBorders>
            <w:hideMark/>
          </w:tcPr>
          <w:p w:rsidR="002C332E" w:rsidRDefault="002C332E" w:rsidP="008E5BF8">
            <w:pPr>
              <w:widowControl w:val="0"/>
              <w:suppressAutoHyphens/>
              <w:spacing w:before="60" w:after="240" w:line="100" w:lineRule="atLeast"/>
              <w:jc w:val="both"/>
              <w:rPr>
                <w:rFonts w:ascii="Times New Roman" w:eastAsia="SimSun" w:hAnsi="Times New Roman" w:cs="Times New Roman"/>
                <w:kern w:val="2"/>
                <w:sz w:val="24"/>
                <w:szCs w:val="24"/>
                <w:lang w:val="en-US" w:eastAsia="ar-SA"/>
              </w:rPr>
            </w:pPr>
            <w:r>
              <w:rPr>
                <w:rFonts w:ascii="Times New Roman" w:hAnsi="Times New Roman" w:cs="Times New Roman"/>
                <w:lang w:val="en-US"/>
              </w:rPr>
              <w:t xml:space="preserve">Unit 9. Reading: Table completion; matching; sentence completion; multiple </w:t>
            </w:r>
            <w:proofErr w:type="gramStart"/>
            <w:r>
              <w:rPr>
                <w:rFonts w:ascii="Times New Roman" w:hAnsi="Times New Roman" w:cs="Times New Roman"/>
                <w:lang w:val="en-US"/>
              </w:rPr>
              <w:t>choice</w:t>
            </w:r>
            <w:proofErr w:type="gramEnd"/>
            <w:r>
              <w:rPr>
                <w:rFonts w:ascii="Times New Roman" w:hAnsi="Times New Roman" w:cs="Times New Roman"/>
                <w:lang w:val="en-US"/>
              </w:rPr>
              <w:t xml:space="preserve">. Speaking: Part 3. </w:t>
            </w:r>
            <w:r>
              <w:rPr>
                <w:rFonts w:ascii="Times New Roman" w:eastAsia="Calibri" w:hAnsi="Times New Roman" w:cs="Times New Roman"/>
                <w:color w:val="000000"/>
                <w:spacing w:val="-9"/>
                <w:sz w:val="24"/>
                <w:szCs w:val="24"/>
                <w:lang w:val="en-US"/>
              </w:rPr>
              <w:t>→ Skills book Module E: Reading.</w:t>
            </w:r>
          </w:p>
        </w:tc>
        <w:tc>
          <w:tcPr>
            <w:tcW w:w="1134" w:type="dxa"/>
            <w:tcBorders>
              <w:top w:val="nil"/>
              <w:left w:val="single" w:sz="4" w:space="0" w:color="000000"/>
              <w:bottom w:val="single" w:sz="4" w:space="0" w:color="000000"/>
              <w:right w:val="single" w:sz="4" w:space="0" w:color="000000"/>
            </w:tcBorders>
            <w:vAlign w:val="center"/>
          </w:tcPr>
          <w:p w:rsidR="002C332E" w:rsidRDefault="002C332E" w:rsidP="008E5BF8">
            <w:pPr>
              <w:suppressAutoHyphens/>
              <w:spacing w:after="240"/>
              <w:jc w:val="both"/>
              <w:rPr>
                <w:rFonts w:ascii="Times New Roman" w:eastAsia="SimSun" w:hAnsi="Times New Roman" w:cs="Times New Roman"/>
                <w:kern w:val="2"/>
                <w:sz w:val="24"/>
                <w:szCs w:val="24"/>
                <w:lang w:val="en-US" w:eastAsia="ar-SA"/>
              </w:rPr>
            </w:pPr>
          </w:p>
        </w:tc>
        <w:tc>
          <w:tcPr>
            <w:tcW w:w="993" w:type="dxa"/>
            <w:tcBorders>
              <w:top w:val="nil"/>
              <w:left w:val="single" w:sz="4" w:space="0" w:color="000000"/>
              <w:bottom w:val="single" w:sz="4" w:space="0" w:color="000000"/>
              <w:right w:val="single" w:sz="4" w:space="0" w:color="000000"/>
            </w:tcBorders>
            <w:vAlign w:val="center"/>
            <w:hideMark/>
          </w:tcPr>
          <w:p w:rsidR="002C332E" w:rsidRDefault="002C332E" w:rsidP="008E5BF8">
            <w:pPr>
              <w:suppressAutoHyphens/>
              <w:spacing w:after="240"/>
              <w:jc w:val="center"/>
              <w:rPr>
                <w:rFonts w:ascii="Calibri" w:eastAsia="SimSun" w:hAnsi="Calibri" w:cs="Calibri"/>
                <w:kern w:val="2"/>
                <w:lang w:val="en-GB" w:eastAsia="ar-SA"/>
              </w:rPr>
            </w:pPr>
            <w:r>
              <w:t>4</w:t>
            </w:r>
          </w:p>
        </w:tc>
        <w:tc>
          <w:tcPr>
            <w:tcW w:w="850" w:type="dxa"/>
            <w:tcBorders>
              <w:top w:val="nil"/>
              <w:left w:val="single" w:sz="4" w:space="0" w:color="000000"/>
              <w:bottom w:val="single" w:sz="4" w:space="0" w:color="000000"/>
              <w:right w:val="single" w:sz="4" w:space="0" w:color="000000"/>
            </w:tcBorders>
            <w:vAlign w:val="center"/>
          </w:tcPr>
          <w:p w:rsidR="002C332E" w:rsidRDefault="002C332E" w:rsidP="008E5BF8">
            <w:pPr>
              <w:suppressAutoHyphens/>
              <w:spacing w:after="240"/>
              <w:jc w:val="center"/>
              <w:rPr>
                <w:rFonts w:ascii="Calibri" w:eastAsia="SimSun" w:hAnsi="Calibri" w:cs="Calibri"/>
                <w:kern w:val="2"/>
                <w:lang w:val="en-GB" w:eastAsia="ar-SA"/>
              </w:rPr>
            </w:pPr>
          </w:p>
        </w:tc>
        <w:tc>
          <w:tcPr>
            <w:tcW w:w="1134" w:type="dxa"/>
            <w:tcBorders>
              <w:top w:val="nil"/>
              <w:left w:val="single" w:sz="4" w:space="0" w:color="000000"/>
              <w:bottom w:val="single" w:sz="4" w:space="0" w:color="000000"/>
              <w:right w:val="single" w:sz="4" w:space="0" w:color="000000"/>
            </w:tcBorders>
          </w:tcPr>
          <w:p w:rsidR="002C332E" w:rsidRDefault="002C332E" w:rsidP="008E5BF8">
            <w:pPr>
              <w:suppressAutoHyphens/>
              <w:spacing w:after="240"/>
              <w:jc w:val="center"/>
              <w:rPr>
                <w:rFonts w:ascii="Times New Roman" w:eastAsia="SimSun" w:hAnsi="Times New Roman" w:cs="Times New Roman"/>
                <w:kern w:val="2"/>
                <w:sz w:val="24"/>
                <w:szCs w:val="24"/>
                <w:lang w:val="en-US" w:eastAsia="ar-SA"/>
              </w:rPr>
            </w:pPr>
          </w:p>
        </w:tc>
        <w:tc>
          <w:tcPr>
            <w:tcW w:w="1134" w:type="dxa"/>
            <w:tcBorders>
              <w:top w:val="nil"/>
              <w:left w:val="single" w:sz="4" w:space="0" w:color="000000"/>
              <w:bottom w:val="single" w:sz="4" w:space="0" w:color="000000"/>
              <w:right w:val="single" w:sz="4" w:space="0" w:color="000000"/>
            </w:tcBorders>
          </w:tcPr>
          <w:p w:rsidR="002C332E" w:rsidRDefault="002C332E" w:rsidP="008E5BF8">
            <w:pPr>
              <w:suppressAutoHyphens/>
              <w:spacing w:after="240"/>
              <w:jc w:val="center"/>
              <w:rPr>
                <w:rFonts w:ascii="Times New Roman" w:eastAsia="SimSun" w:hAnsi="Times New Roman" w:cs="Times New Roman"/>
                <w:kern w:val="2"/>
                <w:sz w:val="24"/>
                <w:szCs w:val="24"/>
                <w:lang w:val="en-US" w:eastAsia="ar-SA"/>
              </w:rPr>
            </w:pPr>
          </w:p>
        </w:tc>
        <w:tc>
          <w:tcPr>
            <w:tcW w:w="1134" w:type="dxa"/>
            <w:tcBorders>
              <w:top w:val="nil"/>
              <w:left w:val="single" w:sz="4" w:space="0" w:color="000000"/>
              <w:bottom w:val="single" w:sz="4" w:space="0" w:color="000000"/>
              <w:right w:val="single" w:sz="4" w:space="0" w:color="000000"/>
            </w:tcBorders>
            <w:vAlign w:val="center"/>
            <w:hideMark/>
          </w:tcPr>
          <w:p w:rsidR="002C332E" w:rsidRDefault="00545BAE" w:rsidP="00545BAE">
            <w:pPr>
              <w:suppressAutoHyphens/>
              <w:spacing w:after="240"/>
              <w:jc w:val="center"/>
              <w:rPr>
                <w:rFonts w:ascii="Calibri" w:eastAsia="SimSun" w:hAnsi="Calibri" w:cs="Calibri"/>
                <w:kern w:val="2"/>
                <w:lang w:val="en-GB" w:eastAsia="ar-SA"/>
              </w:rPr>
            </w:pPr>
            <w:r>
              <w:t>4</w:t>
            </w:r>
          </w:p>
        </w:tc>
      </w:tr>
      <w:tr w:rsidR="002C332E" w:rsidTr="008E5BF8">
        <w:tc>
          <w:tcPr>
            <w:tcW w:w="534" w:type="dxa"/>
            <w:tcBorders>
              <w:top w:val="nil"/>
              <w:left w:val="single" w:sz="4" w:space="0" w:color="000000"/>
              <w:bottom w:val="single" w:sz="4" w:space="0" w:color="000000"/>
              <w:right w:val="single" w:sz="4" w:space="0" w:color="000000"/>
            </w:tcBorders>
            <w:hideMark/>
          </w:tcPr>
          <w:p w:rsidR="002C332E" w:rsidRDefault="002C332E" w:rsidP="008E5BF8">
            <w:pPr>
              <w:widowControl w:val="0"/>
              <w:suppressAutoHyphens/>
              <w:spacing w:before="60" w:after="240" w:line="100" w:lineRule="atLeast"/>
              <w:jc w:val="both"/>
              <w:rPr>
                <w:rFonts w:ascii="Times New Roman" w:eastAsia="SimSun" w:hAnsi="Times New Roman" w:cs="Times New Roman"/>
                <w:kern w:val="2"/>
                <w:lang w:val="en-US" w:eastAsia="ar-SA"/>
              </w:rPr>
            </w:pPr>
            <w:r>
              <w:t>10</w:t>
            </w:r>
          </w:p>
        </w:tc>
        <w:tc>
          <w:tcPr>
            <w:tcW w:w="3543" w:type="dxa"/>
            <w:tcBorders>
              <w:top w:val="nil"/>
              <w:left w:val="single" w:sz="4" w:space="0" w:color="000000"/>
              <w:bottom w:val="single" w:sz="4" w:space="0" w:color="000000"/>
              <w:right w:val="single" w:sz="4" w:space="0" w:color="000000"/>
            </w:tcBorders>
            <w:hideMark/>
          </w:tcPr>
          <w:p w:rsidR="002C332E" w:rsidRDefault="002C332E" w:rsidP="008E5BF8">
            <w:pPr>
              <w:widowControl w:val="0"/>
              <w:suppressAutoHyphens/>
              <w:spacing w:before="60" w:after="240" w:line="100" w:lineRule="atLeast"/>
              <w:jc w:val="both"/>
              <w:rPr>
                <w:rFonts w:ascii="Times New Roman" w:eastAsia="SimSun" w:hAnsi="Times New Roman" w:cs="Times New Roman"/>
                <w:kern w:val="2"/>
                <w:sz w:val="24"/>
                <w:szCs w:val="24"/>
                <w:lang w:val="en-US" w:eastAsia="ar-SA"/>
              </w:rPr>
            </w:pPr>
            <w:r>
              <w:rPr>
                <w:rFonts w:ascii="Times New Roman" w:hAnsi="Times New Roman" w:cs="Times New Roman"/>
                <w:lang w:val="en-US"/>
              </w:rPr>
              <w:t xml:space="preserve">Unit 10. Writing: describing a process. Listening: Sections 3&amp;4. Speaking: Parts 1-3. </w:t>
            </w:r>
            <w:r>
              <w:rPr>
                <w:rFonts w:ascii="Times New Roman" w:eastAsia="Calibri" w:hAnsi="Times New Roman" w:cs="Times New Roman"/>
                <w:color w:val="000000"/>
                <w:spacing w:val="-9"/>
                <w:sz w:val="24"/>
                <w:szCs w:val="24"/>
                <w:lang w:val="en-US"/>
              </w:rPr>
              <w:t>→ Skills book Module E: Writing, Listening, Speaking.</w:t>
            </w:r>
          </w:p>
        </w:tc>
        <w:tc>
          <w:tcPr>
            <w:tcW w:w="1134" w:type="dxa"/>
            <w:tcBorders>
              <w:top w:val="nil"/>
              <w:left w:val="single" w:sz="4" w:space="0" w:color="000000"/>
              <w:bottom w:val="single" w:sz="4" w:space="0" w:color="000000"/>
              <w:right w:val="single" w:sz="4" w:space="0" w:color="000000"/>
            </w:tcBorders>
            <w:vAlign w:val="center"/>
          </w:tcPr>
          <w:p w:rsidR="002C332E" w:rsidRDefault="002C332E" w:rsidP="008E5BF8">
            <w:pPr>
              <w:suppressAutoHyphens/>
              <w:spacing w:after="240"/>
              <w:jc w:val="both"/>
              <w:rPr>
                <w:rFonts w:ascii="Times New Roman" w:eastAsia="SimSun" w:hAnsi="Times New Roman" w:cs="Times New Roman"/>
                <w:kern w:val="2"/>
                <w:sz w:val="24"/>
                <w:szCs w:val="24"/>
                <w:lang w:val="en-US" w:eastAsia="ar-SA"/>
              </w:rPr>
            </w:pPr>
          </w:p>
        </w:tc>
        <w:tc>
          <w:tcPr>
            <w:tcW w:w="993" w:type="dxa"/>
            <w:tcBorders>
              <w:top w:val="nil"/>
              <w:left w:val="single" w:sz="4" w:space="0" w:color="000000"/>
              <w:bottom w:val="single" w:sz="4" w:space="0" w:color="000000"/>
              <w:right w:val="single" w:sz="4" w:space="0" w:color="000000"/>
            </w:tcBorders>
            <w:vAlign w:val="center"/>
            <w:hideMark/>
          </w:tcPr>
          <w:p w:rsidR="002C332E" w:rsidRDefault="002C332E" w:rsidP="008E5BF8">
            <w:pPr>
              <w:suppressAutoHyphens/>
              <w:spacing w:after="240"/>
              <w:jc w:val="center"/>
              <w:rPr>
                <w:rFonts w:ascii="Calibri" w:eastAsia="SimSun" w:hAnsi="Calibri" w:cs="Calibri"/>
                <w:kern w:val="2"/>
                <w:lang w:val="en-GB" w:eastAsia="ar-SA"/>
              </w:rPr>
            </w:pPr>
            <w:r>
              <w:t>6</w:t>
            </w:r>
          </w:p>
        </w:tc>
        <w:tc>
          <w:tcPr>
            <w:tcW w:w="850" w:type="dxa"/>
            <w:tcBorders>
              <w:top w:val="nil"/>
              <w:left w:val="single" w:sz="4" w:space="0" w:color="000000"/>
              <w:bottom w:val="single" w:sz="4" w:space="0" w:color="000000"/>
              <w:right w:val="single" w:sz="4" w:space="0" w:color="000000"/>
            </w:tcBorders>
            <w:vAlign w:val="center"/>
          </w:tcPr>
          <w:p w:rsidR="002C332E" w:rsidRDefault="002C332E" w:rsidP="008E5BF8">
            <w:pPr>
              <w:suppressAutoHyphens/>
              <w:spacing w:after="240"/>
              <w:jc w:val="center"/>
              <w:rPr>
                <w:rFonts w:ascii="Calibri" w:eastAsia="SimSun" w:hAnsi="Calibri" w:cs="Calibri"/>
                <w:kern w:val="2"/>
                <w:lang w:val="en-GB" w:eastAsia="ar-SA"/>
              </w:rPr>
            </w:pPr>
          </w:p>
        </w:tc>
        <w:tc>
          <w:tcPr>
            <w:tcW w:w="1134" w:type="dxa"/>
            <w:tcBorders>
              <w:top w:val="nil"/>
              <w:left w:val="single" w:sz="4" w:space="0" w:color="000000"/>
              <w:bottom w:val="single" w:sz="4" w:space="0" w:color="000000"/>
              <w:right w:val="single" w:sz="4" w:space="0" w:color="000000"/>
            </w:tcBorders>
          </w:tcPr>
          <w:p w:rsidR="002C332E" w:rsidRDefault="002C332E" w:rsidP="008E5BF8">
            <w:pPr>
              <w:suppressAutoHyphens/>
              <w:spacing w:after="240"/>
              <w:jc w:val="center"/>
              <w:rPr>
                <w:rFonts w:ascii="Times New Roman" w:eastAsia="SimSun" w:hAnsi="Times New Roman" w:cs="Times New Roman"/>
                <w:kern w:val="2"/>
                <w:sz w:val="24"/>
                <w:szCs w:val="24"/>
                <w:lang w:val="en-US" w:eastAsia="ar-SA"/>
              </w:rPr>
            </w:pPr>
          </w:p>
        </w:tc>
        <w:tc>
          <w:tcPr>
            <w:tcW w:w="1134" w:type="dxa"/>
            <w:tcBorders>
              <w:top w:val="nil"/>
              <w:left w:val="single" w:sz="4" w:space="0" w:color="000000"/>
              <w:bottom w:val="single" w:sz="4" w:space="0" w:color="000000"/>
              <w:right w:val="single" w:sz="4" w:space="0" w:color="000000"/>
            </w:tcBorders>
          </w:tcPr>
          <w:p w:rsidR="002C332E" w:rsidRDefault="002C332E" w:rsidP="008E5BF8">
            <w:pPr>
              <w:suppressAutoHyphens/>
              <w:spacing w:after="240"/>
              <w:jc w:val="center"/>
              <w:rPr>
                <w:rFonts w:ascii="Times New Roman" w:eastAsia="SimSun" w:hAnsi="Times New Roman" w:cs="Times New Roman"/>
                <w:kern w:val="2"/>
                <w:sz w:val="24"/>
                <w:szCs w:val="24"/>
                <w:lang w:val="en-US" w:eastAsia="ar-SA"/>
              </w:rPr>
            </w:pPr>
          </w:p>
        </w:tc>
        <w:tc>
          <w:tcPr>
            <w:tcW w:w="1134" w:type="dxa"/>
            <w:tcBorders>
              <w:top w:val="nil"/>
              <w:left w:val="single" w:sz="4" w:space="0" w:color="000000"/>
              <w:bottom w:val="single" w:sz="4" w:space="0" w:color="000000"/>
              <w:right w:val="single" w:sz="4" w:space="0" w:color="000000"/>
            </w:tcBorders>
            <w:vAlign w:val="center"/>
            <w:hideMark/>
          </w:tcPr>
          <w:p w:rsidR="002C332E" w:rsidRDefault="000B3657" w:rsidP="00545BAE">
            <w:pPr>
              <w:suppressAutoHyphens/>
              <w:spacing w:after="240"/>
              <w:jc w:val="center"/>
              <w:rPr>
                <w:rFonts w:ascii="Calibri" w:eastAsia="SimSun" w:hAnsi="Calibri" w:cs="Calibri"/>
                <w:kern w:val="2"/>
                <w:lang w:val="en-GB" w:eastAsia="ar-SA"/>
              </w:rPr>
            </w:pPr>
            <w:r>
              <w:t>6</w:t>
            </w:r>
          </w:p>
        </w:tc>
      </w:tr>
      <w:tr w:rsidR="002C332E" w:rsidTr="008E5BF8">
        <w:tc>
          <w:tcPr>
            <w:tcW w:w="534" w:type="dxa"/>
            <w:tcBorders>
              <w:top w:val="nil"/>
              <w:left w:val="single" w:sz="4" w:space="0" w:color="000000"/>
              <w:bottom w:val="single" w:sz="4" w:space="0" w:color="000000"/>
              <w:right w:val="single" w:sz="4" w:space="0" w:color="000000"/>
            </w:tcBorders>
            <w:hideMark/>
          </w:tcPr>
          <w:p w:rsidR="002C332E" w:rsidRDefault="002C332E" w:rsidP="008E5BF8">
            <w:pPr>
              <w:widowControl w:val="0"/>
              <w:suppressAutoHyphens/>
              <w:spacing w:before="60" w:after="240" w:line="100" w:lineRule="atLeast"/>
              <w:jc w:val="both"/>
              <w:rPr>
                <w:rFonts w:ascii="Times New Roman" w:eastAsia="SimSun" w:hAnsi="Times New Roman" w:cs="Times New Roman"/>
                <w:kern w:val="2"/>
                <w:lang w:val="en-US" w:eastAsia="ar-SA"/>
              </w:rPr>
            </w:pPr>
            <w:r>
              <w:t>11</w:t>
            </w:r>
          </w:p>
        </w:tc>
        <w:tc>
          <w:tcPr>
            <w:tcW w:w="3543" w:type="dxa"/>
            <w:tcBorders>
              <w:top w:val="nil"/>
              <w:left w:val="single" w:sz="4" w:space="0" w:color="000000"/>
              <w:bottom w:val="single" w:sz="4" w:space="0" w:color="000000"/>
              <w:right w:val="single" w:sz="4" w:space="0" w:color="000000"/>
            </w:tcBorders>
            <w:hideMark/>
          </w:tcPr>
          <w:p w:rsidR="002C332E" w:rsidRDefault="002C332E" w:rsidP="008E5BF8">
            <w:pPr>
              <w:widowControl w:val="0"/>
              <w:suppressAutoHyphens/>
              <w:spacing w:before="60" w:after="240" w:line="100" w:lineRule="atLeast"/>
              <w:jc w:val="both"/>
              <w:rPr>
                <w:rFonts w:ascii="Times New Roman" w:eastAsia="SimSun" w:hAnsi="Times New Roman" w:cs="Times New Roman"/>
                <w:kern w:val="2"/>
                <w:sz w:val="24"/>
                <w:szCs w:val="24"/>
                <w:lang w:val="en-US" w:eastAsia="ar-SA"/>
              </w:rPr>
            </w:pPr>
            <w:r>
              <w:rPr>
                <w:rFonts w:ascii="Times New Roman" w:hAnsi="Times New Roman" w:cs="Times New Roman"/>
                <w:lang w:val="en-US"/>
              </w:rPr>
              <w:t xml:space="preserve">Unit 11. Reading: reading for detail; multiple choice; matching; sentence completion; </w:t>
            </w:r>
            <w:r>
              <w:rPr>
                <w:rFonts w:ascii="Times New Roman" w:eastAsia="Calibri" w:hAnsi="Times New Roman" w:cs="Times New Roman"/>
                <w:color w:val="000000"/>
                <w:spacing w:val="-9"/>
                <w:sz w:val="24"/>
                <w:szCs w:val="24"/>
                <w:lang w:val="en-US"/>
              </w:rPr>
              <w:t>T/F/NG. Speaking: Parts 2&amp;3. → Skills book Module F: Reading</w:t>
            </w:r>
          </w:p>
        </w:tc>
        <w:tc>
          <w:tcPr>
            <w:tcW w:w="1134" w:type="dxa"/>
            <w:tcBorders>
              <w:top w:val="nil"/>
              <w:left w:val="single" w:sz="4" w:space="0" w:color="000000"/>
              <w:bottom w:val="single" w:sz="4" w:space="0" w:color="000000"/>
              <w:right w:val="single" w:sz="4" w:space="0" w:color="000000"/>
            </w:tcBorders>
            <w:vAlign w:val="center"/>
          </w:tcPr>
          <w:p w:rsidR="002C332E" w:rsidRDefault="002C332E" w:rsidP="008E5BF8">
            <w:pPr>
              <w:suppressAutoHyphens/>
              <w:spacing w:after="240"/>
              <w:jc w:val="both"/>
              <w:rPr>
                <w:rFonts w:ascii="Times New Roman" w:eastAsia="SimSun" w:hAnsi="Times New Roman" w:cs="Times New Roman"/>
                <w:kern w:val="2"/>
                <w:sz w:val="24"/>
                <w:szCs w:val="24"/>
                <w:lang w:val="en-US" w:eastAsia="ar-SA"/>
              </w:rPr>
            </w:pPr>
          </w:p>
        </w:tc>
        <w:tc>
          <w:tcPr>
            <w:tcW w:w="993" w:type="dxa"/>
            <w:tcBorders>
              <w:top w:val="nil"/>
              <w:left w:val="single" w:sz="4" w:space="0" w:color="000000"/>
              <w:bottom w:val="single" w:sz="4" w:space="0" w:color="000000"/>
              <w:right w:val="single" w:sz="4" w:space="0" w:color="000000"/>
            </w:tcBorders>
            <w:vAlign w:val="center"/>
            <w:hideMark/>
          </w:tcPr>
          <w:p w:rsidR="002C332E" w:rsidRDefault="000B3657" w:rsidP="008E5BF8">
            <w:pPr>
              <w:suppressAutoHyphens/>
              <w:spacing w:after="240"/>
              <w:jc w:val="center"/>
              <w:rPr>
                <w:rFonts w:ascii="Calibri" w:eastAsia="SimSun" w:hAnsi="Calibri" w:cs="Calibri"/>
                <w:kern w:val="2"/>
                <w:lang w:val="en-GB" w:eastAsia="ar-SA"/>
              </w:rPr>
            </w:pPr>
            <w:r>
              <w:t>6</w:t>
            </w:r>
          </w:p>
        </w:tc>
        <w:tc>
          <w:tcPr>
            <w:tcW w:w="850" w:type="dxa"/>
            <w:tcBorders>
              <w:top w:val="nil"/>
              <w:left w:val="single" w:sz="4" w:space="0" w:color="000000"/>
              <w:bottom w:val="single" w:sz="4" w:space="0" w:color="000000"/>
              <w:right w:val="single" w:sz="4" w:space="0" w:color="000000"/>
            </w:tcBorders>
            <w:vAlign w:val="center"/>
          </w:tcPr>
          <w:p w:rsidR="002C332E" w:rsidRDefault="002C332E" w:rsidP="008E5BF8">
            <w:pPr>
              <w:suppressAutoHyphens/>
              <w:spacing w:after="240"/>
              <w:jc w:val="center"/>
              <w:rPr>
                <w:rFonts w:ascii="Calibri" w:eastAsia="SimSun" w:hAnsi="Calibri" w:cs="Calibri"/>
                <w:kern w:val="2"/>
                <w:lang w:val="en-GB" w:eastAsia="ar-SA"/>
              </w:rPr>
            </w:pPr>
          </w:p>
        </w:tc>
        <w:tc>
          <w:tcPr>
            <w:tcW w:w="1134" w:type="dxa"/>
            <w:tcBorders>
              <w:top w:val="nil"/>
              <w:left w:val="single" w:sz="4" w:space="0" w:color="000000"/>
              <w:bottom w:val="single" w:sz="4" w:space="0" w:color="000000"/>
              <w:right w:val="single" w:sz="4" w:space="0" w:color="000000"/>
            </w:tcBorders>
            <w:hideMark/>
          </w:tcPr>
          <w:p w:rsidR="002C332E" w:rsidRDefault="002C332E" w:rsidP="008E5BF8">
            <w:pPr>
              <w:suppressAutoHyphens/>
              <w:spacing w:after="240"/>
              <w:jc w:val="center"/>
              <w:rPr>
                <w:rFonts w:ascii="Times New Roman" w:eastAsia="SimSun" w:hAnsi="Times New Roman" w:cs="Times New Roman"/>
                <w:kern w:val="2"/>
                <w:sz w:val="24"/>
                <w:szCs w:val="24"/>
                <w:lang w:val="en-US" w:eastAsia="ar-SA"/>
              </w:rPr>
            </w:pPr>
            <w:r>
              <w:rPr>
                <w:rFonts w:ascii="Times New Roman" w:hAnsi="Times New Roman" w:cs="Times New Roman"/>
                <w:sz w:val="24"/>
                <w:szCs w:val="24"/>
                <w:lang w:val="en-US"/>
              </w:rPr>
              <w:t>*</w:t>
            </w:r>
          </w:p>
        </w:tc>
        <w:tc>
          <w:tcPr>
            <w:tcW w:w="1134" w:type="dxa"/>
            <w:tcBorders>
              <w:top w:val="nil"/>
              <w:left w:val="single" w:sz="4" w:space="0" w:color="000000"/>
              <w:bottom w:val="single" w:sz="4" w:space="0" w:color="000000"/>
              <w:right w:val="single" w:sz="4" w:space="0" w:color="000000"/>
            </w:tcBorders>
          </w:tcPr>
          <w:p w:rsidR="002C332E" w:rsidRDefault="002C332E" w:rsidP="008E5BF8">
            <w:pPr>
              <w:suppressAutoHyphens/>
              <w:spacing w:after="240"/>
              <w:jc w:val="center"/>
              <w:rPr>
                <w:rFonts w:ascii="Times New Roman" w:eastAsia="SimSun" w:hAnsi="Times New Roman" w:cs="Times New Roman"/>
                <w:kern w:val="2"/>
                <w:sz w:val="24"/>
                <w:szCs w:val="24"/>
                <w:lang w:val="en-US" w:eastAsia="ar-SA"/>
              </w:rPr>
            </w:pPr>
          </w:p>
        </w:tc>
        <w:tc>
          <w:tcPr>
            <w:tcW w:w="1134" w:type="dxa"/>
            <w:tcBorders>
              <w:top w:val="nil"/>
              <w:left w:val="single" w:sz="4" w:space="0" w:color="000000"/>
              <w:bottom w:val="single" w:sz="4" w:space="0" w:color="000000"/>
              <w:right w:val="single" w:sz="4" w:space="0" w:color="000000"/>
            </w:tcBorders>
            <w:vAlign w:val="center"/>
            <w:hideMark/>
          </w:tcPr>
          <w:p w:rsidR="002C332E" w:rsidRDefault="000B3657" w:rsidP="00545BAE">
            <w:pPr>
              <w:suppressAutoHyphens/>
              <w:spacing w:after="240"/>
              <w:jc w:val="center"/>
              <w:rPr>
                <w:rFonts w:ascii="Calibri" w:eastAsia="SimSun" w:hAnsi="Calibri" w:cs="Calibri"/>
                <w:kern w:val="2"/>
                <w:lang w:val="en-GB" w:eastAsia="ar-SA"/>
              </w:rPr>
            </w:pPr>
            <w:r>
              <w:t>6</w:t>
            </w:r>
          </w:p>
        </w:tc>
      </w:tr>
      <w:tr w:rsidR="002C332E" w:rsidTr="008E5BF8">
        <w:tc>
          <w:tcPr>
            <w:tcW w:w="534" w:type="dxa"/>
            <w:tcBorders>
              <w:top w:val="nil"/>
              <w:left w:val="single" w:sz="4" w:space="0" w:color="000000"/>
              <w:bottom w:val="single" w:sz="4" w:space="0" w:color="000000"/>
              <w:right w:val="single" w:sz="4" w:space="0" w:color="000000"/>
            </w:tcBorders>
            <w:hideMark/>
          </w:tcPr>
          <w:p w:rsidR="002C332E" w:rsidRDefault="002C332E" w:rsidP="008E5BF8">
            <w:pPr>
              <w:widowControl w:val="0"/>
              <w:suppressAutoHyphens/>
              <w:spacing w:before="60" w:after="240" w:line="100" w:lineRule="atLeast"/>
              <w:jc w:val="both"/>
              <w:rPr>
                <w:rFonts w:ascii="Times New Roman" w:eastAsia="SimSun" w:hAnsi="Times New Roman" w:cs="Times New Roman"/>
                <w:kern w:val="2"/>
                <w:lang w:val="en-US" w:eastAsia="ar-SA"/>
              </w:rPr>
            </w:pPr>
            <w:r>
              <w:t>12</w:t>
            </w:r>
          </w:p>
        </w:tc>
        <w:tc>
          <w:tcPr>
            <w:tcW w:w="3543" w:type="dxa"/>
            <w:tcBorders>
              <w:top w:val="nil"/>
              <w:left w:val="single" w:sz="4" w:space="0" w:color="000000"/>
              <w:bottom w:val="single" w:sz="4" w:space="0" w:color="000000"/>
              <w:right w:val="single" w:sz="4" w:space="0" w:color="000000"/>
            </w:tcBorders>
            <w:hideMark/>
          </w:tcPr>
          <w:p w:rsidR="002C332E" w:rsidRDefault="002C332E" w:rsidP="008E5BF8">
            <w:pPr>
              <w:widowControl w:val="0"/>
              <w:suppressAutoHyphens/>
              <w:spacing w:before="60" w:after="240" w:line="100" w:lineRule="atLeast"/>
              <w:jc w:val="both"/>
              <w:rPr>
                <w:rFonts w:ascii="Times New Roman" w:eastAsia="SimSun" w:hAnsi="Times New Roman" w:cs="Times New Roman"/>
                <w:kern w:val="2"/>
                <w:sz w:val="24"/>
                <w:szCs w:val="24"/>
                <w:lang w:val="en-US" w:eastAsia="ar-SA"/>
              </w:rPr>
            </w:pPr>
            <w:r>
              <w:rPr>
                <w:rFonts w:ascii="Times New Roman" w:hAnsi="Times New Roman" w:cs="Times New Roman"/>
                <w:lang w:val="en-US"/>
              </w:rPr>
              <w:t xml:space="preserve">Unit 12. Writing: Presenting an opinion; </w:t>
            </w:r>
            <w:r>
              <w:rPr>
                <w:rFonts w:ascii="Times New Roman" w:eastAsia="Calibri" w:hAnsi="Times New Roman" w:cs="Times New Roman"/>
                <w:sz w:val="24"/>
                <w:szCs w:val="24"/>
                <w:lang w:val="en-US"/>
              </w:rPr>
              <w:t>Interpreting data. Listening: Sections 2&amp;4. Speaking: Parts 1-3.</w:t>
            </w:r>
            <w:r>
              <w:rPr>
                <w:rFonts w:ascii="Times New Roman" w:hAnsi="Times New Roman" w:cs="Times New Roman"/>
                <w:lang w:val="en-US"/>
              </w:rPr>
              <w:t xml:space="preserve"> </w:t>
            </w:r>
            <w:r>
              <w:rPr>
                <w:rFonts w:ascii="Times New Roman" w:eastAsia="Calibri" w:hAnsi="Times New Roman" w:cs="Times New Roman"/>
                <w:color w:val="000000"/>
                <w:spacing w:val="-9"/>
                <w:sz w:val="24"/>
                <w:szCs w:val="24"/>
                <w:lang w:val="en-US"/>
              </w:rPr>
              <w:t>→ Skills book Module F: Writing, Listening, Speaking.</w:t>
            </w:r>
          </w:p>
        </w:tc>
        <w:tc>
          <w:tcPr>
            <w:tcW w:w="1134" w:type="dxa"/>
            <w:tcBorders>
              <w:top w:val="nil"/>
              <w:left w:val="single" w:sz="4" w:space="0" w:color="000000"/>
              <w:bottom w:val="single" w:sz="4" w:space="0" w:color="000000"/>
              <w:right w:val="single" w:sz="4" w:space="0" w:color="000000"/>
            </w:tcBorders>
            <w:vAlign w:val="center"/>
          </w:tcPr>
          <w:p w:rsidR="002C332E" w:rsidRDefault="002C332E" w:rsidP="008E5BF8">
            <w:pPr>
              <w:suppressAutoHyphens/>
              <w:spacing w:after="240"/>
              <w:jc w:val="both"/>
              <w:rPr>
                <w:rFonts w:ascii="Times New Roman" w:eastAsia="SimSun" w:hAnsi="Times New Roman" w:cs="Times New Roman"/>
                <w:kern w:val="2"/>
                <w:sz w:val="24"/>
                <w:szCs w:val="24"/>
                <w:lang w:val="en-US" w:eastAsia="ar-SA"/>
              </w:rPr>
            </w:pPr>
          </w:p>
        </w:tc>
        <w:tc>
          <w:tcPr>
            <w:tcW w:w="993" w:type="dxa"/>
            <w:tcBorders>
              <w:top w:val="nil"/>
              <w:left w:val="single" w:sz="4" w:space="0" w:color="000000"/>
              <w:bottom w:val="single" w:sz="4" w:space="0" w:color="000000"/>
              <w:right w:val="single" w:sz="4" w:space="0" w:color="000000"/>
            </w:tcBorders>
            <w:vAlign w:val="center"/>
            <w:hideMark/>
          </w:tcPr>
          <w:p w:rsidR="002C332E" w:rsidRDefault="002C332E" w:rsidP="008E5BF8">
            <w:pPr>
              <w:suppressAutoHyphens/>
              <w:spacing w:after="240"/>
              <w:jc w:val="center"/>
              <w:rPr>
                <w:rFonts w:ascii="Calibri" w:eastAsia="SimSun" w:hAnsi="Calibri" w:cs="Calibri"/>
                <w:kern w:val="2"/>
                <w:lang w:val="en-GB" w:eastAsia="ar-SA"/>
              </w:rPr>
            </w:pPr>
            <w:r>
              <w:t>6</w:t>
            </w:r>
          </w:p>
        </w:tc>
        <w:tc>
          <w:tcPr>
            <w:tcW w:w="850" w:type="dxa"/>
            <w:tcBorders>
              <w:top w:val="nil"/>
              <w:left w:val="single" w:sz="4" w:space="0" w:color="000000"/>
              <w:bottom w:val="single" w:sz="4" w:space="0" w:color="000000"/>
              <w:right w:val="single" w:sz="4" w:space="0" w:color="000000"/>
            </w:tcBorders>
            <w:vAlign w:val="center"/>
          </w:tcPr>
          <w:p w:rsidR="002C332E" w:rsidRDefault="002C332E" w:rsidP="008E5BF8">
            <w:pPr>
              <w:suppressAutoHyphens/>
              <w:spacing w:after="240"/>
              <w:jc w:val="center"/>
              <w:rPr>
                <w:rFonts w:ascii="Calibri" w:eastAsia="SimSun" w:hAnsi="Calibri" w:cs="Calibri"/>
                <w:kern w:val="2"/>
                <w:lang w:val="en-GB" w:eastAsia="ar-SA"/>
              </w:rPr>
            </w:pPr>
          </w:p>
        </w:tc>
        <w:tc>
          <w:tcPr>
            <w:tcW w:w="1134" w:type="dxa"/>
            <w:tcBorders>
              <w:top w:val="nil"/>
              <w:left w:val="single" w:sz="4" w:space="0" w:color="000000"/>
              <w:bottom w:val="single" w:sz="4" w:space="0" w:color="000000"/>
              <w:right w:val="single" w:sz="4" w:space="0" w:color="000000"/>
            </w:tcBorders>
          </w:tcPr>
          <w:p w:rsidR="002C332E" w:rsidRDefault="002C332E" w:rsidP="008E5BF8">
            <w:pPr>
              <w:suppressAutoHyphens/>
              <w:spacing w:after="240"/>
              <w:jc w:val="center"/>
              <w:rPr>
                <w:rFonts w:ascii="Times New Roman" w:eastAsia="SimSun" w:hAnsi="Times New Roman" w:cs="Times New Roman"/>
                <w:kern w:val="2"/>
                <w:sz w:val="24"/>
                <w:szCs w:val="24"/>
                <w:lang w:val="en-US" w:eastAsia="ar-SA"/>
              </w:rPr>
            </w:pPr>
          </w:p>
        </w:tc>
        <w:tc>
          <w:tcPr>
            <w:tcW w:w="1134" w:type="dxa"/>
            <w:tcBorders>
              <w:top w:val="nil"/>
              <w:left w:val="single" w:sz="4" w:space="0" w:color="000000"/>
              <w:bottom w:val="single" w:sz="4" w:space="0" w:color="000000"/>
              <w:right w:val="single" w:sz="4" w:space="0" w:color="000000"/>
            </w:tcBorders>
            <w:hideMark/>
          </w:tcPr>
          <w:p w:rsidR="002C332E" w:rsidRDefault="002C332E" w:rsidP="008E5BF8">
            <w:pPr>
              <w:suppressAutoHyphens/>
              <w:spacing w:after="240"/>
              <w:jc w:val="center"/>
              <w:rPr>
                <w:rFonts w:ascii="Calibri" w:eastAsia="SimSun" w:hAnsi="Calibri" w:cs="Calibri"/>
                <w:kern w:val="2"/>
                <w:lang w:eastAsia="ar-SA"/>
              </w:rPr>
            </w:pPr>
            <w:r>
              <w:rPr>
                <w:rFonts w:ascii="Times New Roman" w:hAnsi="Times New Roman" w:cs="Times New Roman"/>
                <w:sz w:val="24"/>
                <w:szCs w:val="24"/>
                <w:lang w:val="en-US"/>
              </w:rPr>
              <w:t>*</w:t>
            </w:r>
          </w:p>
        </w:tc>
        <w:tc>
          <w:tcPr>
            <w:tcW w:w="1134" w:type="dxa"/>
            <w:tcBorders>
              <w:top w:val="nil"/>
              <w:left w:val="single" w:sz="4" w:space="0" w:color="000000"/>
              <w:bottom w:val="single" w:sz="4" w:space="0" w:color="000000"/>
              <w:right w:val="single" w:sz="4" w:space="0" w:color="000000"/>
            </w:tcBorders>
            <w:vAlign w:val="center"/>
            <w:hideMark/>
          </w:tcPr>
          <w:p w:rsidR="002C332E" w:rsidRDefault="000B3657" w:rsidP="00545BAE">
            <w:pPr>
              <w:suppressAutoHyphens/>
              <w:spacing w:after="240"/>
              <w:jc w:val="center"/>
              <w:rPr>
                <w:rFonts w:ascii="Calibri" w:eastAsia="SimSun" w:hAnsi="Calibri" w:cs="Calibri"/>
                <w:kern w:val="2"/>
                <w:lang w:val="en-GB" w:eastAsia="ar-SA"/>
              </w:rPr>
            </w:pPr>
            <w:r>
              <w:t>6</w:t>
            </w:r>
          </w:p>
        </w:tc>
      </w:tr>
      <w:tr w:rsidR="002C332E" w:rsidTr="008E5BF8">
        <w:tc>
          <w:tcPr>
            <w:tcW w:w="534" w:type="dxa"/>
            <w:tcBorders>
              <w:top w:val="nil"/>
              <w:left w:val="single" w:sz="4" w:space="0" w:color="000000"/>
              <w:bottom w:val="single" w:sz="4" w:space="0" w:color="000000"/>
              <w:right w:val="single" w:sz="4" w:space="0" w:color="000000"/>
            </w:tcBorders>
          </w:tcPr>
          <w:p w:rsidR="002C332E" w:rsidRDefault="002C332E" w:rsidP="008E5BF8">
            <w:pPr>
              <w:widowControl w:val="0"/>
              <w:suppressAutoHyphens/>
              <w:spacing w:before="60" w:after="240" w:line="100" w:lineRule="atLeast"/>
              <w:jc w:val="both"/>
              <w:rPr>
                <w:rFonts w:ascii="Calibri" w:eastAsia="SimSun" w:hAnsi="Calibri" w:cs="Calibri"/>
                <w:kern w:val="2"/>
                <w:lang w:val="en-GB" w:eastAsia="ar-SA"/>
              </w:rPr>
            </w:pPr>
          </w:p>
        </w:tc>
        <w:tc>
          <w:tcPr>
            <w:tcW w:w="3543" w:type="dxa"/>
            <w:tcBorders>
              <w:top w:val="nil"/>
              <w:left w:val="single" w:sz="4" w:space="0" w:color="000000"/>
              <w:bottom w:val="single" w:sz="4" w:space="0" w:color="000000"/>
              <w:right w:val="single" w:sz="4" w:space="0" w:color="000000"/>
            </w:tcBorders>
            <w:hideMark/>
          </w:tcPr>
          <w:p w:rsidR="002C332E" w:rsidRDefault="002C332E" w:rsidP="008E5BF8">
            <w:pPr>
              <w:widowControl w:val="0"/>
              <w:suppressAutoHyphens/>
              <w:spacing w:before="60" w:after="240" w:line="100" w:lineRule="atLeast"/>
              <w:jc w:val="both"/>
              <w:rPr>
                <w:rFonts w:ascii="Times New Roman" w:eastAsia="SimSun" w:hAnsi="Times New Roman" w:cs="Times New Roman"/>
                <w:kern w:val="2"/>
                <w:sz w:val="24"/>
                <w:szCs w:val="24"/>
                <w:lang w:val="en-US" w:eastAsia="ar-SA"/>
              </w:rPr>
            </w:pPr>
            <w:r>
              <w:rPr>
                <w:rFonts w:ascii="Times New Roman" w:hAnsi="Times New Roman" w:cs="Times New Roman"/>
              </w:rPr>
              <w:t xml:space="preserve">Зачет </w:t>
            </w:r>
          </w:p>
        </w:tc>
        <w:tc>
          <w:tcPr>
            <w:tcW w:w="1134" w:type="dxa"/>
            <w:tcBorders>
              <w:top w:val="nil"/>
              <w:left w:val="single" w:sz="4" w:space="0" w:color="000000"/>
              <w:bottom w:val="single" w:sz="4" w:space="0" w:color="000000"/>
              <w:right w:val="single" w:sz="4" w:space="0" w:color="000000"/>
            </w:tcBorders>
            <w:vAlign w:val="center"/>
          </w:tcPr>
          <w:p w:rsidR="002C332E" w:rsidRDefault="002C332E" w:rsidP="008E5BF8">
            <w:pPr>
              <w:suppressAutoHyphens/>
              <w:spacing w:after="240"/>
              <w:jc w:val="both"/>
              <w:rPr>
                <w:rFonts w:ascii="Times New Roman" w:eastAsia="SimSun" w:hAnsi="Times New Roman" w:cs="Times New Roman"/>
                <w:kern w:val="2"/>
                <w:sz w:val="24"/>
                <w:szCs w:val="24"/>
                <w:lang w:val="en-US" w:eastAsia="ar-SA"/>
              </w:rPr>
            </w:pPr>
          </w:p>
        </w:tc>
        <w:tc>
          <w:tcPr>
            <w:tcW w:w="993" w:type="dxa"/>
            <w:tcBorders>
              <w:top w:val="nil"/>
              <w:left w:val="single" w:sz="4" w:space="0" w:color="000000"/>
              <w:bottom w:val="single" w:sz="4" w:space="0" w:color="000000"/>
              <w:right w:val="single" w:sz="4" w:space="0" w:color="000000"/>
            </w:tcBorders>
            <w:vAlign w:val="center"/>
          </w:tcPr>
          <w:p w:rsidR="002C332E" w:rsidRDefault="002C332E" w:rsidP="008E5BF8">
            <w:pPr>
              <w:suppressAutoHyphens/>
              <w:spacing w:after="240"/>
              <w:jc w:val="center"/>
              <w:rPr>
                <w:rFonts w:ascii="Calibri" w:eastAsia="SimSun" w:hAnsi="Calibri" w:cs="Calibri"/>
                <w:kern w:val="2"/>
                <w:lang w:val="en-GB" w:eastAsia="ar-SA"/>
              </w:rPr>
            </w:pPr>
          </w:p>
        </w:tc>
        <w:tc>
          <w:tcPr>
            <w:tcW w:w="850" w:type="dxa"/>
            <w:tcBorders>
              <w:top w:val="nil"/>
              <w:left w:val="single" w:sz="4" w:space="0" w:color="000000"/>
              <w:bottom w:val="single" w:sz="4" w:space="0" w:color="000000"/>
              <w:right w:val="single" w:sz="4" w:space="0" w:color="000000"/>
            </w:tcBorders>
            <w:vAlign w:val="center"/>
          </w:tcPr>
          <w:p w:rsidR="002C332E" w:rsidRDefault="002C332E" w:rsidP="008E5BF8">
            <w:pPr>
              <w:suppressAutoHyphens/>
              <w:spacing w:after="240"/>
              <w:jc w:val="center"/>
              <w:rPr>
                <w:rFonts w:ascii="Calibri" w:eastAsia="SimSun" w:hAnsi="Calibri" w:cs="Calibri"/>
                <w:kern w:val="2"/>
                <w:lang w:val="en-GB" w:eastAsia="ar-SA"/>
              </w:rPr>
            </w:pPr>
          </w:p>
        </w:tc>
        <w:tc>
          <w:tcPr>
            <w:tcW w:w="1134" w:type="dxa"/>
            <w:tcBorders>
              <w:top w:val="nil"/>
              <w:left w:val="single" w:sz="4" w:space="0" w:color="000000"/>
              <w:bottom w:val="single" w:sz="4" w:space="0" w:color="000000"/>
              <w:right w:val="single" w:sz="4" w:space="0" w:color="000000"/>
            </w:tcBorders>
          </w:tcPr>
          <w:p w:rsidR="002C332E" w:rsidRDefault="002C332E" w:rsidP="008E5BF8">
            <w:pPr>
              <w:suppressAutoHyphens/>
              <w:spacing w:after="240"/>
              <w:jc w:val="center"/>
              <w:rPr>
                <w:rFonts w:ascii="Times New Roman" w:eastAsia="SimSun" w:hAnsi="Times New Roman" w:cs="Times New Roman"/>
                <w:kern w:val="2"/>
                <w:sz w:val="24"/>
                <w:szCs w:val="24"/>
                <w:lang w:val="en-US" w:eastAsia="ar-SA"/>
              </w:rPr>
            </w:pPr>
          </w:p>
        </w:tc>
        <w:tc>
          <w:tcPr>
            <w:tcW w:w="1134" w:type="dxa"/>
            <w:tcBorders>
              <w:top w:val="nil"/>
              <w:left w:val="single" w:sz="4" w:space="0" w:color="000000"/>
              <w:bottom w:val="single" w:sz="4" w:space="0" w:color="000000"/>
              <w:right w:val="single" w:sz="4" w:space="0" w:color="000000"/>
            </w:tcBorders>
          </w:tcPr>
          <w:p w:rsidR="002C332E" w:rsidRDefault="002C332E" w:rsidP="008E5BF8">
            <w:pPr>
              <w:suppressAutoHyphens/>
              <w:spacing w:after="240"/>
              <w:jc w:val="center"/>
              <w:rPr>
                <w:rFonts w:ascii="Times New Roman" w:eastAsia="SimSun" w:hAnsi="Times New Roman" w:cs="Times New Roman"/>
                <w:kern w:val="2"/>
                <w:sz w:val="24"/>
                <w:szCs w:val="24"/>
                <w:lang w:val="en-US" w:eastAsia="ar-SA"/>
              </w:rPr>
            </w:pPr>
          </w:p>
        </w:tc>
        <w:tc>
          <w:tcPr>
            <w:tcW w:w="1134" w:type="dxa"/>
            <w:tcBorders>
              <w:top w:val="nil"/>
              <w:left w:val="single" w:sz="4" w:space="0" w:color="000000"/>
              <w:bottom w:val="single" w:sz="4" w:space="0" w:color="000000"/>
              <w:right w:val="single" w:sz="4" w:space="0" w:color="000000"/>
            </w:tcBorders>
            <w:vAlign w:val="center"/>
          </w:tcPr>
          <w:p w:rsidR="002C332E" w:rsidRDefault="002C332E" w:rsidP="008E5BF8">
            <w:pPr>
              <w:suppressAutoHyphens/>
              <w:spacing w:after="240"/>
              <w:jc w:val="center"/>
              <w:rPr>
                <w:rFonts w:ascii="Calibri" w:eastAsia="SimSun" w:hAnsi="Calibri" w:cs="Calibri"/>
                <w:kern w:val="2"/>
                <w:lang w:val="en-GB" w:eastAsia="ar-SA"/>
              </w:rPr>
            </w:pPr>
          </w:p>
        </w:tc>
      </w:tr>
      <w:tr w:rsidR="002C332E" w:rsidTr="008E5BF8">
        <w:tc>
          <w:tcPr>
            <w:tcW w:w="534" w:type="dxa"/>
            <w:tcBorders>
              <w:top w:val="nil"/>
              <w:left w:val="single" w:sz="4" w:space="0" w:color="000000"/>
              <w:bottom w:val="single" w:sz="4" w:space="0" w:color="000000"/>
              <w:right w:val="single" w:sz="4" w:space="0" w:color="000000"/>
            </w:tcBorders>
            <w:hideMark/>
          </w:tcPr>
          <w:p w:rsidR="002C332E" w:rsidRDefault="002C332E" w:rsidP="008E5BF8">
            <w:pPr>
              <w:widowControl w:val="0"/>
              <w:suppressAutoHyphens/>
              <w:spacing w:before="60" w:after="240" w:line="100" w:lineRule="atLeast"/>
              <w:jc w:val="both"/>
              <w:rPr>
                <w:rFonts w:ascii="Times New Roman" w:eastAsia="SimSun" w:hAnsi="Times New Roman" w:cs="Times New Roman"/>
                <w:kern w:val="2"/>
                <w:lang w:val="en-US" w:eastAsia="ar-SA"/>
              </w:rPr>
            </w:pPr>
            <w:r>
              <w:t>13</w:t>
            </w:r>
          </w:p>
        </w:tc>
        <w:tc>
          <w:tcPr>
            <w:tcW w:w="3543" w:type="dxa"/>
            <w:tcBorders>
              <w:top w:val="nil"/>
              <w:left w:val="single" w:sz="4" w:space="0" w:color="000000"/>
              <w:bottom w:val="single" w:sz="4" w:space="0" w:color="000000"/>
              <w:right w:val="single" w:sz="4" w:space="0" w:color="000000"/>
            </w:tcBorders>
            <w:hideMark/>
          </w:tcPr>
          <w:p w:rsidR="002C332E" w:rsidRDefault="002C332E" w:rsidP="008E5BF8">
            <w:pPr>
              <w:widowControl w:val="0"/>
              <w:suppressAutoHyphens/>
              <w:spacing w:before="60" w:after="240" w:line="100" w:lineRule="atLeast"/>
              <w:jc w:val="both"/>
              <w:rPr>
                <w:rFonts w:ascii="Times New Roman" w:eastAsia="SimSun" w:hAnsi="Times New Roman" w:cs="Times New Roman"/>
                <w:kern w:val="2"/>
                <w:sz w:val="24"/>
                <w:szCs w:val="24"/>
                <w:lang w:val="en-US" w:eastAsia="ar-SA"/>
              </w:rPr>
            </w:pPr>
            <w:r>
              <w:rPr>
                <w:rFonts w:ascii="Times New Roman" w:hAnsi="Times New Roman" w:cs="Times New Roman"/>
                <w:lang w:val="en-US"/>
              </w:rPr>
              <w:t xml:space="preserve">Unit 13. Reading: Locating information; matching; multiple </w:t>
            </w:r>
            <w:proofErr w:type="gramStart"/>
            <w:r>
              <w:rPr>
                <w:rFonts w:ascii="Times New Roman" w:hAnsi="Times New Roman" w:cs="Times New Roman"/>
                <w:lang w:val="en-US"/>
              </w:rPr>
              <w:t>choice</w:t>
            </w:r>
            <w:proofErr w:type="gramEnd"/>
            <w:r>
              <w:rPr>
                <w:rFonts w:ascii="Times New Roman" w:hAnsi="Times New Roman" w:cs="Times New Roman"/>
                <w:lang w:val="en-US"/>
              </w:rPr>
              <w:t xml:space="preserve">. Speaking: Part 3 </w:t>
            </w:r>
            <w:r>
              <w:rPr>
                <w:rFonts w:ascii="Times New Roman" w:eastAsia="Calibri" w:hAnsi="Times New Roman" w:cs="Times New Roman"/>
                <w:color w:val="000000"/>
                <w:spacing w:val="-9"/>
                <w:sz w:val="24"/>
                <w:szCs w:val="24"/>
                <w:lang w:val="en-US"/>
              </w:rPr>
              <w:t>→ Skills book Module G: Reading</w:t>
            </w:r>
          </w:p>
        </w:tc>
        <w:tc>
          <w:tcPr>
            <w:tcW w:w="1134" w:type="dxa"/>
            <w:tcBorders>
              <w:top w:val="nil"/>
              <w:left w:val="single" w:sz="4" w:space="0" w:color="000000"/>
              <w:bottom w:val="single" w:sz="4" w:space="0" w:color="000000"/>
              <w:right w:val="single" w:sz="4" w:space="0" w:color="000000"/>
            </w:tcBorders>
            <w:vAlign w:val="center"/>
          </w:tcPr>
          <w:p w:rsidR="002C332E" w:rsidRDefault="002C332E" w:rsidP="008E5BF8">
            <w:pPr>
              <w:suppressAutoHyphens/>
              <w:spacing w:after="240"/>
              <w:jc w:val="both"/>
              <w:rPr>
                <w:rFonts w:ascii="Times New Roman" w:eastAsia="SimSun" w:hAnsi="Times New Roman" w:cs="Times New Roman"/>
                <w:kern w:val="2"/>
                <w:sz w:val="24"/>
                <w:szCs w:val="24"/>
                <w:lang w:val="en-US" w:eastAsia="ar-SA"/>
              </w:rPr>
            </w:pPr>
          </w:p>
        </w:tc>
        <w:tc>
          <w:tcPr>
            <w:tcW w:w="993" w:type="dxa"/>
            <w:tcBorders>
              <w:top w:val="nil"/>
              <w:left w:val="single" w:sz="4" w:space="0" w:color="000000"/>
              <w:bottom w:val="single" w:sz="4" w:space="0" w:color="000000"/>
              <w:right w:val="single" w:sz="4" w:space="0" w:color="000000"/>
            </w:tcBorders>
            <w:vAlign w:val="center"/>
            <w:hideMark/>
          </w:tcPr>
          <w:p w:rsidR="002C332E" w:rsidRDefault="002C332E" w:rsidP="008E5BF8">
            <w:pPr>
              <w:suppressAutoHyphens/>
              <w:spacing w:after="240"/>
              <w:jc w:val="center"/>
              <w:rPr>
                <w:rFonts w:ascii="Calibri" w:eastAsia="SimSun" w:hAnsi="Calibri" w:cs="Calibri"/>
                <w:kern w:val="2"/>
                <w:lang w:val="en-GB" w:eastAsia="ar-SA"/>
              </w:rPr>
            </w:pPr>
            <w:r>
              <w:rPr>
                <w:lang w:val="en-US"/>
              </w:rPr>
              <w:t>6</w:t>
            </w:r>
          </w:p>
        </w:tc>
        <w:tc>
          <w:tcPr>
            <w:tcW w:w="850" w:type="dxa"/>
            <w:tcBorders>
              <w:top w:val="nil"/>
              <w:left w:val="single" w:sz="4" w:space="0" w:color="000000"/>
              <w:bottom w:val="single" w:sz="4" w:space="0" w:color="000000"/>
              <w:right w:val="single" w:sz="4" w:space="0" w:color="000000"/>
            </w:tcBorders>
            <w:vAlign w:val="center"/>
          </w:tcPr>
          <w:p w:rsidR="002C332E" w:rsidRDefault="002C332E" w:rsidP="008E5BF8">
            <w:pPr>
              <w:suppressAutoHyphens/>
              <w:spacing w:after="240"/>
              <w:jc w:val="center"/>
              <w:rPr>
                <w:rFonts w:ascii="Calibri" w:eastAsia="SimSun" w:hAnsi="Calibri" w:cs="Calibri"/>
                <w:kern w:val="2"/>
                <w:lang w:val="en-GB" w:eastAsia="ar-SA"/>
              </w:rPr>
            </w:pPr>
          </w:p>
        </w:tc>
        <w:tc>
          <w:tcPr>
            <w:tcW w:w="1134" w:type="dxa"/>
            <w:tcBorders>
              <w:top w:val="nil"/>
              <w:left w:val="single" w:sz="4" w:space="0" w:color="000000"/>
              <w:bottom w:val="single" w:sz="4" w:space="0" w:color="000000"/>
              <w:right w:val="single" w:sz="4" w:space="0" w:color="000000"/>
            </w:tcBorders>
          </w:tcPr>
          <w:p w:rsidR="002C332E" w:rsidRDefault="002C332E" w:rsidP="008E5BF8">
            <w:pPr>
              <w:suppressAutoHyphens/>
              <w:spacing w:after="240"/>
              <w:jc w:val="center"/>
              <w:rPr>
                <w:rFonts w:ascii="Times New Roman" w:eastAsia="SimSun" w:hAnsi="Times New Roman" w:cs="Times New Roman"/>
                <w:kern w:val="2"/>
                <w:sz w:val="24"/>
                <w:szCs w:val="24"/>
                <w:lang w:val="en-US" w:eastAsia="ar-SA"/>
              </w:rPr>
            </w:pPr>
          </w:p>
        </w:tc>
        <w:tc>
          <w:tcPr>
            <w:tcW w:w="1134" w:type="dxa"/>
            <w:tcBorders>
              <w:top w:val="nil"/>
              <w:left w:val="single" w:sz="4" w:space="0" w:color="000000"/>
              <w:bottom w:val="single" w:sz="4" w:space="0" w:color="000000"/>
              <w:right w:val="single" w:sz="4" w:space="0" w:color="000000"/>
            </w:tcBorders>
          </w:tcPr>
          <w:p w:rsidR="002C332E" w:rsidRDefault="002C332E" w:rsidP="008E5BF8">
            <w:pPr>
              <w:suppressAutoHyphens/>
              <w:spacing w:after="240"/>
              <w:jc w:val="center"/>
              <w:rPr>
                <w:rFonts w:ascii="Times New Roman" w:eastAsia="SimSun" w:hAnsi="Times New Roman" w:cs="Times New Roman"/>
                <w:kern w:val="2"/>
                <w:sz w:val="24"/>
                <w:szCs w:val="24"/>
                <w:lang w:val="en-US" w:eastAsia="ar-SA"/>
              </w:rPr>
            </w:pPr>
          </w:p>
        </w:tc>
        <w:tc>
          <w:tcPr>
            <w:tcW w:w="1134" w:type="dxa"/>
            <w:tcBorders>
              <w:top w:val="nil"/>
              <w:left w:val="single" w:sz="4" w:space="0" w:color="000000"/>
              <w:bottom w:val="single" w:sz="4" w:space="0" w:color="000000"/>
              <w:right w:val="single" w:sz="4" w:space="0" w:color="000000"/>
            </w:tcBorders>
            <w:vAlign w:val="center"/>
            <w:hideMark/>
          </w:tcPr>
          <w:p w:rsidR="002C332E" w:rsidRDefault="000B3657" w:rsidP="00545BAE">
            <w:pPr>
              <w:suppressAutoHyphens/>
              <w:spacing w:after="240"/>
              <w:jc w:val="center"/>
              <w:rPr>
                <w:rFonts w:ascii="Calibri" w:eastAsia="SimSun" w:hAnsi="Calibri" w:cs="Calibri"/>
                <w:kern w:val="2"/>
                <w:lang w:val="en-GB" w:eastAsia="ar-SA"/>
              </w:rPr>
            </w:pPr>
            <w:r>
              <w:t>6</w:t>
            </w:r>
          </w:p>
        </w:tc>
      </w:tr>
      <w:tr w:rsidR="002C332E" w:rsidTr="008E5BF8">
        <w:tc>
          <w:tcPr>
            <w:tcW w:w="534" w:type="dxa"/>
            <w:tcBorders>
              <w:top w:val="nil"/>
              <w:left w:val="single" w:sz="4" w:space="0" w:color="000000"/>
              <w:bottom w:val="single" w:sz="4" w:space="0" w:color="000000"/>
              <w:right w:val="single" w:sz="4" w:space="0" w:color="000000"/>
            </w:tcBorders>
            <w:hideMark/>
          </w:tcPr>
          <w:p w:rsidR="002C332E" w:rsidRDefault="002C332E" w:rsidP="008E5BF8">
            <w:pPr>
              <w:widowControl w:val="0"/>
              <w:suppressAutoHyphens/>
              <w:spacing w:before="60" w:after="240" w:line="100" w:lineRule="atLeast"/>
              <w:jc w:val="both"/>
              <w:rPr>
                <w:rFonts w:ascii="Times New Roman" w:eastAsia="SimSun" w:hAnsi="Times New Roman" w:cs="Times New Roman"/>
                <w:kern w:val="2"/>
                <w:lang w:val="en-US" w:eastAsia="ar-SA"/>
              </w:rPr>
            </w:pPr>
            <w:r>
              <w:t>14</w:t>
            </w:r>
          </w:p>
        </w:tc>
        <w:tc>
          <w:tcPr>
            <w:tcW w:w="3543" w:type="dxa"/>
            <w:tcBorders>
              <w:top w:val="nil"/>
              <w:left w:val="single" w:sz="4" w:space="0" w:color="000000"/>
              <w:bottom w:val="single" w:sz="4" w:space="0" w:color="000000"/>
              <w:right w:val="single" w:sz="4" w:space="0" w:color="000000"/>
            </w:tcBorders>
            <w:hideMark/>
          </w:tcPr>
          <w:p w:rsidR="002C332E" w:rsidRDefault="002C332E" w:rsidP="008E5BF8">
            <w:pPr>
              <w:widowControl w:val="0"/>
              <w:suppressAutoHyphens/>
              <w:spacing w:before="60" w:after="240" w:line="100" w:lineRule="atLeast"/>
              <w:jc w:val="both"/>
              <w:rPr>
                <w:rFonts w:ascii="Times New Roman" w:eastAsia="SimSun" w:hAnsi="Times New Roman" w:cs="Times New Roman"/>
                <w:kern w:val="2"/>
                <w:sz w:val="24"/>
                <w:szCs w:val="24"/>
                <w:lang w:val="en-US" w:eastAsia="ar-SA"/>
              </w:rPr>
            </w:pPr>
            <w:r>
              <w:rPr>
                <w:rFonts w:ascii="Times New Roman" w:hAnsi="Times New Roman" w:cs="Times New Roman"/>
                <w:lang w:val="en-US"/>
              </w:rPr>
              <w:t xml:space="preserve">Unit 14. Writing: Dealing with different data; Beginning and ending. Listening: Sections 1&amp;3. Speaking: Parts 2&amp;3. </w:t>
            </w:r>
            <w:r>
              <w:rPr>
                <w:rFonts w:ascii="Times New Roman" w:eastAsia="Calibri" w:hAnsi="Times New Roman" w:cs="Times New Roman"/>
                <w:color w:val="000000"/>
                <w:spacing w:val="-9"/>
                <w:sz w:val="24"/>
                <w:szCs w:val="24"/>
                <w:lang w:val="en-US"/>
              </w:rPr>
              <w:t>→ Skills book Module G: Writing, Listening, Speaking.</w:t>
            </w:r>
          </w:p>
        </w:tc>
        <w:tc>
          <w:tcPr>
            <w:tcW w:w="1134" w:type="dxa"/>
            <w:tcBorders>
              <w:top w:val="nil"/>
              <w:left w:val="single" w:sz="4" w:space="0" w:color="000000"/>
              <w:bottom w:val="single" w:sz="4" w:space="0" w:color="000000"/>
              <w:right w:val="single" w:sz="4" w:space="0" w:color="000000"/>
            </w:tcBorders>
            <w:vAlign w:val="center"/>
          </w:tcPr>
          <w:p w:rsidR="002C332E" w:rsidRDefault="002C332E" w:rsidP="008E5BF8">
            <w:pPr>
              <w:suppressAutoHyphens/>
              <w:spacing w:after="240"/>
              <w:jc w:val="both"/>
              <w:rPr>
                <w:rFonts w:ascii="Times New Roman" w:eastAsia="SimSun" w:hAnsi="Times New Roman" w:cs="Times New Roman"/>
                <w:kern w:val="2"/>
                <w:sz w:val="24"/>
                <w:szCs w:val="24"/>
                <w:lang w:val="en-US" w:eastAsia="ar-SA"/>
              </w:rPr>
            </w:pPr>
          </w:p>
        </w:tc>
        <w:tc>
          <w:tcPr>
            <w:tcW w:w="993" w:type="dxa"/>
            <w:tcBorders>
              <w:top w:val="nil"/>
              <w:left w:val="single" w:sz="4" w:space="0" w:color="000000"/>
              <w:bottom w:val="single" w:sz="4" w:space="0" w:color="000000"/>
              <w:right w:val="single" w:sz="4" w:space="0" w:color="000000"/>
            </w:tcBorders>
            <w:vAlign w:val="center"/>
            <w:hideMark/>
          </w:tcPr>
          <w:p w:rsidR="002C332E" w:rsidRDefault="002C332E" w:rsidP="008E5BF8">
            <w:pPr>
              <w:suppressAutoHyphens/>
              <w:spacing w:after="240"/>
              <w:jc w:val="center"/>
              <w:rPr>
                <w:rFonts w:ascii="Calibri" w:eastAsia="SimSun" w:hAnsi="Calibri" w:cs="Calibri"/>
                <w:kern w:val="2"/>
                <w:lang w:val="en-GB" w:eastAsia="ar-SA"/>
              </w:rPr>
            </w:pPr>
            <w:r>
              <w:rPr>
                <w:lang w:val="en-US"/>
              </w:rPr>
              <w:t>4</w:t>
            </w:r>
          </w:p>
        </w:tc>
        <w:tc>
          <w:tcPr>
            <w:tcW w:w="850" w:type="dxa"/>
            <w:tcBorders>
              <w:top w:val="nil"/>
              <w:left w:val="single" w:sz="4" w:space="0" w:color="000000"/>
              <w:bottom w:val="single" w:sz="4" w:space="0" w:color="000000"/>
              <w:right w:val="single" w:sz="4" w:space="0" w:color="000000"/>
            </w:tcBorders>
            <w:vAlign w:val="center"/>
          </w:tcPr>
          <w:p w:rsidR="002C332E" w:rsidRDefault="002C332E" w:rsidP="008E5BF8">
            <w:pPr>
              <w:suppressAutoHyphens/>
              <w:spacing w:after="240"/>
              <w:jc w:val="center"/>
              <w:rPr>
                <w:rFonts w:ascii="Calibri" w:eastAsia="SimSun" w:hAnsi="Calibri" w:cs="Calibri"/>
                <w:kern w:val="2"/>
                <w:lang w:val="en-GB" w:eastAsia="ar-SA"/>
              </w:rPr>
            </w:pPr>
          </w:p>
        </w:tc>
        <w:tc>
          <w:tcPr>
            <w:tcW w:w="1134" w:type="dxa"/>
            <w:tcBorders>
              <w:top w:val="nil"/>
              <w:left w:val="single" w:sz="4" w:space="0" w:color="000000"/>
              <w:bottom w:val="single" w:sz="4" w:space="0" w:color="000000"/>
              <w:right w:val="single" w:sz="4" w:space="0" w:color="000000"/>
            </w:tcBorders>
          </w:tcPr>
          <w:p w:rsidR="002C332E" w:rsidRDefault="002C332E" w:rsidP="008E5BF8">
            <w:pPr>
              <w:suppressAutoHyphens/>
              <w:spacing w:after="240"/>
              <w:jc w:val="center"/>
              <w:rPr>
                <w:rFonts w:ascii="Times New Roman" w:eastAsia="SimSun" w:hAnsi="Times New Roman" w:cs="Times New Roman"/>
                <w:kern w:val="2"/>
                <w:sz w:val="24"/>
                <w:szCs w:val="24"/>
                <w:lang w:val="en-US" w:eastAsia="ar-SA"/>
              </w:rPr>
            </w:pPr>
          </w:p>
        </w:tc>
        <w:tc>
          <w:tcPr>
            <w:tcW w:w="1134" w:type="dxa"/>
            <w:tcBorders>
              <w:top w:val="nil"/>
              <w:left w:val="single" w:sz="4" w:space="0" w:color="000000"/>
              <w:bottom w:val="single" w:sz="4" w:space="0" w:color="000000"/>
              <w:right w:val="single" w:sz="4" w:space="0" w:color="000000"/>
            </w:tcBorders>
          </w:tcPr>
          <w:p w:rsidR="002C332E" w:rsidRDefault="002C332E" w:rsidP="008E5BF8">
            <w:pPr>
              <w:suppressAutoHyphens/>
              <w:spacing w:after="240"/>
              <w:jc w:val="center"/>
              <w:rPr>
                <w:rFonts w:ascii="Times New Roman" w:eastAsia="SimSun" w:hAnsi="Times New Roman" w:cs="Times New Roman"/>
                <w:kern w:val="2"/>
                <w:sz w:val="24"/>
                <w:szCs w:val="24"/>
                <w:lang w:val="en-US" w:eastAsia="ar-SA"/>
              </w:rPr>
            </w:pPr>
          </w:p>
        </w:tc>
        <w:tc>
          <w:tcPr>
            <w:tcW w:w="1134" w:type="dxa"/>
            <w:tcBorders>
              <w:top w:val="nil"/>
              <w:left w:val="single" w:sz="4" w:space="0" w:color="000000"/>
              <w:bottom w:val="single" w:sz="4" w:space="0" w:color="000000"/>
              <w:right w:val="single" w:sz="4" w:space="0" w:color="000000"/>
            </w:tcBorders>
            <w:vAlign w:val="center"/>
            <w:hideMark/>
          </w:tcPr>
          <w:p w:rsidR="002C332E" w:rsidRDefault="00545BAE" w:rsidP="00545BAE">
            <w:pPr>
              <w:suppressAutoHyphens/>
              <w:spacing w:after="240"/>
              <w:jc w:val="center"/>
              <w:rPr>
                <w:rFonts w:ascii="Calibri" w:eastAsia="SimSun" w:hAnsi="Calibri" w:cs="Calibri"/>
                <w:kern w:val="2"/>
                <w:lang w:val="en-GB" w:eastAsia="ar-SA"/>
              </w:rPr>
            </w:pPr>
            <w:r>
              <w:t>4</w:t>
            </w:r>
          </w:p>
        </w:tc>
      </w:tr>
      <w:tr w:rsidR="002C332E" w:rsidTr="008E5BF8">
        <w:tc>
          <w:tcPr>
            <w:tcW w:w="534" w:type="dxa"/>
            <w:tcBorders>
              <w:top w:val="nil"/>
              <w:left w:val="single" w:sz="4" w:space="0" w:color="000000"/>
              <w:bottom w:val="single" w:sz="4" w:space="0" w:color="000000"/>
              <w:right w:val="single" w:sz="4" w:space="0" w:color="000000"/>
            </w:tcBorders>
            <w:hideMark/>
          </w:tcPr>
          <w:p w:rsidR="002C332E" w:rsidRDefault="002C332E" w:rsidP="008E5BF8">
            <w:pPr>
              <w:widowControl w:val="0"/>
              <w:suppressAutoHyphens/>
              <w:spacing w:before="60" w:after="240" w:line="100" w:lineRule="atLeast"/>
              <w:jc w:val="both"/>
              <w:rPr>
                <w:rFonts w:ascii="Times New Roman" w:eastAsia="SimSun" w:hAnsi="Times New Roman" w:cs="Times New Roman"/>
                <w:kern w:val="2"/>
                <w:lang w:val="en-US" w:eastAsia="ar-SA"/>
              </w:rPr>
            </w:pPr>
            <w:r>
              <w:t>15</w:t>
            </w:r>
          </w:p>
        </w:tc>
        <w:tc>
          <w:tcPr>
            <w:tcW w:w="3543" w:type="dxa"/>
            <w:tcBorders>
              <w:top w:val="nil"/>
              <w:left w:val="single" w:sz="4" w:space="0" w:color="000000"/>
              <w:bottom w:val="single" w:sz="4" w:space="0" w:color="000000"/>
              <w:right w:val="single" w:sz="4" w:space="0" w:color="000000"/>
            </w:tcBorders>
            <w:hideMark/>
          </w:tcPr>
          <w:p w:rsidR="002C332E" w:rsidRDefault="002C332E" w:rsidP="008E5BF8">
            <w:pPr>
              <w:widowControl w:val="0"/>
              <w:suppressAutoHyphens/>
              <w:spacing w:before="60" w:after="240" w:line="100" w:lineRule="atLeast"/>
              <w:jc w:val="both"/>
              <w:rPr>
                <w:rFonts w:ascii="Times New Roman" w:eastAsia="SimSun" w:hAnsi="Times New Roman" w:cs="Times New Roman"/>
                <w:kern w:val="2"/>
                <w:sz w:val="24"/>
                <w:szCs w:val="24"/>
                <w:lang w:val="en-US" w:eastAsia="ar-SA"/>
              </w:rPr>
            </w:pPr>
            <w:r>
              <w:rPr>
                <w:rFonts w:ascii="Times New Roman" w:hAnsi="Times New Roman" w:cs="Times New Roman"/>
                <w:lang w:val="en-US"/>
              </w:rPr>
              <w:t xml:space="preserve">Unit 15. Reading: Sentence completion; Y/N/NG; T/F/NG; matching; multiple </w:t>
            </w:r>
            <w:proofErr w:type="gramStart"/>
            <w:r>
              <w:rPr>
                <w:rFonts w:ascii="Times New Roman" w:hAnsi="Times New Roman" w:cs="Times New Roman"/>
                <w:lang w:val="en-US"/>
              </w:rPr>
              <w:t>choice</w:t>
            </w:r>
            <w:proofErr w:type="gramEnd"/>
            <w:r>
              <w:rPr>
                <w:rFonts w:ascii="Times New Roman" w:hAnsi="Times New Roman" w:cs="Times New Roman"/>
                <w:lang w:val="en-US"/>
              </w:rPr>
              <w:t xml:space="preserve">; labelling a diagram. Speaking: Parts 2&amp;3. </w:t>
            </w:r>
            <w:r>
              <w:rPr>
                <w:rFonts w:ascii="Times New Roman" w:eastAsia="Calibri" w:hAnsi="Times New Roman" w:cs="Times New Roman"/>
                <w:color w:val="000000"/>
                <w:spacing w:val="-9"/>
                <w:sz w:val="24"/>
                <w:szCs w:val="24"/>
                <w:lang w:val="en-US"/>
              </w:rPr>
              <w:t>→ Skills book Module H: Reading</w:t>
            </w:r>
          </w:p>
        </w:tc>
        <w:tc>
          <w:tcPr>
            <w:tcW w:w="1134" w:type="dxa"/>
            <w:tcBorders>
              <w:top w:val="nil"/>
              <w:left w:val="single" w:sz="4" w:space="0" w:color="000000"/>
              <w:bottom w:val="single" w:sz="4" w:space="0" w:color="000000"/>
              <w:right w:val="single" w:sz="4" w:space="0" w:color="000000"/>
            </w:tcBorders>
            <w:vAlign w:val="center"/>
          </w:tcPr>
          <w:p w:rsidR="002C332E" w:rsidRDefault="002C332E" w:rsidP="008E5BF8">
            <w:pPr>
              <w:suppressAutoHyphens/>
              <w:spacing w:after="240"/>
              <w:jc w:val="both"/>
              <w:rPr>
                <w:rFonts w:ascii="Times New Roman" w:eastAsia="SimSun" w:hAnsi="Times New Roman" w:cs="Times New Roman"/>
                <w:kern w:val="2"/>
                <w:sz w:val="24"/>
                <w:szCs w:val="24"/>
                <w:lang w:val="en-US" w:eastAsia="ar-SA"/>
              </w:rPr>
            </w:pPr>
          </w:p>
        </w:tc>
        <w:tc>
          <w:tcPr>
            <w:tcW w:w="993" w:type="dxa"/>
            <w:tcBorders>
              <w:top w:val="nil"/>
              <w:left w:val="single" w:sz="4" w:space="0" w:color="000000"/>
              <w:bottom w:val="single" w:sz="4" w:space="0" w:color="000000"/>
              <w:right w:val="single" w:sz="4" w:space="0" w:color="000000"/>
            </w:tcBorders>
            <w:vAlign w:val="center"/>
            <w:hideMark/>
          </w:tcPr>
          <w:p w:rsidR="002C332E" w:rsidRDefault="002C332E" w:rsidP="008E5BF8">
            <w:pPr>
              <w:suppressAutoHyphens/>
              <w:spacing w:after="240"/>
              <w:jc w:val="center"/>
              <w:rPr>
                <w:rFonts w:ascii="Calibri" w:eastAsia="SimSun" w:hAnsi="Calibri" w:cs="Calibri"/>
                <w:kern w:val="2"/>
                <w:lang w:val="en-GB" w:eastAsia="ar-SA"/>
              </w:rPr>
            </w:pPr>
            <w:r>
              <w:rPr>
                <w:lang w:val="en-US"/>
              </w:rPr>
              <w:t>4</w:t>
            </w:r>
          </w:p>
        </w:tc>
        <w:tc>
          <w:tcPr>
            <w:tcW w:w="850" w:type="dxa"/>
            <w:tcBorders>
              <w:top w:val="nil"/>
              <w:left w:val="single" w:sz="4" w:space="0" w:color="000000"/>
              <w:bottom w:val="single" w:sz="4" w:space="0" w:color="000000"/>
              <w:right w:val="single" w:sz="4" w:space="0" w:color="000000"/>
            </w:tcBorders>
            <w:vAlign w:val="center"/>
          </w:tcPr>
          <w:p w:rsidR="002C332E" w:rsidRDefault="002C332E" w:rsidP="008E5BF8">
            <w:pPr>
              <w:suppressAutoHyphens/>
              <w:spacing w:after="240"/>
              <w:jc w:val="center"/>
              <w:rPr>
                <w:rFonts w:ascii="Calibri" w:eastAsia="SimSun" w:hAnsi="Calibri" w:cs="Calibri"/>
                <w:kern w:val="2"/>
                <w:lang w:val="en-GB" w:eastAsia="ar-SA"/>
              </w:rPr>
            </w:pPr>
          </w:p>
        </w:tc>
        <w:tc>
          <w:tcPr>
            <w:tcW w:w="1134" w:type="dxa"/>
            <w:tcBorders>
              <w:top w:val="nil"/>
              <w:left w:val="single" w:sz="4" w:space="0" w:color="000000"/>
              <w:bottom w:val="single" w:sz="4" w:space="0" w:color="000000"/>
              <w:right w:val="single" w:sz="4" w:space="0" w:color="000000"/>
            </w:tcBorders>
          </w:tcPr>
          <w:p w:rsidR="002C332E" w:rsidRDefault="002C332E" w:rsidP="008E5BF8">
            <w:pPr>
              <w:suppressAutoHyphens/>
              <w:spacing w:after="240"/>
              <w:jc w:val="center"/>
              <w:rPr>
                <w:rFonts w:ascii="Times New Roman" w:eastAsia="SimSun" w:hAnsi="Times New Roman" w:cs="Times New Roman"/>
                <w:kern w:val="2"/>
                <w:sz w:val="24"/>
                <w:szCs w:val="24"/>
                <w:lang w:val="en-US" w:eastAsia="ar-SA"/>
              </w:rPr>
            </w:pPr>
          </w:p>
        </w:tc>
        <w:tc>
          <w:tcPr>
            <w:tcW w:w="1134" w:type="dxa"/>
            <w:tcBorders>
              <w:top w:val="nil"/>
              <w:left w:val="single" w:sz="4" w:space="0" w:color="000000"/>
              <w:bottom w:val="single" w:sz="4" w:space="0" w:color="000000"/>
              <w:right w:val="single" w:sz="4" w:space="0" w:color="000000"/>
            </w:tcBorders>
          </w:tcPr>
          <w:p w:rsidR="002C332E" w:rsidRDefault="002C332E" w:rsidP="008E5BF8">
            <w:pPr>
              <w:suppressAutoHyphens/>
              <w:spacing w:after="240"/>
              <w:jc w:val="center"/>
              <w:rPr>
                <w:rFonts w:ascii="Times New Roman" w:eastAsia="SimSun" w:hAnsi="Times New Roman" w:cs="Times New Roman"/>
                <w:kern w:val="2"/>
                <w:sz w:val="24"/>
                <w:szCs w:val="24"/>
                <w:lang w:val="en-US" w:eastAsia="ar-SA"/>
              </w:rPr>
            </w:pPr>
          </w:p>
        </w:tc>
        <w:tc>
          <w:tcPr>
            <w:tcW w:w="1134" w:type="dxa"/>
            <w:tcBorders>
              <w:top w:val="nil"/>
              <w:left w:val="single" w:sz="4" w:space="0" w:color="000000"/>
              <w:bottom w:val="single" w:sz="4" w:space="0" w:color="000000"/>
              <w:right w:val="single" w:sz="4" w:space="0" w:color="000000"/>
            </w:tcBorders>
            <w:vAlign w:val="center"/>
            <w:hideMark/>
          </w:tcPr>
          <w:p w:rsidR="002C332E" w:rsidRDefault="00545BAE" w:rsidP="00545BAE">
            <w:pPr>
              <w:suppressAutoHyphens/>
              <w:spacing w:after="240"/>
              <w:jc w:val="center"/>
              <w:rPr>
                <w:rFonts w:ascii="Calibri" w:eastAsia="SimSun" w:hAnsi="Calibri" w:cs="Calibri"/>
                <w:kern w:val="2"/>
                <w:lang w:val="en-GB" w:eastAsia="ar-SA"/>
              </w:rPr>
            </w:pPr>
            <w:r>
              <w:t>4</w:t>
            </w:r>
          </w:p>
        </w:tc>
      </w:tr>
      <w:tr w:rsidR="002C332E" w:rsidTr="008E5BF8">
        <w:tc>
          <w:tcPr>
            <w:tcW w:w="534" w:type="dxa"/>
            <w:tcBorders>
              <w:top w:val="nil"/>
              <w:left w:val="single" w:sz="4" w:space="0" w:color="000000"/>
              <w:bottom w:val="single" w:sz="4" w:space="0" w:color="000000"/>
              <w:right w:val="single" w:sz="4" w:space="0" w:color="000000"/>
            </w:tcBorders>
            <w:hideMark/>
          </w:tcPr>
          <w:p w:rsidR="002C332E" w:rsidRDefault="002C332E" w:rsidP="008E5BF8">
            <w:pPr>
              <w:widowControl w:val="0"/>
              <w:suppressAutoHyphens/>
              <w:spacing w:before="60" w:after="240" w:line="100" w:lineRule="atLeast"/>
              <w:jc w:val="both"/>
              <w:rPr>
                <w:rFonts w:ascii="Times New Roman" w:eastAsia="SimSun" w:hAnsi="Times New Roman" w:cs="Times New Roman"/>
                <w:kern w:val="2"/>
                <w:lang w:val="en-US" w:eastAsia="ar-SA"/>
              </w:rPr>
            </w:pPr>
            <w:r>
              <w:lastRenderedPageBreak/>
              <w:t>16</w:t>
            </w:r>
          </w:p>
        </w:tc>
        <w:tc>
          <w:tcPr>
            <w:tcW w:w="3543" w:type="dxa"/>
            <w:tcBorders>
              <w:top w:val="nil"/>
              <w:left w:val="single" w:sz="4" w:space="0" w:color="000000"/>
              <w:bottom w:val="single" w:sz="4" w:space="0" w:color="000000"/>
              <w:right w:val="single" w:sz="4" w:space="0" w:color="000000"/>
            </w:tcBorders>
            <w:hideMark/>
          </w:tcPr>
          <w:p w:rsidR="002C332E" w:rsidRDefault="002C332E" w:rsidP="008E5BF8">
            <w:pPr>
              <w:widowControl w:val="0"/>
              <w:suppressAutoHyphens/>
              <w:spacing w:before="60" w:after="240" w:line="100" w:lineRule="atLeast"/>
              <w:jc w:val="both"/>
              <w:rPr>
                <w:rFonts w:ascii="Times New Roman" w:eastAsia="SimSun" w:hAnsi="Times New Roman" w:cs="Times New Roman"/>
                <w:kern w:val="2"/>
                <w:sz w:val="24"/>
                <w:szCs w:val="24"/>
                <w:lang w:val="en-US" w:eastAsia="ar-SA"/>
              </w:rPr>
            </w:pPr>
            <w:r>
              <w:rPr>
                <w:rFonts w:ascii="Times New Roman" w:hAnsi="Times New Roman" w:cs="Times New Roman"/>
                <w:lang w:val="en-US"/>
              </w:rPr>
              <w:t xml:space="preserve">Unit 16. Writing: Explaining; summarizing. Listening: Sections 3&amp;4. Speaking: Parts 2&amp;3. </w:t>
            </w:r>
            <w:r>
              <w:rPr>
                <w:rFonts w:ascii="Times New Roman" w:eastAsia="Calibri" w:hAnsi="Times New Roman" w:cs="Times New Roman"/>
                <w:color w:val="000000"/>
                <w:spacing w:val="-9"/>
                <w:sz w:val="24"/>
                <w:szCs w:val="24"/>
                <w:lang w:val="en-US"/>
              </w:rPr>
              <w:t>→ Skills book Module H: Writing, Listening, Speaking.</w:t>
            </w:r>
          </w:p>
        </w:tc>
        <w:tc>
          <w:tcPr>
            <w:tcW w:w="1134" w:type="dxa"/>
            <w:tcBorders>
              <w:top w:val="nil"/>
              <w:left w:val="single" w:sz="4" w:space="0" w:color="000000"/>
              <w:bottom w:val="single" w:sz="4" w:space="0" w:color="000000"/>
              <w:right w:val="single" w:sz="4" w:space="0" w:color="000000"/>
            </w:tcBorders>
            <w:vAlign w:val="center"/>
          </w:tcPr>
          <w:p w:rsidR="002C332E" w:rsidRDefault="002C332E" w:rsidP="008E5BF8">
            <w:pPr>
              <w:suppressAutoHyphens/>
              <w:spacing w:after="240"/>
              <w:jc w:val="both"/>
              <w:rPr>
                <w:rFonts w:ascii="Times New Roman" w:eastAsia="SimSun" w:hAnsi="Times New Roman" w:cs="Times New Roman"/>
                <w:kern w:val="2"/>
                <w:sz w:val="24"/>
                <w:szCs w:val="24"/>
                <w:lang w:val="en-US" w:eastAsia="ar-SA"/>
              </w:rPr>
            </w:pPr>
          </w:p>
        </w:tc>
        <w:tc>
          <w:tcPr>
            <w:tcW w:w="993" w:type="dxa"/>
            <w:tcBorders>
              <w:top w:val="nil"/>
              <w:left w:val="single" w:sz="4" w:space="0" w:color="000000"/>
              <w:bottom w:val="single" w:sz="4" w:space="0" w:color="000000"/>
              <w:right w:val="single" w:sz="4" w:space="0" w:color="000000"/>
            </w:tcBorders>
            <w:vAlign w:val="center"/>
            <w:hideMark/>
          </w:tcPr>
          <w:p w:rsidR="002C332E" w:rsidRDefault="002C332E" w:rsidP="008E5BF8">
            <w:pPr>
              <w:suppressAutoHyphens/>
              <w:spacing w:after="240"/>
              <w:jc w:val="center"/>
              <w:rPr>
                <w:rFonts w:ascii="Calibri" w:eastAsia="SimSun" w:hAnsi="Calibri" w:cs="Calibri"/>
                <w:kern w:val="2"/>
                <w:lang w:val="en-GB" w:eastAsia="ar-SA"/>
              </w:rPr>
            </w:pPr>
            <w:r>
              <w:rPr>
                <w:lang w:val="en-US"/>
              </w:rPr>
              <w:t>6</w:t>
            </w:r>
          </w:p>
        </w:tc>
        <w:tc>
          <w:tcPr>
            <w:tcW w:w="850" w:type="dxa"/>
            <w:tcBorders>
              <w:top w:val="nil"/>
              <w:left w:val="single" w:sz="4" w:space="0" w:color="000000"/>
              <w:bottom w:val="single" w:sz="4" w:space="0" w:color="000000"/>
              <w:right w:val="single" w:sz="4" w:space="0" w:color="000000"/>
            </w:tcBorders>
            <w:vAlign w:val="center"/>
          </w:tcPr>
          <w:p w:rsidR="002C332E" w:rsidRDefault="002C332E" w:rsidP="008E5BF8">
            <w:pPr>
              <w:suppressAutoHyphens/>
              <w:spacing w:after="240"/>
              <w:jc w:val="center"/>
              <w:rPr>
                <w:rFonts w:ascii="Calibri" w:eastAsia="SimSun" w:hAnsi="Calibri" w:cs="Calibri"/>
                <w:kern w:val="2"/>
                <w:lang w:val="en-GB" w:eastAsia="ar-SA"/>
              </w:rPr>
            </w:pPr>
          </w:p>
        </w:tc>
        <w:tc>
          <w:tcPr>
            <w:tcW w:w="1134" w:type="dxa"/>
            <w:tcBorders>
              <w:top w:val="nil"/>
              <w:left w:val="single" w:sz="4" w:space="0" w:color="000000"/>
              <w:bottom w:val="single" w:sz="4" w:space="0" w:color="000000"/>
              <w:right w:val="single" w:sz="4" w:space="0" w:color="000000"/>
            </w:tcBorders>
          </w:tcPr>
          <w:p w:rsidR="002C332E" w:rsidRDefault="002C332E" w:rsidP="008E5BF8">
            <w:pPr>
              <w:suppressAutoHyphens/>
              <w:spacing w:after="240"/>
              <w:jc w:val="center"/>
              <w:rPr>
                <w:rFonts w:ascii="Times New Roman" w:eastAsia="SimSun" w:hAnsi="Times New Roman" w:cs="Times New Roman"/>
                <w:kern w:val="2"/>
                <w:sz w:val="24"/>
                <w:szCs w:val="24"/>
                <w:lang w:val="en-US" w:eastAsia="ar-SA"/>
              </w:rPr>
            </w:pPr>
          </w:p>
        </w:tc>
        <w:tc>
          <w:tcPr>
            <w:tcW w:w="1134" w:type="dxa"/>
            <w:tcBorders>
              <w:top w:val="nil"/>
              <w:left w:val="single" w:sz="4" w:space="0" w:color="000000"/>
              <w:bottom w:val="single" w:sz="4" w:space="0" w:color="000000"/>
              <w:right w:val="single" w:sz="4" w:space="0" w:color="000000"/>
            </w:tcBorders>
          </w:tcPr>
          <w:p w:rsidR="002C332E" w:rsidRDefault="002C332E" w:rsidP="008E5BF8">
            <w:pPr>
              <w:suppressAutoHyphens/>
              <w:spacing w:after="240"/>
              <w:jc w:val="center"/>
              <w:rPr>
                <w:rFonts w:ascii="Times New Roman" w:eastAsia="SimSun" w:hAnsi="Times New Roman" w:cs="Times New Roman"/>
                <w:kern w:val="2"/>
                <w:sz w:val="24"/>
                <w:szCs w:val="24"/>
                <w:lang w:val="en-US" w:eastAsia="ar-SA"/>
              </w:rPr>
            </w:pPr>
          </w:p>
        </w:tc>
        <w:tc>
          <w:tcPr>
            <w:tcW w:w="1134" w:type="dxa"/>
            <w:tcBorders>
              <w:top w:val="nil"/>
              <w:left w:val="single" w:sz="4" w:space="0" w:color="000000"/>
              <w:bottom w:val="single" w:sz="4" w:space="0" w:color="000000"/>
              <w:right w:val="single" w:sz="4" w:space="0" w:color="000000"/>
            </w:tcBorders>
            <w:vAlign w:val="center"/>
            <w:hideMark/>
          </w:tcPr>
          <w:p w:rsidR="002C332E" w:rsidRDefault="000B3657" w:rsidP="00545BAE">
            <w:pPr>
              <w:suppressAutoHyphens/>
              <w:spacing w:after="240"/>
              <w:jc w:val="center"/>
              <w:rPr>
                <w:rFonts w:ascii="Calibri" w:eastAsia="SimSun" w:hAnsi="Calibri" w:cs="Calibri"/>
                <w:kern w:val="2"/>
                <w:lang w:val="en-GB" w:eastAsia="ar-SA"/>
              </w:rPr>
            </w:pPr>
            <w:r>
              <w:t>6</w:t>
            </w:r>
          </w:p>
        </w:tc>
      </w:tr>
      <w:tr w:rsidR="002C332E" w:rsidTr="008E5BF8">
        <w:tc>
          <w:tcPr>
            <w:tcW w:w="534" w:type="dxa"/>
            <w:tcBorders>
              <w:top w:val="nil"/>
              <w:left w:val="single" w:sz="4" w:space="0" w:color="000000"/>
              <w:bottom w:val="single" w:sz="4" w:space="0" w:color="000000"/>
              <w:right w:val="single" w:sz="4" w:space="0" w:color="000000"/>
            </w:tcBorders>
            <w:hideMark/>
          </w:tcPr>
          <w:p w:rsidR="002C332E" w:rsidRDefault="002C332E" w:rsidP="008E5BF8">
            <w:pPr>
              <w:widowControl w:val="0"/>
              <w:suppressAutoHyphens/>
              <w:spacing w:before="60" w:after="240" w:line="100" w:lineRule="atLeast"/>
              <w:jc w:val="both"/>
              <w:rPr>
                <w:rFonts w:ascii="Times New Roman" w:eastAsia="SimSun" w:hAnsi="Times New Roman" w:cs="Times New Roman"/>
                <w:kern w:val="2"/>
                <w:lang w:val="en-US" w:eastAsia="ar-SA"/>
              </w:rPr>
            </w:pPr>
            <w:r>
              <w:t>17</w:t>
            </w:r>
          </w:p>
        </w:tc>
        <w:tc>
          <w:tcPr>
            <w:tcW w:w="3543" w:type="dxa"/>
            <w:tcBorders>
              <w:top w:val="nil"/>
              <w:left w:val="single" w:sz="4" w:space="0" w:color="000000"/>
              <w:bottom w:val="single" w:sz="4" w:space="0" w:color="000000"/>
              <w:right w:val="single" w:sz="4" w:space="0" w:color="000000"/>
            </w:tcBorders>
            <w:hideMark/>
          </w:tcPr>
          <w:p w:rsidR="002C332E" w:rsidRDefault="002C332E" w:rsidP="008E5BF8">
            <w:pPr>
              <w:widowControl w:val="0"/>
              <w:suppressAutoHyphens/>
              <w:spacing w:before="60" w:after="240" w:line="100" w:lineRule="atLeast"/>
              <w:jc w:val="both"/>
              <w:rPr>
                <w:rFonts w:ascii="Times New Roman" w:eastAsia="SimSun" w:hAnsi="Times New Roman" w:cs="Times New Roman"/>
                <w:kern w:val="2"/>
                <w:sz w:val="24"/>
                <w:szCs w:val="24"/>
                <w:lang w:val="en-US" w:eastAsia="ar-SA"/>
              </w:rPr>
            </w:pPr>
            <w:r>
              <w:rPr>
                <w:rFonts w:ascii="Times New Roman" w:hAnsi="Times New Roman" w:cs="Times New Roman"/>
                <w:lang w:val="en-US"/>
              </w:rPr>
              <w:t xml:space="preserve">Unit 17. Reading: locating information; sentence and flow-chart completion; classification; T/F/NG; </w:t>
            </w:r>
            <w:r>
              <w:rPr>
                <w:rFonts w:ascii="Times New Roman" w:eastAsia="Calibri" w:hAnsi="Times New Roman" w:cs="Times New Roman"/>
                <w:color w:val="000000"/>
                <w:spacing w:val="-9"/>
                <w:sz w:val="24"/>
                <w:szCs w:val="24"/>
                <w:lang w:val="en-US"/>
              </w:rPr>
              <w:t>short-answer questions. Speaking: Part 3.</w:t>
            </w:r>
            <w:r>
              <w:rPr>
                <w:rFonts w:ascii="Times New Roman" w:hAnsi="Times New Roman" w:cs="Times New Roman"/>
                <w:lang w:val="en-US"/>
              </w:rPr>
              <w:t xml:space="preserve"> </w:t>
            </w:r>
            <w:r>
              <w:rPr>
                <w:rFonts w:ascii="Times New Roman" w:eastAsia="Calibri" w:hAnsi="Times New Roman" w:cs="Times New Roman"/>
                <w:color w:val="000000"/>
                <w:spacing w:val="-9"/>
                <w:sz w:val="24"/>
                <w:szCs w:val="24"/>
                <w:lang w:val="en-US"/>
              </w:rPr>
              <w:t>→ Skills book Module I: Reading</w:t>
            </w:r>
          </w:p>
        </w:tc>
        <w:tc>
          <w:tcPr>
            <w:tcW w:w="1134" w:type="dxa"/>
            <w:tcBorders>
              <w:top w:val="nil"/>
              <w:left w:val="single" w:sz="4" w:space="0" w:color="000000"/>
              <w:bottom w:val="single" w:sz="4" w:space="0" w:color="000000"/>
              <w:right w:val="single" w:sz="4" w:space="0" w:color="000000"/>
            </w:tcBorders>
            <w:vAlign w:val="center"/>
          </w:tcPr>
          <w:p w:rsidR="002C332E" w:rsidRDefault="002C332E" w:rsidP="008E5BF8">
            <w:pPr>
              <w:suppressAutoHyphens/>
              <w:spacing w:after="240"/>
              <w:jc w:val="both"/>
              <w:rPr>
                <w:rFonts w:ascii="Times New Roman" w:eastAsia="SimSun" w:hAnsi="Times New Roman" w:cs="Times New Roman"/>
                <w:kern w:val="2"/>
                <w:sz w:val="24"/>
                <w:szCs w:val="24"/>
                <w:lang w:val="en-US" w:eastAsia="ar-SA"/>
              </w:rPr>
            </w:pPr>
          </w:p>
        </w:tc>
        <w:tc>
          <w:tcPr>
            <w:tcW w:w="993" w:type="dxa"/>
            <w:tcBorders>
              <w:top w:val="nil"/>
              <w:left w:val="single" w:sz="4" w:space="0" w:color="000000"/>
              <w:bottom w:val="single" w:sz="4" w:space="0" w:color="000000"/>
              <w:right w:val="single" w:sz="4" w:space="0" w:color="000000"/>
            </w:tcBorders>
            <w:vAlign w:val="center"/>
            <w:hideMark/>
          </w:tcPr>
          <w:p w:rsidR="002C332E" w:rsidRDefault="002C332E" w:rsidP="008E5BF8">
            <w:pPr>
              <w:suppressAutoHyphens/>
              <w:spacing w:after="240"/>
              <w:jc w:val="center"/>
              <w:rPr>
                <w:rFonts w:ascii="Calibri" w:eastAsia="SimSun" w:hAnsi="Calibri" w:cs="Calibri"/>
                <w:kern w:val="2"/>
                <w:lang w:val="en-GB" w:eastAsia="ar-SA"/>
              </w:rPr>
            </w:pPr>
            <w:r>
              <w:rPr>
                <w:lang w:val="en-US"/>
              </w:rPr>
              <w:t>4</w:t>
            </w:r>
          </w:p>
        </w:tc>
        <w:tc>
          <w:tcPr>
            <w:tcW w:w="850" w:type="dxa"/>
            <w:tcBorders>
              <w:top w:val="nil"/>
              <w:left w:val="single" w:sz="4" w:space="0" w:color="000000"/>
              <w:bottom w:val="single" w:sz="4" w:space="0" w:color="000000"/>
              <w:right w:val="single" w:sz="4" w:space="0" w:color="000000"/>
            </w:tcBorders>
            <w:vAlign w:val="center"/>
          </w:tcPr>
          <w:p w:rsidR="002C332E" w:rsidRDefault="002C332E" w:rsidP="008E5BF8">
            <w:pPr>
              <w:suppressAutoHyphens/>
              <w:spacing w:after="240"/>
              <w:jc w:val="center"/>
              <w:rPr>
                <w:rFonts w:ascii="Calibri" w:eastAsia="SimSun" w:hAnsi="Calibri" w:cs="Calibri"/>
                <w:kern w:val="2"/>
                <w:lang w:val="en-GB" w:eastAsia="ar-SA"/>
              </w:rPr>
            </w:pPr>
          </w:p>
        </w:tc>
        <w:tc>
          <w:tcPr>
            <w:tcW w:w="1134" w:type="dxa"/>
            <w:tcBorders>
              <w:top w:val="nil"/>
              <w:left w:val="single" w:sz="4" w:space="0" w:color="000000"/>
              <w:bottom w:val="single" w:sz="4" w:space="0" w:color="000000"/>
              <w:right w:val="single" w:sz="4" w:space="0" w:color="000000"/>
            </w:tcBorders>
          </w:tcPr>
          <w:p w:rsidR="002C332E" w:rsidRDefault="002C332E" w:rsidP="008E5BF8">
            <w:pPr>
              <w:suppressAutoHyphens/>
              <w:spacing w:after="240"/>
              <w:jc w:val="center"/>
              <w:rPr>
                <w:rFonts w:ascii="Times New Roman" w:eastAsia="SimSun" w:hAnsi="Times New Roman" w:cs="Times New Roman"/>
                <w:kern w:val="2"/>
                <w:sz w:val="24"/>
                <w:szCs w:val="24"/>
                <w:lang w:val="en-US" w:eastAsia="ar-SA"/>
              </w:rPr>
            </w:pPr>
          </w:p>
        </w:tc>
        <w:tc>
          <w:tcPr>
            <w:tcW w:w="1134" w:type="dxa"/>
            <w:tcBorders>
              <w:top w:val="nil"/>
              <w:left w:val="single" w:sz="4" w:space="0" w:color="000000"/>
              <w:bottom w:val="single" w:sz="4" w:space="0" w:color="000000"/>
              <w:right w:val="single" w:sz="4" w:space="0" w:color="000000"/>
            </w:tcBorders>
          </w:tcPr>
          <w:p w:rsidR="002C332E" w:rsidRDefault="002C332E" w:rsidP="008E5BF8">
            <w:pPr>
              <w:suppressAutoHyphens/>
              <w:spacing w:after="240"/>
              <w:jc w:val="center"/>
              <w:rPr>
                <w:rFonts w:ascii="Times New Roman" w:eastAsia="SimSun" w:hAnsi="Times New Roman" w:cs="Times New Roman"/>
                <w:kern w:val="2"/>
                <w:sz w:val="24"/>
                <w:szCs w:val="24"/>
                <w:lang w:val="en-US" w:eastAsia="ar-SA"/>
              </w:rPr>
            </w:pPr>
          </w:p>
        </w:tc>
        <w:tc>
          <w:tcPr>
            <w:tcW w:w="1134" w:type="dxa"/>
            <w:tcBorders>
              <w:top w:val="nil"/>
              <w:left w:val="single" w:sz="4" w:space="0" w:color="000000"/>
              <w:bottom w:val="single" w:sz="4" w:space="0" w:color="000000"/>
              <w:right w:val="single" w:sz="4" w:space="0" w:color="000000"/>
            </w:tcBorders>
            <w:vAlign w:val="center"/>
            <w:hideMark/>
          </w:tcPr>
          <w:p w:rsidR="002C332E" w:rsidRDefault="00545BAE" w:rsidP="00545BAE">
            <w:pPr>
              <w:suppressAutoHyphens/>
              <w:spacing w:after="240"/>
              <w:jc w:val="center"/>
              <w:rPr>
                <w:rFonts w:ascii="Calibri" w:eastAsia="SimSun" w:hAnsi="Calibri" w:cs="Calibri"/>
                <w:kern w:val="2"/>
                <w:lang w:val="en-GB" w:eastAsia="ar-SA"/>
              </w:rPr>
            </w:pPr>
            <w:r>
              <w:t>4</w:t>
            </w:r>
          </w:p>
        </w:tc>
      </w:tr>
      <w:tr w:rsidR="002C332E" w:rsidTr="008E5BF8">
        <w:tc>
          <w:tcPr>
            <w:tcW w:w="534" w:type="dxa"/>
            <w:tcBorders>
              <w:top w:val="nil"/>
              <w:left w:val="single" w:sz="4" w:space="0" w:color="000000"/>
              <w:bottom w:val="single" w:sz="4" w:space="0" w:color="000000"/>
              <w:right w:val="single" w:sz="4" w:space="0" w:color="000000"/>
            </w:tcBorders>
            <w:hideMark/>
          </w:tcPr>
          <w:p w:rsidR="002C332E" w:rsidRDefault="002C332E" w:rsidP="008E5BF8">
            <w:pPr>
              <w:widowControl w:val="0"/>
              <w:suppressAutoHyphens/>
              <w:spacing w:before="60" w:after="240" w:line="100" w:lineRule="atLeast"/>
              <w:jc w:val="both"/>
              <w:rPr>
                <w:rFonts w:ascii="Times New Roman" w:eastAsia="SimSun" w:hAnsi="Times New Roman" w:cs="Times New Roman"/>
                <w:kern w:val="2"/>
                <w:lang w:val="en-US" w:eastAsia="ar-SA"/>
              </w:rPr>
            </w:pPr>
            <w:r>
              <w:t>18</w:t>
            </w:r>
          </w:p>
        </w:tc>
        <w:tc>
          <w:tcPr>
            <w:tcW w:w="3543" w:type="dxa"/>
            <w:tcBorders>
              <w:top w:val="nil"/>
              <w:left w:val="single" w:sz="4" w:space="0" w:color="000000"/>
              <w:bottom w:val="single" w:sz="4" w:space="0" w:color="000000"/>
              <w:right w:val="single" w:sz="4" w:space="0" w:color="000000"/>
            </w:tcBorders>
            <w:hideMark/>
          </w:tcPr>
          <w:p w:rsidR="002C332E" w:rsidRDefault="002C332E" w:rsidP="008E5BF8">
            <w:pPr>
              <w:widowControl w:val="0"/>
              <w:suppressAutoHyphens/>
              <w:spacing w:before="60" w:after="240" w:line="100" w:lineRule="atLeast"/>
              <w:jc w:val="both"/>
              <w:rPr>
                <w:rFonts w:ascii="Times New Roman" w:eastAsia="SimSun" w:hAnsi="Times New Roman" w:cs="Times New Roman"/>
                <w:kern w:val="2"/>
                <w:sz w:val="24"/>
                <w:szCs w:val="24"/>
                <w:lang w:val="en-US" w:eastAsia="ar-SA"/>
              </w:rPr>
            </w:pPr>
            <w:r>
              <w:rPr>
                <w:rFonts w:ascii="Times New Roman" w:hAnsi="Times New Roman" w:cs="Times New Roman"/>
                <w:lang w:val="en-US"/>
              </w:rPr>
              <w:t xml:space="preserve">Unit 18. Writing: Presenting the solution to a problem; Dealing with data. Listening: Sections 2&amp;3. Speaking: Parts 1-3. </w:t>
            </w:r>
            <w:r>
              <w:rPr>
                <w:rFonts w:ascii="Times New Roman" w:eastAsia="Calibri" w:hAnsi="Times New Roman" w:cs="Times New Roman"/>
                <w:color w:val="000000"/>
                <w:spacing w:val="-9"/>
                <w:sz w:val="24"/>
                <w:szCs w:val="24"/>
                <w:lang w:val="en-US"/>
              </w:rPr>
              <w:t xml:space="preserve">→ Skills book Module I: Writing, Listening, </w:t>
            </w:r>
            <w:proofErr w:type="gramStart"/>
            <w:r>
              <w:rPr>
                <w:rFonts w:ascii="Times New Roman" w:eastAsia="Calibri" w:hAnsi="Times New Roman" w:cs="Times New Roman"/>
                <w:color w:val="000000"/>
                <w:spacing w:val="-9"/>
                <w:sz w:val="24"/>
                <w:szCs w:val="24"/>
                <w:lang w:val="en-US"/>
              </w:rPr>
              <w:t>Speaking</w:t>
            </w:r>
            <w:proofErr w:type="gramEnd"/>
            <w:r>
              <w:rPr>
                <w:rFonts w:ascii="Times New Roman" w:eastAsia="Calibri" w:hAnsi="Times New Roman" w:cs="Times New Roman"/>
                <w:color w:val="000000"/>
                <w:spacing w:val="-9"/>
                <w:sz w:val="24"/>
                <w:szCs w:val="24"/>
                <w:lang w:val="en-US"/>
              </w:rPr>
              <w:t>.</w:t>
            </w:r>
          </w:p>
        </w:tc>
        <w:tc>
          <w:tcPr>
            <w:tcW w:w="1134" w:type="dxa"/>
            <w:tcBorders>
              <w:top w:val="nil"/>
              <w:left w:val="single" w:sz="4" w:space="0" w:color="000000"/>
              <w:bottom w:val="single" w:sz="4" w:space="0" w:color="000000"/>
              <w:right w:val="single" w:sz="4" w:space="0" w:color="000000"/>
            </w:tcBorders>
            <w:vAlign w:val="center"/>
          </w:tcPr>
          <w:p w:rsidR="002C332E" w:rsidRDefault="002C332E" w:rsidP="008E5BF8">
            <w:pPr>
              <w:suppressAutoHyphens/>
              <w:spacing w:after="240"/>
              <w:jc w:val="both"/>
              <w:rPr>
                <w:rFonts w:ascii="Times New Roman" w:eastAsia="SimSun" w:hAnsi="Times New Roman" w:cs="Times New Roman"/>
                <w:kern w:val="2"/>
                <w:sz w:val="24"/>
                <w:szCs w:val="24"/>
                <w:lang w:val="en-US" w:eastAsia="ar-SA"/>
              </w:rPr>
            </w:pPr>
          </w:p>
        </w:tc>
        <w:tc>
          <w:tcPr>
            <w:tcW w:w="993" w:type="dxa"/>
            <w:tcBorders>
              <w:top w:val="nil"/>
              <w:left w:val="single" w:sz="4" w:space="0" w:color="000000"/>
              <w:bottom w:val="single" w:sz="4" w:space="0" w:color="000000"/>
              <w:right w:val="single" w:sz="4" w:space="0" w:color="000000"/>
            </w:tcBorders>
            <w:vAlign w:val="center"/>
            <w:hideMark/>
          </w:tcPr>
          <w:p w:rsidR="002C332E" w:rsidRDefault="002C332E" w:rsidP="008E5BF8">
            <w:pPr>
              <w:suppressAutoHyphens/>
              <w:spacing w:after="240"/>
              <w:jc w:val="center"/>
              <w:rPr>
                <w:rFonts w:ascii="Calibri" w:eastAsia="SimSun" w:hAnsi="Calibri" w:cs="Calibri"/>
                <w:kern w:val="2"/>
                <w:lang w:val="en-GB" w:eastAsia="ar-SA"/>
              </w:rPr>
            </w:pPr>
            <w:r>
              <w:rPr>
                <w:lang w:val="en-US"/>
              </w:rPr>
              <w:t>6</w:t>
            </w:r>
          </w:p>
        </w:tc>
        <w:tc>
          <w:tcPr>
            <w:tcW w:w="850" w:type="dxa"/>
            <w:tcBorders>
              <w:top w:val="nil"/>
              <w:left w:val="single" w:sz="4" w:space="0" w:color="000000"/>
              <w:bottom w:val="single" w:sz="4" w:space="0" w:color="000000"/>
              <w:right w:val="single" w:sz="4" w:space="0" w:color="000000"/>
            </w:tcBorders>
            <w:vAlign w:val="center"/>
          </w:tcPr>
          <w:p w:rsidR="002C332E" w:rsidRDefault="002C332E" w:rsidP="008E5BF8">
            <w:pPr>
              <w:suppressAutoHyphens/>
              <w:spacing w:after="240"/>
              <w:jc w:val="center"/>
              <w:rPr>
                <w:rFonts w:ascii="Calibri" w:eastAsia="SimSun" w:hAnsi="Calibri" w:cs="Calibri"/>
                <w:kern w:val="2"/>
                <w:lang w:val="en-GB" w:eastAsia="ar-SA"/>
              </w:rPr>
            </w:pPr>
          </w:p>
        </w:tc>
        <w:tc>
          <w:tcPr>
            <w:tcW w:w="1134" w:type="dxa"/>
            <w:tcBorders>
              <w:top w:val="nil"/>
              <w:left w:val="single" w:sz="4" w:space="0" w:color="000000"/>
              <w:bottom w:val="single" w:sz="4" w:space="0" w:color="000000"/>
              <w:right w:val="single" w:sz="4" w:space="0" w:color="000000"/>
            </w:tcBorders>
          </w:tcPr>
          <w:p w:rsidR="002C332E" w:rsidRDefault="002C332E" w:rsidP="008E5BF8">
            <w:pPr>
              <w:suppressAutoHyphens/>
              <w:spacing w:after="240"/>
              <w:jc w:val="center"/>
              <w:rPr>
                <w:rFonts w:ascii="Times New Roman" w:eastAsia="SimSun" w:hAnsi="Times New Roman" w:cs="Times New Roman"/>
                <w:kern w:val="2"/>
                <w:sz w:val="24"/>
                <w:szCs w:val="24"/>
                <w:lang w:val="en-US" w:eastAsia="ar-SA"/>
              </w:rPr>
            </w:pPr>
          </w:p>
        </w:tc>
        <w:tc>
          <w:tcPr>
            <w:tcW w:w="1134" w:type="dxa"/>
            <w:tcBorders>
              <w:top w:val="nil"/>
              <w:left w:val="single" w:sz="4" w:space="0" w:color="000000"/>
              <w:bottom w:val="single" w:sz="4" w:space="0" w:color="000000"/>
              <w:right w:val="single" w:sz="4" w:space="0" w:color="000000"/>
            </w:tcBorders>
          </w:tcPr>
          <w:p w:rsidR="002C332E" w:rsidRDefault="002C332E" w:rsidP="008E5BF8">
            <w:pPr>
              <w:suppressAutoHyphens/>
              <w:spacing w:after="240"/>
              <w:jc w:val="center"/>
              <w:rPr>
                <w:rFonts w:ascii="Times New Roman" w:eastAsia="SimSun" w:hAnsi="Times New Roman" w:cs="Times New Roman"/>
                <w:kern w:val="2"/>
                <w:sz w:val="24"/>
                <w:szCs w:val="24"/>
                <w:lang w:val="en-US" w:eastAsia="ar-SA"/>
              </w:rPr>
            </w:pPr>
          </w:p>
        </w:tc>
        <w:tc>
          <w:tcPr>
            <w:tcW w:w="1134" w:type="dxa"/>
            <w:tcBorders>
              <w:top w:val="nil"/>
              <w:left w:val="single" w:sz="4" w:space="0" w:color="000000"/>
              <w:bottom w:val="single" w:sz="4" w:space="0" w:color="000000"/>
              <w:right w:val="single" w:sz="4" w:space="0" w:color="000000"/>
            </w:tcBorders>
            <w:vAlign w:val="center"/>
            <w:hideMark/>
          </w:tcPr>
          <w:p w:rsidR="002C332E" w:rsidRDefault="000B3657" w:rsidP="00545BAE">
            <w:pPr>
              <w:suppressAutoHyphens/>
              <w:spacing w:after="240"/>
              <w:jc w:val="center"/>
              <w:rPr>
                <w:rFonts w:ascii="Calibri" w:eastAsia="SimSun" w:hAnsi="Calibri" w:cs="Calibri"/>
                <w:kern w:val="2"/>
                <w:lang w:val="en-GB" w:eastAsia="ar-SA"/>
              </w:rPr>
            </w:pPr>
            <w:r>
              <w:t>6</w:t>
            </w:r>
          </w:p>
        </w:tc>
      </w:tr>
      <w:tr w:rsidR="002C332E" w:rsidTr="008E5BF8">
        <w:tc>
          <w:tcPr>
            <w:tcW w:w="534" w:type="dxa"/>
            <w:tcBorders>
              <w:top w:val="nil"/>
              <w:left w:val="single" w:sz="4" w:space="0" w:color="000000"/>
              <w:bottom w:val="single" w:sz="4" w:space="0" w:color="000000"/>
              <w:right w:val="single" w:sz="4" w:space="0" w:color="000000"/>
            </w:tcBorders>
            <w:hideMark/>
          </w:tcPr>
          <w:p w:rsidR="002C332E" w:rsidRDefault="002C332E" w:rsidP="008E5BF8">
            <w:pPr>
              <w:widowControl w:val="0"/>
              <w:suppressAutoHyphens/>
              <w:spacing w:before="60" w:after="240" w:line="100" w:lineRule="atLeast"/>
              <w:jc w:val="both"/>
              <w:rPr>
                <w:rFonts w:ascii="Times New Roman" w:eastAsia="SimSun" w:hAnsi="Times New Roman" w:cs="Times New Roman"/>
                <w:kern w:val="2"/>
                <w:lang w:val="en-US" w:eastAsia="ar-SA"/>
              </w:rPr>
            </w:pPr>
            <w:r>
              <w:t>19</w:t>
            </w:r>
          </w:p>
        </w:tc>
        <w:tc>
          <w:tcPr>
            <w:tcW w:w="3543" w:type="dxa"/>
            <w:tcBorders>
              <w:top w:val="nil"/>
              <w:left w:val="single" w:sz="4" w:space="0" w:color="000000"/>
              <w:bottom w:val="single" w:sz="4" w:space="0" w:color="000000"/>
              <w:right w:val="single" w:sz="4" w:space="0" w:color="000000"/>
            </w:tcBorders>
            <w:hideMark/>
          </w:tcPr>
          <w:p w:rsidR="002C332E" w:rsidRDefault="002C332E" w:rsidP="008E5BF8">
            <w:pPr>
              <w:widowControl w:val="0"/>
              <w:suppressAutoHyphens/>
              <w:spacing w:before="60" w:after="240" w:line="100" w:lineRule="atLeast"/>
              <w:jc w:val="both"/>
              <w:rPr>
                <w:rFonts w:ascii="Times New Roman" w:eastAsia="SimSun" w:hAnsi="Times New Roman" w:cs="Times New Roman"/>
                <w:kern w:val="2"/>
                <w:sz w:val="24"/>
                <w:szCs w:val="24"/>
                <w:lang w:val="en-US" w:eastAsia="ar-SA"/>
              </w:rPr>
            </w:pPr>
            <w:r>
              <w:rPr>
                <w:rFonts w:ascii="Times New Roman" w:hAnsi="Times New Roman" w:cs="Times New Roman"/>
                <w:lang w:val="en-US"/>
              </w:rPr>
              <w:t xml:space="preserve">Unit 19. Reading: Reference links; dealing with unknown vocabulary; </w:t>
            </w:r>
            <w:r>
              <w:rPr>
                <w:rFonts w:ascii="Times New Roman" w:eastAsia="Calibri" w:hAnsi="Times New Roman" w:cs="Times New Roman"/>
                <w:color w:val="000000"/>
                <w:spacing w:val="-9"/>
                <w:sz w:val="24"/>
                <w:szCs w:val="24"/>
                <w:lang w:val="en-US"/>
              </w:rPr>
              <w:t xml:space="preserve">short-answer questions; Table completion; multiple </w:t>
            </w:r>
            <w:proofErr w:type="gramStart"/>
            <w:r>
              <w:rPr>
                <w:rFonts w:ascii="Times New Roman" w:eastAsia="Calibri" w:hAnsi="Times New Roman" w:cs="Times New Roman"/>
                <w:color w:val="000000"/>
                <w:spacing w:val="-9"/>
                <w:sz w:val="24"/>
                <w:szCs w:val="24"/>
                <w:lang w:val="en-US"/>
              </w:rPr>
              <w:t>choice</w:t>
            </w:r>
            <w:proofErr w:type="gramEnd"/>
            <w:r>
              <w:rPr>
                <w:rFonts w:ascii="Times New Roman" w:eastAsia="Calibri" w:hAnsi="Times New Roman" w:cs="Times New Roman"/>
                <w:color w:val="000000"/>
                <w:spacing w:val="-9"/>
                <w:sz w:val="24"/>
                <w:szCs w:val="24"/>
                <w:lang w:val="en-US"/>
              </w:rPr>
              <w:t>. Speaking: Parts 2&amp;3.</w:t>
            </w:r>
            <w:r>
              <w:rPr>
                <w:rFonts w:ascii="Times New Roman" w:hAnsi="Times New Roman" w:cs="Times New Roman"/>
                <w:lang w:val="en-US"/>
              </w:rPr>
              <w:t xml:space="preserve"> </w:t>
            </w:r>
            <w:r>
              <w:rPr>
                <w:rFonts w:ascii="Times New Roman" w:eastAsia="Calibri" w:hAnsi="Times New Roman" w:cs="Times New Roman"/>
                <w:color w:val="000000"/>
                <w:spacing w:val="-9"/>
                <w:sz w:val="24"/>
                <w:szCs w:val="24"/>
                <w:lang w:val="en-US"/>
              </w:rPr>
              <w:t>→ Skills book Module J: Reading</w:t>
            </w:r>
          </w:p>
        </w:tc>
        <w:tc>
          <w:tcPr>
            <w:tcW w:w="1134" w:type="dxa"/>
            <w:tcBorders>
              <w:top w:val="nil"/>
              <w:left w:val="single" w:sz="4" w:space="0" w:color="000000"/>
              <w:bottom w:val="single" w:sz="4" w:space="0" w:color="000000"/>
              <w:right w:val="single" w:sz="4" w:space="0" w:color="000000"/>
            </w:tcBorders>
            <w:vAlign w:val="center"/>
          </w:tcPr>
          <w:p w:rsidR="002C332E" w:rsidRDefault="002C332E" w:rsidP="008E5BF8">
            <w:pPr>
              <w:suppressAutoHyphens/>
              <w:spacing w:after="240"/>
              <w:jc w:val="both"/>
              <w:rPr>
                <w:rFonts w:ascii="Times New Roman" w:eastAsia="SimSun" w:hAnsi="Times New Roman" w:cs="Times New Roman"/>
                <w:kern w:val="2"/>
                <w:sz w:val="24"/>
                <w:szCs w:val="24"/>
                <w:lang w:val="en-US" w:eastAsia="ar-SA"/>
              </w:rPr>
            </w:pPr>
          </w:p>
        </w:tc>
        <w:tc>
          <w:tcPr>
            <w:tcW w:w="993" w:type="dxa"/>
            <w:tcBorders>
              <w:top w:val="nil"/>
              <w:left w:val="single" w:sz="4" w:space="0" w:color="000000"/>
              <w:bottom w:val="single" w:sz="4" w:space="0" w:color="000000"/>
              <w:right w:val="single" w:sz="4" w:space="0" w:color="000000"/>
            </w:tcBorders>
            <w:vAlign w:val="center"/>
            <w:hideMark/>
          </w:tcPr>
          <w:p w:rsidR="002C332E" w:rsidRDefault="002C332E" w:rsidP="008E5BF8">
            <w:pPr>
              <w:suppressAutoHyphens/>
              <w:spacing w:after="240"/>
              <w:jc w:val="center"/>
              <w:rPr>
                <w:rFonts w:ascii="Calibri" w:eastAsia="SimSun" w:hAnsi="Calibri" w:cs="Calibri"/>
                <w:kern w:val="2"/>
                <w:lang w:val="en-GB" w:eastAsia="ar-SA"/>
              </w:rPr>
            </w:pPr>
            <w:r>
              <w:rPr>
                <w:lang w:val="en-US"/>
              </w:rPr>
              <w:t>6</w:t>
            </w:r>
          </w:p>
        </w:tc>
        <w:tc>
          <w:tcPr>
            <w:tcW w:w="850" w:type="dxa"/>
            <w:tcBorders>
              <w:top w:val="nil"/>
              <w:left w:val="single" w:sz="4" w:space="0" w:color="000000"/>
              <w:bottom w:val="single" w:sz="4" w:space="0" w:color="000000"/>
              <w:right w:val="single" w:sz="4" w:space="0" w:color="000000"/>
            </w:tcBorders>
            <w:vAlign w:val="center"/>
          </w:tcPr>
          <w:p w:rsidR="002C332E" w:rsidRDefault="002C332E" w:rsidP="008E5BF8">
            <w:pPr>
              <w:suppressAutoHyphens/>
              <w:spacing w:after="240"/>
              <w:jc w:val="center"/>
              <w:rPr>
                <w:rFonts w:ascii="Calibri" w:eastAsia="SimSun" w:hAnsi="Calibri" w:cs="Calibri"/>
                <w:kern w:val="2"/>
                <w:lang w:val="en-GB" w:eastAsia="ar-SA"/>
              </w:rPr>
            </w:pPr>
          </w:p>
        </w:tc>
        <w:tc>
          <w:tcPr>
            <w:tcW w:w="1134" w:type="dxa"/>
            <w:tcBorders>
              <w:top w:val="nil"/>
              <w:left w:val="single" w:sz="4" w:space="0" w:color="000000"/>
              <w:bottom w:val="single" w:sz="4" w:space="0" w:color="000000"/>
              <w:right w:val="single" w:sz="4" w:space="0" w:color="000000"/>
            </w:tcBorders>
          </w:tcPr>
          <w:p w:rsidR="002C332E" w:rsidRDefault="002C332E" w:rsidP="008E5BF8">
            <w:pPr>
              <w:suppressAutoHyphens/>
              <w:spacing w:after="240"/>
              <w:jc w:val="center"/>
              <w:rPr>
                <w:rFonts w:ascii="Times New Roman" w:eastAsia="SimSun" w:hAnsi="Times New Roman" w:cs="Times New Roman"/>
                <w:kern w:val="2"/>
                <w:sz w:val="24"/>
                <w:szCs w:val="24"/>
                <w:lang w:val="en-US" w:eastAsia="ar-SA"/>
              </w:rPr>
            </w:pPr>
          </w:p>
        </w:tc>
        <w:tc>
          <w:tcPr>
            <w:tcW w:w="1134" w:type="dxa"/>
            <w:tcBorders>
              <w:top w:val="nil"/>
              <w:left w:val="single" w:sz="4" w:space="0" w:color="000000"/>
              <w:bottom w:val="single" w:sz="4" w:space="0" w:color="000000"/>
              <w:right w:val="single" w:sz="4" w:space="0" w:color="000000"/>
            </w:tcBorders>
          </w:tcPr>
          <w:p w:rsidR="002C332E" w:rsidRDefault="002C332E" w:rsidP="008E5BF8">
            <w:pPr>
              <w:suppressAutoHyphens/>
              <w:spacing w:after="240"/>
              <w:jc w:val="center"/>
              <w:rPr>
                <w:rFonts w:ascii="Times New Roman" w:eastAsia="SimSun" w:hAnsi="Times New Roman" w:cs="Times New Roman"/>
                <w:kern w:val="2"/>
                <w:sz w:val="24"/>
                <w:szCs w:val="24"/>
                <w:lang w:val="en-US" w:eastAsia="ar-SA"/>
              </w:rPr>
            </w:pPr>
          </w:p>
        </w:tc>
        <w:tc>
          <w:tcPr>
            <w:tcW w:w="1134" w:type="dxa"/>
            <w:tcBorders>
              <w:top w:val="nil"/>
              <w:left w:val="single" w:sz="4" w:space="0" w:color="000000"/>
              <w:bottom w:val="single" w:sz="4" w:space="0" w:color="000000"/>
              <w:right w:val="single" w:sz="4" w:space="0" w:color="000000"/>
            </w:tcBorders>
            <w:vAlign w:val="center"/>
            <w:hideMark/>
          </w:tcPr>
          <w:p w:rsidR="002C332E" w:rsidRDefault="000B3657" w:rsidP="00545BAE">
            <w:pPr>
              <w:suppressAutoHyphens/>
              <w:spacing w:after="240"/>
              <w:jc w:val="center"/>
              <w:rPr>
                <w:rFonts w:ascii="Calibri" w:eastAsia="SimSun" w:hAnsi="Calibri" w:cs="Calibri"/>
                <w:kern w:val="2"/>
                <w:lang w:val="en-GB" w:eastAsia="ar-SA"/>
              </w:rPr>
            </w:pPr>
            <w:r>
              <w:t>6</w:t>
            </w:r>
          </w:p>
        </w:tc>
      </w:tr>
      <w:tr w:rsidR="002C332E" w:rsidTr="008E5BF8">
        <w:tc>
          <w:tcPr>
            <w:tcW w:w="534" w:type="dxa"/>
            <w:tcBorders>
              <w:top w:val="nil"/>
              <w:left w:val="single" w:sz="4" w:space="0" w:color="000000"/>
              <w:bottom w:val="single" w:sz="4" w:space="0" w:color="000000"/>
              <w:right w:val="single" w:sz="4" w:space="0" w:color="000000"/>
            </w:tcBorders>
            <w:hideMark/>
          </w:tcPr>
          <w:p w:rsidR="002C332E" w:rsidRDefault="002C332E" w:rsidP="008E5BF8">
            <w:pPr>
              <w:widowControl w:val="0"/>
              <w:suppressAutoHyphens/>
              <w:spacing w:before="60" w:after="240" w:line="100" w:lineRule="atLeast"/>
              <w:jc w:val="both"/>
              <w:rPr>
                <w:rFonts w:ascii="Times New Roman" w:eastAsia="SimSun" w:hAnsi="Times New Roman" w:cs="Times New Roman"/>
                <w:kern w:val="2"/>
                <w:lang w:val="en-US" w:eastAsia="ar-SA"/>
              </w:rPr>
            </w:pPr>
            <w:r>
              <w:t>20</w:t>
            </w:r>
          </w:p>
        </w:tc>
        <w:tc>
          <w:tcPr>
            <w:tcW w:w="3543" w:type="dxa"/>
            <w:tcBorders>
              <w:top w:val="nil"/>
              <w:left w:val="single" w:sz="4" w:space="0" w:color="000000"/>
              <w:bottom w:val="single" w:sz="4" w:space="0" w:color="000000"/>
              <w:right w:val="single" w:sz="4" w:space="0" w:color="000000"/>
            </w:tcBorders>
            <w:hideMark/>
          </w:tcPr>
          <w:p w:rsidR="002C332E" w:rsidRDefault="002C332E" w:rsidP="008E5BF8">
            <w:pPr>
              <w:widowControl w:val="0"/>
              <w:suppressAutoHyphens/>
              <w:spacing w:before="60" w:after="240" w:line="100" w:lineRule="atLeast"/>
              <w:jc w:val="both"/>
              <w:rPr>
                <w:rFonts w:ascii="Times New Roman" w:eastAsia="SimSun" w:hAnsi="Times New Roman" w:cs="Times New Roman"/>
                <w:kern w:val="2"/>
                <w:sz w:val="24"/>
                <w:szCs w:val="24"/>
                <w:lang w:val="en-US" w:eastAsia="ar-SA"/>
              </w:rPr>
            </w:pPr>
            <w:r>
              <w:rPr>
                <w:rFonts w:ascii="Times New Roman" w:hAnsi="Times New Roman" w:cs="Times New Roman"/>
                <w:lang w:val="en-US"/>
              </w:rPr>
              <w:t xml:space="preserve">Unit 20. Writing: Describing an object. Listening: Sections 1&amp;4. Speaking: Parts 1-3. </w:t>
            </w:r>
            <w:r>
              <w:rPr>
                <w:rFonts w:ascii="Times New Roman" w:eastAsia="Calibri" w:hAnsi="Times New Roman" w:cs="Times New Roman"/>
                <w:color w:val="000000"/>
                <w:spacing w:val="-9"/>
                <w:sz w:val="24"/>
                <w:szCs w:val="24"/>
                <w:lang w:val="en-US"/>
              </w:rPr>
              <w:t>→ Skills book Module J: Writing, Listening, Speaking.</w:t>
            </w:r>
          </w:p>
        </w:tc>
        <w:tc>
          <w:tcPr>
            <w:tcW w:w="1134" w:type="dxa"/>
            <w:tcBorders>
              <w:top w:val="nil"/>
              <w:left w:val="single" w:sz="4" w:space="0" w:color="000000"/>
              <w:bottom w:val="single" w:sz="4" w:space="0" w:color="000000"/>
              <w:right w:val="single" w:sz="4" w:space="0" w:color="000000"/>
            </w:tcBorders>
            <w:vAlign w:val="center"/>
          </w:tcPr>
          <w:p w:rsidR="002C332E" w:rsidRDefault="002C332E" w:rsidP="008E5BF8">
            <w:pPr>
              <w:suppressAutoHyphens/>
              <w:spacing w:after="240"/>
              <w:jc w:val="both"/>
              <w:rPr>
                <w:rFonts w:ascii="Times New Roman" w:eastAsia="SimSun" w:hAnsi="Times New Roman" w:cs="Times New Roman"/>
                <w:kern w:val="2"/>
                <w:sz w:val="24"/>
                <w:szCs w:val="24"/>
                <w:lang w:val="en-US" w:eastAsia="ar-SA"/>
              </w:rPr>
            </w:pPr>
          </w:p>
        </w:tc>
        <w:tc>
          <w:tcPr>
            <w:tcW w:w="993" w:type="dxa"/>
            <w:tcBorders>
              <w:top w:val="nil"/>
              <w:left w:val="single" w:sz="4" w:space="0" w:color="000000"/>
              <w:bottom w:val="single" w:sz="4" w:space="0" w:color="000000"/>
              <w:right w:val="single" w:sz="4" w:space="0" w:color="000000"/>
            </w:tcBorders>
            <w:vAlign w:val="center"/>
            <w:hideMark/>
          </w:tcPr>
          <w:p w:rsidR="002C332E" w:rsidRDefault="002C332E" w:rsidP="008E5BF8">
            <w:pPr>
              <w:suppressAutoHyphens/>
              <w:spacing w:after="240"/>
              <w:jc w:val="center"/>
              <w:rPr>
                <w:rFonts w:ascii="Calibri" w:eastAsia="SimSun" w:hAnsi="Calibri" w:cs="Calibri"/>
                <w:kern w:val="2"/>
                <w:lang w:val="en-GB" w:eastAsia="ar-SA"/>
              </w:rPr>
            </w:pPr>
            <w:r>
              <w:rPr>
                <w:lang w:val="en-US"/>
              </w:rPr>
              <w:t>4</w:t>
            </w:r>
          </w:p>
        </w:tc>
        <w:tc>
          <w:tcPr>
            <w:tcW w:w="850" w:type="dxa"/>
            <w:tcBorders>
              <w:top w:val="nil"/>
              <w:left w:val="single" w:sz="4" w:space="0" w:color="000000"/>
              <w:bottom w:val="single" w:sz="4" w:space="0" w:color="000000"/>
              <w:right w:val="single" w:sz="4" w:space="0" w:color="000000"/>
            </w:tcBorders>
            <w:vAlign w:val="center"/>
            <w:hideMark/>
          </w:tcPr>
          <w:p w:rsidR="002C332E" w:rsidRDefault="002C332E" w:rsidP="008E5BF8">
            <w:pPr>
              <w:suppressAutoHyphens/>
              <w:spacing w:after="240"/>
              <w:jc w:val="center"/>
              <w:rPr>
                <w:rFonts w:ascii="Times New Roman" w:eastAsia="SimSun" w:hAnsi="Times New Roman" w:cs="Times New Roman"/>
                <w:kern w:val="2"/>
                <w:sz w:val="24"/>
                <w:szCs w:val="24"/>
                <w:lang w:val="en-US" w:eastAsia="ar-SA"/>
              </w:rPr>
            </w:pPr>
            <w:r>
              <w:t>*</w:t>
            </w:r>
          </w:p>
        </w:tc>
        <w:tc>
          <w:tcPr>
            <w:tcW w:w="1134" w:type="dxa"/>
            <w:tcBorders>
              <w:top w:val="nil"/>
              <w:left w:val="single" w:sz="4" w:space="0" w:color="000000"/>
              <w:bottom w:val="single" w:sz="4" w:space="0" w:color="000000"/>
              <w:right w:val="single" w:sz="4" w:space="0" w:color="000000"/>
            </w:tcBorders>
          </w:tcPr>
          <w:p w:rsidR="002C332E" w:rsidRDefault="002C332E" w:rsidP="008E5BF8">
            <w:pPr>
              <w:suppressAutoHyphens/>
              <w:spacing w:after="240"/>
              <w:jc w:val="center"/>
              <w:rPr>
                <w:rFonts w:ascii="Times New Roman" w:eastAsia="SimSun" w:hAnsi="Times New Roman" w:cs="Times New Roman"/>
                <w:kern w:val="2"/>
                <w:sz w:val="24"/>
                <w:szCs w:val="24"/>
                <w:lang w:val="en-US" w:eastAsia="ar-SA"/>
              </w:rPr>
            </w:pPr>
          </w:p>
        </w:tc>
        <w:tc>
          <w:tcPr>
            <w:tcW w:w="1134" w:type="dxa"/>
            <w:tcBorders>
              <w:top w:val="nil"/>
              <w:left w:val="single" w:sz="4" w:space="0" w:color="000000"/>
              <w:bottom w:val="single" w:sz="4" w:space="0" w:color="000000"/>
              <w:right w:val="single" w:sz="4" w:space="0" w:color="000000"/>
            </w:tcBorders>
          </w:tcPr>
          <w:p w:rsidR="002C332E" w:rsidRDefault="002C332E" w:rsidP="008E5BF8">
            <w:pPr>
              <w:suppressAutoHyphens/>
              <w:spacing w:after="240"/>
              <w:jc w:val="center"/>
              <w:rPr>
                <w:rFonts w:ascii="Times New Roman" w:eastAsia="SimSun" w:hAnsi="Times New Roman" w:cs="Times New Roman"/>
                <w:kern w:val="2"/>
                <w:sz w:val="24"/>
                <w:szCs w:val="24"/>
                <w:lang w:val="en-US" w:eastAsia="ar-SA"/>
              </w:rPr>
            </w:pPr>
          </w:p>
        </w:tc>
        <w:tc>
          <w:tcPr>
            <w:tcW w:w="1134" w:type="dxa"/>
            <w:tcBorders>
              <w:top w:val="nil"/>
              <w:left w:val="single" w:sz="4" w:space="0" w:color="000000"/>
              <w:bottom w:val="single" w:sz="4" w:space="0" w:color="000000"/>
              <w:right w:val="single" w:sz="4" w:space="0" w:color="000000"/>
            </w:tcBorders>
            <w:vAlign w:val="center"/>
            <w:hideMark/>
          </w:tcPr>
          <w:p w:rsidR="002C332E" w:rsidRDefault="000B3657" w:rsidP="008E5BF8">
            <w:pPr>
              <w:suppressAutoHyphens/>
              <w:spacing w:after="240"/>
              <w:jc w:val="center"/>
              <w:rPr>
                <w:rFonts w:ascii="Calibri" w:eastAsia="SimSun" w:hAnsi="Calibri" w:cs="Calibri"/>
                <w:kern w:val="2"/>
                <w:lang w:val="en-GB" w:eastAsia="ar-SA"/>
              </w:rPr>
            </w:pPr>
            <w:r>
              <w:rPr>
                <w:rFonts w:ascii="Times New Roman" w:hAnsi="Times New Roman" w:cs="Times New Roman"/>
                <w:sz w:val="24"/>
                <w:szCs w:val="24"/>
                <w:lang w:val="en-US"/>
              </w:rPr>
              <w:t>4</w:t>
            </w:r>
          </w:p>
        </w:tc>
      </w:tr>
      <w:tr w:rsidR="002C332E" w:rsidTr="008E5BF8">
        <w:tc>
          <w:tcPr>
            <w:tcW w:w="534" w:type="dxa"/>
            <w:tcBorders>
              <w:top w:val="single" w:sz="4" w:space="0" w:color="000000"/>
              <w:left w:val="single" w:sz="4" w:space="0" w:color="000000"/>
              <w:bottom w:val="single" w:sz="4" w:space="0" w:color="000000"/>
              <w:right w:val="single" w:sz="4" w:space="0" w:color="000000"/>
            </w:tcBorders>
          </w:tcPr>
          <w:p w:rsidR="002C332E" w:rsidRDefault="002C332E" w:rsidP="008E5BF8">
            <w:pPr>
              <w:widowControl w:val="0"/>
              <w:suppressAutoHyphens/>
              <w:spacing w:before="60" w:after="240" w:line="100" w:lineRule="atLeast"/>
              <w:ind w:left="80" w:firstLine="709"/>
              <w:jc w:val="both"/>
              <w:rPr>
                <w:rFonts w:ascii="Times New Roman" w:eastAsia="Calibri" w:hAnsi="Times New Roman" w:cs="Times New Roman"/>
                <w:kern w:val="2"/>
                <w:sz w:val="24"/>
                <w:szCs w:val="24"/>
                <w:lang w:val="en-US" w:eastAsia="ar-SA"/>
              </w:rPr>
            </w:pPr>
          </w:p>
        </w:tc>
        <w:tc>
          <w:tcPr>
            <w:tcW w:w="3543" w:type="dxa"/>
            <w:tcBorders>
              <w:top w:val="single" w:sz="4" w:space="0" w:color="000000"/>
              <w:left w:val="single" w:sz="4" w:space="0" w:color="000000"/>
              <w:bottom w:val="single" w:sz="4" w:space="0" w:color="000000"/>
              <w:right w:val="single" w:sz="4" w:space="0" w:color="000000"/>
            </w:tcBorders>
            <w:hideMark/>
          </w:tcPr>
          <w:p w:rsidR="002C332E" w:rsidRDefault="002C332E" w:rsidP="008E5BF8">
            <w:pPr>
              <w:widowControl w:val="0"/>
              <w:suppressAutoHyphens/>
              <w:spacing w:before="60" w:after="240" w:line="100" w:lineRule="atLeast"/>
              <w:jc w:val="both"/>
              <w:rPr>
                <w:rFonts w:ascii="Times New Roman" w:eastAsia="SimSun" w:hAnsi="Times New Roman" w:cs="Times New Roman"/>
                <w:kern w:val="2"/>
                <w:sz w:val="24"/>
                <w:szCs w:val="24"/>
                <w:lang w:val="en-US" w:eastAsia="ar-SA"/>
              </w:rPr>
            </w:pPr>
            <w:r>
              <w:rPr>
                <w:rFonts w:ascii="Times New Roman" w:eastAsia="Calibri" w:hAnsi="Times New Roman" w:cs="Times New Roman"/>
                <w:sz w:val="24"/>
                <w:szCs w:val="24"/>
              </w:rPr>
              <w:t>Экзамен</w:t>
            </w:r>
          </w:p>
        </w:tc>
        <w:tc>
          <w:tcPr>
            <w:tcW w:w="1134" w:type="dxa"/>
            <w:tcBorders>
              <w:top w:val="single" w:sz="4" w:space="0" w:color="000000"/>
              <w:left w:val="single" w:sz="4" w:space="0" w:color="000000"/>
              <w:bottom w:val="single" w:sz="4" w:space="0" w:color="000000"/>
              <w:right w:val="single" w:sz="4" w:space="0" w:color="000000"/>
            </w:tcBorders>
            <w:vAlign w:val="center"/>
          </w:tcPr>
          <w:p w:rsidR="002C332E" w:rsidRDefault="002C332E" w:rsidP="008E5BF8">
            <w:pPr>
              <w:suppressAutoHyphens/>
              <w:spacing w:after="240"/>
              <w:jc w:val="both"/>
              <w:rPr>
                <w:rFonts w:ascii="Times New Roman" w:eastAsia="SimSun" w:hAnsi="Times New Roman" w:cs="Times New Roman"/>
                <w:kern w:val="2"/>
                <w:sz w:val="24"/>
                <w:szCs w:val="24"/>
                <w:lang w:val="en-US" w:eastAsia="ar-SA"/>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2C332E" w:rsidRDefault="002C332E" w:rsidP="008E5BF8">
            <w:pPr>
              <w:suppressAutoHyphens/>
              <w:spacing w:after="240"/>
              <w:jc w:val="center"/>
              <w:rPr>
                <w:rFonts w:ascii="Times New Roman" w:eastAsia="SimSun" w:hAnsi="Times New Roman" w:cs="Times New Roman"/>
                <w:kern w:val="2"/>
                <w:sz w:val="24"/>
                <w:szCs w:val="24"/>
                <w:lang w:val="en-US" w:eastAsia="ar-SA"/>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2C332E" w:rsidRDefault="002C332E" w:rsidP="008E5BF8">
            <w:pPr>
              <w:suppressAutoHyphens/>
              <w:spacing w:after="240"/>
              <w:jc w:val="center"/>
              <w:rPr>
                <w:rFonts w:ascii="Times New Roman" w:eastAsia="SimSun" w:hAnsi="Times New Roman" w:cs="Times New Roman"/>
                <w:kern w:val="2"/>
                <w:sz w:val="24"/>
                <w:szCs w:val="24"/>
                <w:lang w:val="en-US" w:eastAsia="ar-SA"/>
              </w:rPr>
            </w:pPr>
          </w:p>
        </w:tc>
        <w:tc>
          <w:tcPr>
            <w:tcW w:w="1134" w:type="dxa"/>
            <w:tcBorders>
              <w:top w:val="single" w:sz="4" w:space="0" w:color="000000"/>
              <w:left w:val="single" w:sz="4" w:space="0" w:color="000000"/>
              <w:bottom w:val="single" w:sz="4" w:space="0" w:color="000000"/>
              <w:right w:val="single" w:sz="4" w:space="0" w:color="000000"/>
            </w:tcBorders>
          </w:tcPr>
          <w:p w:rsidR="002C332E" w:rsidRDefault="002C332E" w:rsidP="008E5BF8">
            <w:pPr>
              <w:suppressAutoHyphens/>
              <w:spacing w:after="240"/>
              <w:jc w:val="center"/>
              <w:rPr>
                <w:rFonts w:ascii="Times New Roman" w:eastAsia="SimSun" w:hAnsi="Times New Roman" w:cs="Times New Roman"/>
                <w:kern w:val="2"/>
                <w:sz w:val="24"/>
                <w:szCs w:val="24"/>
                <w:lang w:val="en-US" w:eastAsia="ar-SA"/>
              </w:rPr>
            </w:pPr>
          </w:p>
        </w:tc>
        <w:tc>
          <w:tcPr>
            <w:tcW w:w="1134" w:type="dxa"/>
            <w:tcBorders>
              <w:top w:val="single" w:sz="4" w:space="0" w:color="000000"/>
              <w:left w:val="single" w:sz="4" w:space="0" w:color="000000"/>
              <w:bottom w:val="single" w:sz="4" w:space="0" w:color="000000"/>
              <w:right w:val="single" w:sz="4" w:space="0" w:color="000000"/>
            </w:tcBorders>
          </w:tcPr>
          <w:p w:rsidR="002C332E" w:rsidRDefault="002C332E" w:rsidP="008E5BF8">
            <w:pPr>
              <w:suppressAutoHyphens/>
              <w:spacing w:after="240"/>
              <w:jc w:val="center"/>
              <w:rPr>
                <w:rFonts w:ascii="Times New Roman" w:eastAsia="SimSun" w:hAnsi="Times New Roman" w:cs="Times New Roman"/>
                <w:kern w:val="2"/>
                <w:sz w:val="24"/>
                <w:szCs w:val="24"/>
                <w:lang w:val="en-US" w:eastAsia="ar-SA"/>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C332E" w:rsidRDefault="002C332E" w:rsidP="008E5BF8">
            <w:pPr>
              <w:suppressAutoHyphens/>
              <w:spacing w:after="240"/>
              <w:jc w:val="center"/>
              <w:rPr>
                <w:rFonts w:ascii="Times New Roman" w:eastAsia="SimSun" w:hAnsi="Times New Roman" w:cs="Times New Roman"/>
                <w:kern w:val="2"/>
                <w:sz w:val="24"/>
                <w:szCs w:val="24"/>
                <w:lang w:val="en-US" w:eastAsia="ar-SA"/>
              </w:rPr>
            </w:pPr>
          </w:p>
        </w:tc>
      </w:tr>
      <w:tr w:rsidR="002C332E" w:rsidTr="008E5BF8">
        <w:tc>
          <w:tcPr>
            <w:tcW w:w="534" w:type="dxa"/>
            <w:tcBorders>
              <w:top w:val="single" w:sz="4" w:space="0" w:color="000000"/>
              <w:left w:val="single" w:sz="4" w:space="0" w:color="000000"/>
              <w:bottom w:val="single" w:sz="4" w:space="0" w:color="000000"/>
              <w:right w:val="single" w:sz="4" w:space="0" w:color="000000"/>
            </w:tcBorders>
          </w:tcPr>
          <w:p w:rsidR="002C332E" w:rsidRDefault="002C332E" w:rsidP="008E5BF8">
            <w:pPr>
              <w:widowControl w:val="0"/>
              <w:suppressAutoHyphens/>
              <w:spacing w:before="60" w:after="240" w:line="100" w:lineRule="atLeast"/>
              <w:jc w:val="both"/>
              <w:rPr>
                <w:rFonts w:ascii="Times New Roman" w:eastAsia="Calibri" w:hAnsi="Times New Roman" w:cs="Times New Roman"/>
                <w:kern w:val="2"/>
                <w:sz w:val="24"/>
                <w:szCs w:val="24"/>
                <w:lang w:val="en-US" w:eastAsia="ar-SA"/>
              </w:rPr>
            </w:pPr>
          </w:p>
        </w:tc>
        <w:tc>
          <w:tcPr>
            <w:tcW w:w="3543" w:type="dxa"/>
            <w:tcBorders>
              <w:top w:val="single" w:sz="4" w:space="0" w:color="000000"/>
              <w:left w:val="single" w:sz="4" w:space="0" w:color="000000"/>
              <w:bottom w:val="single" w:sz="4" w:space="0" w:color="000000"/>
              <w:right w:val="single" w:sz="4" w:space="0" w:color="000000"/>
            </w:tcBorders>
            <w:hideMark/>
          </w:tcPr>
          <w:p w:rsidR="002C332E" w:rsidRDefault="002C332E" w:rsidP="008E5BF8">
            <w:pPr>
              <w:widowControl w:val="0"/>
              <w:suppressAutoHyphens/>
              <w:spacing w:before="60" w:after="240" w:line="100" w:lineRule="atLeast"/>
              <w:jc w:val="both"/>
              <w:rPr>
                <w:rFonts w:ascii="Times New Roman" w:eastAsia="SimSun" w:hAnsi="Times New Roman" w:cs="Times New Roman"/>
                <w:kern w:val="2"/>
                <w:sz w:val="24"/>
                <w:szCs w:val="24"/>
                <w:lang w:val="en-US" w:eastAsia="ar-SA"/>
              </w:rPr>
            </w:pPr>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Всего</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C332E" w:rsidRDefault="002C332E" w:rsidP="008E5BF8">
            <w:pPr>
              <w:suppressAutoHyphens/>
              <w:spacing w:after="240"/>
              <w:jc w:val="both"/>
              <w:rPr>
                <w:rFonts w:ascii="Times New Roman" w:eastAsia="SimSun" w:hAnsi="Times New Roman" w:cs="Times New Roman"/>
                <w:kern w:val="2"/>
                <w:sz w:val="24"/>
                <w:szCs w:val="24"/>
                <w:lang w:val="en-US" w:eastAsia="ar-SA"/>
              </w:rPr>
            </w:pPr>
            <w:r>
              <w:rPr>
                <w:rFonts w:ascii="Times New Roman" w:hAnsi="Times New Roman" w:cs="Times New Roman"/>
                <w:sz w:val="24"/>
                <w:szCs w:val="24"/>
                <w:lang w:val="en-US"/>
              </w:rPr>
              <w:t>144</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2C332E" w:rsidRDefault="002C332E" w:rsidP="00545BAE">
            <w:pPr>
              <w:suppressAutoHyphens/>
              <w:spacing w:after="240"/>
              <w:jc w:val="center"/>
              <w:rPr>
                <w:rFonts w:ascii="Times New Roman" w:eastAsia="SimSun" w:hAnsi="Times New Roman" w:cs="Times New Roman"/>
                <w:kern w:val="2"/>
                <w:sz w:val="24"/>
                <w:szCs w:val="24"/>
                <w:lang w:val="en-US" w:eastAsia="ar-SA"/>
              </w:rPr>
            </w:pPr>
            <w:r>
              <w:rPr>
                <w:rFonts w:ascii="Times New Roman" w:hAnsi="Times New Roman" w:cs="Times New Roman"/>
                <w:sz w:val="24"/>
                <w:szCs w:val="24"/>
                <w:lang w:val="en-US"/>
              </w:rPr>
              <w:t>10</w:t>
            </w:r>
            <w:r w:rsidR="00545BAE">
              <w:rPr>
                <w:rFonts w:ascii="Times New Roman" w:hAnsi="Times New Roman" w:cs="Times New Roman"/>
                <w:sz w:val="24"/>
                <w:szCs w:val="24"/>
              </w:rPr>
              <w:t>4</w:t>
            </w:r>
            <w:r>
              <w:rPr>
                <w:rFonts w:ascii="Times New Roman" w:hAnsi="Times New Roman" w:cs="Times New Roman"/>
                <w:sz w:val="24"/>
                <w:szCs w:val="24"/>
                <w:lang w:val="en-US"/>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2C332E" w:rsidRDefault="002C332E" w:rsidP="008E5BF8">
            <w:pPr>
              <w:suppressAutoHyphens/>
              <w:spacing w:after="240"/>
              <w:jc w:val="center"/>
              <w:rPr>
                <w:rFonts w:ascii="Times New Roman" w:eastAsia="SimSun" w:hAnsi="Times New Roman" w:cs="Times New Roman"/>
                <w:kern w:val="2"/>
                <w:sz w:val="24"/>
                <w:szCs w:val="24"/>
                <w:lang w:val="en-US" w:eastAsia="ar-SA"/>
              </w:rPr>
            </w:pPr>
          </w:p>
        </w:tc>
        <w:tc>
          <w:tcPr>
            <w:tcW w:w="1134" w:type="dxa"/>
            <w:tcBorders>
              <w:top w:val="single" w:sz="4" w:space="0" w:color="000000"/>
              <w:left w:val="single" w:sz="4" w:space="0" w:color="000000"/>
              <w:bottom w:val="single" w:sz="4" w:space="0" w:color="000000"/>
              <w:right w:val="single" w:sz="4" w:space="0" w:color="000000"/>
            </w:tcBorders>
          </w:tcPr>
          <w:p w:rsidR="002C332E" w:rsidRDefault="002C332E" w:rsidP="008E5BF8">
            <w:pPr>
              <w:suppressAutoHyphens/>
              <w:spacing w:after="240"/>
              <w:jc w:val="center"/>
              <w:rPr>
                <w:rFonts w:ascii="Times New Roman" w:eastAsia="SimSun" w:hAnsi="Times New Roman" w:cs="Times New Roman"/>
                <w:kern w:val="2"/>
                <w:sz w:val="24"/>
                <w:szCs w:val="24"/>
                <w:lang w:val="en-US" w:eastAsia="ar-SA"/>
              </w:rPr>
            </w:pPr>
          </w:p>
        </w:tc>
        <w:tc>
          <w:tcPr>
            <w:tcW w:w="1134" w:type="dxa"/>
            <w:tcBorders>
              <w:top w:val="single" w:sz="4" w:space="0" w:color="000000"/>
              <w:left w:val="single" w:sz="4" w:space="0" w:color="000000"/>
              <w:bottom w:val="single" w:sz="4" w:space="0" w:color="000000"/>
              <w:right w:val="single" w:sz="4" w:space="0" w:color="000000"/>
            </w:tcBorders>
          </w:tcPr>
          <w:p w:rsidR="002C332E" w:rsidRDefault="002C332E" w:rsidP="008E5BF8">
            <w:pPr>
              <w:suppressAutoHyphens/>
              <w:spacing w:after="240"/>
              <w:jc w:val="center"/>
              <w:rPr>
                <w:rFonts w:ascii="Times New Roman" w:eastAsia="SimSun" w:hAnsi="Times New Roman" w:cs="Times New Roman"/>
                <w:kern w:val="2"/>
                <w:sz w:val="24"/>
                <w:szCs w:val="24"/>
                <w:lang w:val="en-US" w:eastAsia="ar-SA"/>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C332E" w:rsidRPr="000B3657" w:rsidRDefault="000B3657" w:rsidP="008E5BF8">
            <w:pPr>
              <w:suppressAutoHyphens/>
              <w:spacing w:after="240"/>
              <w:jc w:val="center"/>
              <w:rPr>
                <w:rFonts w:ascii="Calibri" w:eastAsia="SimSun" w:hAnsi="Calibri" w:cs="Calibri"/>
                <w:kern w:val="2"/>
                <w:lang w:eastAsia="ar-SA"/>
              </w:rPr>
            </w:pPr>
            <w:r>
              <w:rPr>
                <w:rFonts w:ascii="Times New Roman" w:hAnsi="Times New Roman" w:cs="Times New Roman"/>
                <w:sz w:val="24"/>
                <w:szCs w:val="24"/>
              </w:rPr>
              <w:t>112</w:t>
            </w:r>
          </w:p>
        </w:tc>
      </w:tr>
    </w:tbl>
    <w:p w:rsidR="002C332E" w:rsidRPr="00BF2383" w:rsidRDefault="002C332E" w:rsidP="002C332E">
      <w:pPr>
        <w:spacing w:after="0" w:line="240" w:lineRule="auto"/>
        <w:ind w:firstLine="709"/>
        <w:jc w:val="both"/>
        <w:rPr>
          <w:rFonts w:ascii="Times New Roman" w:eastAsia="Calibri" w:hAnsi="Times New Roman" w:cs="Times New Roman"/>
          <w:b/>
          <w:sz w:val="24"/>
          <w:szCs w:val="24"/>
          <w:lang w:val="en-US"/>
        </w:rPr>
      </w:pPr>
    </w:p>
    <w:p w:rsidR="002C332E" w:rsidRPr="001575F6" w:rsidRDefault="002C332E" w:rsidP="002C332E">
      <w:pPr>
        <w:spacing w:after="0" w:line="240" w:lineRule="auto"/>
        <w:ind w:firstLine="709"/>
        <w:jc w:val="both"/>
        <w:rPr>
          <w:rFonts w:ascii="Times New Roman" w:eastAsia="Calibri" w:hAnsi="Times New Roman" w:cs="Times New Roman"/>
          <w:sz w:val="24"/>
          <w:szCs w:val="24"/>
          <w:lang w:val="en-US"/>
        </w:rPr>
      </w:pPr>
    </w:p>
    <w:p w:rsidR="002C332E" w:rsidRDefault="002C332E" w:rsidP="002C332E">
      <w:pPr>
        <w:spacing w:after="0" w:line="240" w:lineRule="auto"/>
        <w:ind w:firstLine="709"/>
        <w:jc w:val="both"/>
        <w:rPr>
          <w:rFonts w:ascii="Times New Roman" w:eastAsia="Calibri" w:hAnsi="Times New Roman" w:cs="Times New Roman"/>
          <w:b/>
          <w:sz w:val="24"/>
          <w:szCs w:val="24"/>
          <w:lang w:val="en-US"/>
        </w:rPr>
      </w:pPr>
      <w:r w:rsidRPr="00032838">
        <w:rPr>
          <w:rFonts w:ascii="Times New Roman" w:eastAsia="Calibri" w:hAnsi="Times New Roman" w:cs="Times New Roman"/>
          <w:b/>
          <w:sz w:val="24"/>
          <w:szCs w:val="24"/>
          <w:lang w:val="en-US"/>
        </w:rPr>
        <w:t xml:space="preserve">3 </w:t>
      </w:r>
      <w:r w:rsidRPr="00032838">
        <w:rPr>
          <w:rFonts w:ascii="Times New Roman" w:eastAsia="Calibri" w:hAnsi="Times New Roman" w:cs="Times New Roman"/>
          <w:b/>
          <w:sz w:val="24"/>
          <w:szCs w:val="24"/>
        </w:rPr>
        <w:t>курс</w:t>
      </w:r>
    </w:p>
    <w:p w:rsidR="002C332E" w:rsidRDefault="002C332E" w:rsidP="002C332E">
      <w:pPr>
        <w:spacing w:after="0" w:line="240" w:lineRule="auto"/>
        <w:ind w:firstLine="709"/>
        <w:jc w:val="both"/>
        <w:rPr>
          <w:rFonts w:ascii="Times New Roman" w:eastAsia="Calibri" w:hAnsi="Times New Roman" w:cs="Times New Roman"/>
          <w:b/>
          <w:sz w:val="24"/>
          <w:szCs w:val="24"/>
          <w:lang w:val="en-US"/>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134"/>
        <w:gridCol w:w="1842"/>
        <w:gridCol w:w="1134"/>
        <w:gridCol w:w="1160"/>
        <w:gridCol w:w="1416"/>
        <w:gridCol w:w="992"/>
        <w:gridCol w:w="935"/>
        <w:gridCol w:w="1418"/>
      </w:tblGrid>
      <w:tr w:rsidR="002C332E" w:rsidTr="000C304E">
        <w:tc>
          <w:tcPr>
            <w:tcW w:w="709" w:type="dxa"/>
            <w:tcBorders>
              <w:top w:val="single" w:sz="4" w:space="0" w:color="auto"/>
              <w:left w:val="single" w:sz="4" w:space="0" w:color="auto"/>
              <w:bottom w:val="single" w:sz="4" w:space="0" w:color="auto"/>
              <w:right w:val="single" w:sz="4" w:space="0" w:color="auto"/>
            </w:tcBorders>
            <w:hideMark/>
          </w:tcPr>
          <w:p w:rsidR="002C332E" w:rsidRDefault="002C332E" w:rsidP="008E5BF8">
            <w:pPr>
              <w:widowControl w:val="0"/>
              <w:spacing w:before="60"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en-US" w:eastAsia="ru-RU"/>
              </w:rPr>
              <w:t xml:space="preserve">Unit </w:t>
            </w:r>
            <w:r>
              <w:rPr>
                <w:rFonts w:ascii="Times New Roman" w:eastAsia="Calibri"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2C332E" w:rsidRDefault="002C332E" w:rsidP="008E5BF8">
            <w:pPr>
              <w:widowControl w:val="0"/>
              <w:spacing w:before="120" w:after="0" w:line="240" w:lineRule="auto"/>
              <w:ind w:left="80"/>
              <w:jc w:val="both"/>
              <w:rPr>
                <w:rFonts w:ascii="Times New Roman" w:eastAsia="Calibri" w:hAnsi="Times New Roman" w:cs="Times New Roman"/>
                <w:sz w:val="24"/>
                <w:szCs w:val="24"/>
              </w:rPr>
            </w:pPr>
            <w:r>
              <w:rPr>
                <w:rFonts w:ascii="Times New Roman" w:eastAsia="Calibri" w:hAnsi="Times New Roman" w:cs="Times New Roman"/>
                <w:sz w:val="24"/>
                <w:szCs w:val="24"/>
                <w:lang w:eastAsia="ru-RU"/>
              </w:rPr>
              <w:t>Группа</w:t>
            </w:r>
          </w:p>
        </w:tc>
        <w:tc>
          <w:tcPr>
            <w:tcW w:w="1842" w:type="dxa"/>
            <w:tcBorders>
              <w:top w:val="single" w:sz="4" w:space="0" w:color="auto"/>
              <w:left w:val="single" w:sz="4" w:space="0" w:color="auto"/>
              <w:bottom w:val="single" w:sz="4" w:space="0" w:color="auto"/>
              <w:right w:val="single" w:sz="4" w:space="0" w:color="auto"/>
            </w:tcBorders>
            <w:hideMark/>
          </w:tcPr>
          <w:p w:rsidR="002C332E" w:rsidRDefault="002C332E" w:rsidP="008E5BF8">
            <w:pPr>
              <w:widowControl w:val="0"/>
              <w:spacing w:before="120"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eastAsia="ru-RU"/>
              </w:rPr>
              <w:t>Название темы</w:t>
            </w:r>
          </w:p>
        </w:tc>
        <w:tc>
          <w:tcPr>
            <w:tcW w:w="1134" w:type="dxa"/>
            <w:tcBorders>
              <w:top w:val="single" w:sz="4" w:space="0" w:color="auto"/>
              <w:left w:val="single" w:sz="4" w:space="0" w:color="auto"/>
              <w:bottom w:val="single" w:sz="4" w:space="0" w:color="auto"/>
              <w:right w:val="single" w:sz="4" w:space="0" w:color="auto"/>
            </w:tcBorders>
            <w:hideMark/>
          </w:tcPr>
          <w:p w:rsidR="002C332E" w:rsidRDefault="002C332E" w:rsidP="008E5BF8">
            <w:pPr>
              <w:widowControl w:val="0"/>
              <w:spacing w:before="120" w:after="0" w:line="24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lang w:eastAsia="ru-RU"/>
              </w:rPr>
              <w:t>Всего часов</w:t>
            </w:r>
          </w:p>
        </w:tc>
        <w:tc>
          <w:tcPr>
            <w:tcW w:w="1160" w:type="dxa"/>
            <w:tcBorders>
              <w:top w:val="single" w:sz="4" w:space="0" w:color="auto"/>
              <w:left w:val="single" w:sz="4" w:space="0" w:color="auto"/>
              <w:bottom w:val="single" w:sz="4" w:space="0" w:color="auto"/>
              <w:right w:val="single" w:sz="4" w:space="0" w:color="auto"/>
            </w:tcBorders>
            <w:hideMark/>
          </w:tcPr>
          <w:p w:rsidR="002C332E" w:rsidRDefault="002C332E" w:rsidP="008E5BF8">
            <w:pPr>
              <w:widowControl w:val="0"/>
              <w:spacing w:before="120" w:after="0" w:line="24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lang w:eastAsia="ru-RU"/>
              </w:rPr>
              <w:t>Аудиторные часы</w:t>
            </w:r>
          </w:p>
        </w:tc>
        <w:tc>
          <w:tcPr>
            <w:tcW w:w="1416" w:type="dxa"/>
            <w:tcBorders>
              <w:top w:val="single" w:sz="4" w:space="0" w:color="auto"/>
              <w:left w:val="single" w:sz="4" w:space="0" w:color="auto"/>
              <w:bottom w:val="single" w:sz="4" w:space="0" w:color="auto"/>
              <w:right w:val="single" w:sz="4" w:space="0" w:color="auto"/>
            </w:tcBorders>
            <w:hideMark/>
          </w:tcPr>
          <w:p w:rsidR="002C332E" w:rsidRDefault="002C332E" w:rsidP="008E5BF8">
            <w:pPr>
              <w:widowControl w:val="0"/>
              <w:spacing w:before="120"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eastAsia="ru-RU"/>
              </w:rPr>
              <w:t>Контрольные работы</w:t>
            </w:r>
          </w:p>
        </w:tc>
        <w:tc>
          <w:tcPr>
            <w:tcW w:w="992" w:type="dxa"/>
            <w:tcBorders>
              <w:top w:val="single" w:sz="4" w:space="0" w:color="auto"/>
              <w:left w:val="single" w:sz="4" w:space="0" w:color="auto"/>
              <w:bottom w:val="single" w:sz="4" w:space="0" w:color="auto"/>
              <w:right w:val="single" w:sz="4" w:space="0" w:color="auto"/>
            </w:tcBorders>
            <w:hideMark/>
          </w:tcPr>
          <w:p w:rsidR="002C332E" w:rsidRDefault="002C332E" w:rsidP="008E5BF8">
            <w:pPr>
              <w:widowControl w:val="0"/>
              <w:spacing w:before="120"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Эссе</w:t>
            </w:r>
          </w:p>
        </w:tc>
        <w:tc>
          <w:tcPr>
            <w:tcW w:w="935" w:type="dxa"/>
            <w:tcBorders>
              <w:top w:val="single" w:sz="4" w:space="0" w:color="auto"/>
              <w:left w:val="single" w:sz="4" w:space="0" w:color="auto"/>
              <w:bottom w:val="single" w:sz="4" w:space="0" w:color="auto"/>
              <w:right w:val="single" w:sz="4" w:space="0" w:color="auto"/>
            </w:tcBorders>
            <w:hideMark/>
          </w:tcPr>
          <w:p w:rsidR="002C332E" w:rsidRDefault="002C332E" w:rsidP="008E5BF8">
            <w:pPr>
              <w:widowControl w:val="0"/>
              <w:spacing w:before="120"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Домашнее задание</w:t>
            </w:r>
          </w:p>
        </w:tc>
        <w:tc>
          <w:tcPr>
            <w:tcW w:w="1418" w:type="dxa"/>
            <w:tcBorders>
              <w:top w:val="single" w:sz="4" w:space="0" w:color="auto"/>
              <w:left w:val="single" w:sz="4" w:space="0" w:color="auto"/>
              <w:bottom w:val="single" w:sz="4" w:space="0" w:color="auto"/>
              <w:right w:val="single" w:sz="4" w:space="0" w:color="auto"/>
            </w:tcBorders>
            <w:hideMark/>
          </w:tcPr>
          <w:p w:rsidR="002C332E" w:rsidRDefault="002C332E" w:rsidP="008E5BF8">
            <w:pPr>
              <w:widowControl w:val="0"/>
              <w:spacing w:before="120" w:after="0" w:line="24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lang w:eastAsia="ru-RU"/>
              </w:rPr>
              <w:t>Самостоятельная работа</w:t>
            </w:r>
          </w:p>
        </w:tc>
      </w:tr>
      <w:tr w:rsidR="002C332E" w:rsidTr="000C304E">
        <w:tc>
          <w:tcPr>
            <w:tcW w:w="709" w:type="dxa"/>
            <w:tcBorders>
              <w:top w:val="single" w:sz="4" w:space="0" w:color="auto"/>
              <w:left w:val="single" w:sz="4" w:space="0" w:color="auto"/>
              <w:bottom w:val="single" w:sz="4" w:space="0" w:color="auto"/>
              <w:right w:val="single" w:sz="4" w:space="0" w:color="auto"/>
            </w:tcBorders>
            <w:hideMark/>
          </w:tcPr>
          <w:p w:rsidR="002C332E" w:rsidRDefault="002C332E" w:rsidP="008E5BF8">
            <w:pPr>
              <w:widowControl w:val="0"/>
              <w:spacing w:before="60" w:after="0" w:line="240" w:lineRule="auto"/>
              <w:ind w:firstLine="709"/>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eastAsia="ru-RU"/>
              </w:rPr>
              <w:t>9</w:t>
            </w:r>
            <w:r>
              <w:rPr>
                <w:rFonts w:ascii="Times New Roman" w:eastAsia="Calibri" w:hAnsi="Times New Roman" w:cs="Times New Roman"/>
                <w:sz w:val="24"/>
                <w:szCs w:val="24"/>
                <w:lang w:val="en-US" w:eastAsia="ru-RU"/>
              </w:rPr>
              <w:t>9</w:t>
            </w:r>
          </w:p>
        </w:tc>
        <w:tc>
          <w:tcPr>
            <w:tcW w:w="1134" w:type="dxa"/>
            <w:tcBorders>
              <w:top w:val="single" w:sz="4" w:space="0" w:color="auto"/>
              <w:left w:val="single" w:sz="4" w:space="0" w:color="auto"/>
              <w:bottom w:val="single" w:sz="4" w:space="0" w:color="auto"/>
              <w:right w:val="single" w:sz="4" w:space="0" w:color="auto"/>
            </w:tcBorders>
            <w:hideMark/>
          </w:tcPr>
          <w:p w:rsidR="002C332E" w:rsidRDefault="002C332E" w:rsidP="008E5BF8">
            <w:pPr>
              <w:widowControl w:val="0"/>
              <w:spacing w:before="60" w:after="0" w:line="240" w:lineRule="auto"/>
              <w:ind w:left="80" w:firstLine="709"/>
              <w:jc w:val="both"/>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A</w:t>
            </w:r>
          </w:p>
          <w:p w:rsidR="002C332E" w:rsidRDefault="002C332E" w:rsidP="008E5BF8">
            <w:pPr>
              <w:widowControl w:val="0"/>
              <w:spacing w:before="60" w:after="0" w:line="240" w:lineRule="auto"/>
              <w:ind w:left="80" w:firstLine="709"/>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eastAsia="ru-RU"/>
              </w:rPr>
              <w:t>B</w:t>
            </w:r>
          </w:p>
        </w:tc>
        <w:tc>
          <w:tcPr>
            <w:tcW w:w="1842" w:type="dxa"/>
            <w:tcBorders>
              <w:top w:val="single" w:sz="4" w:space="0" w:color="auto"/>
              <w:left w:val="single" w:sz="4" w:space="0" w:color="auto"/>
              <w:bottom w:val="single" w:sz="4" w:space="0" w:color="auto"/>
              <w:right w:val="single" w:sz="4" w:space="0" w:color="auto"/>
            </w:tcBorders>
            <w:hideMark/>
          </w:tcPr>
          <w:p w:rsidR="002C332E" w:rsidRDefault="002C332E" w:rsidP="008E5BF8">
            <w:pPr>
              <w:widowControl w:val="0"/>
              <w:spacing w:before="60" w:after="0" w:line="240" w:lineRule="auto"/>
              <w:jc w:val="both"/>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Investment</w:t>
            </w:r>
          </w:p>
          <w:p w:rsidR="002C332E" w:rsidRDefault="002C332E" w:rsidP="008E5BF8">
            <w:pPr>
              <w:widowControl w:val="0"/>
              <w:spacing w:before="60" w:after="0" w:line="240" w:lineRule="auto"/>
              <w:ind w:left="80"/>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eastAsia="ru-RU"/>
              </w:rPr>
              <w:t>Recruitment</w:t>
            </w:r>
          </w:p>
        </w:tc>
        <w:tc>
          <w:tcPr>
            <w:tcW w:w="1134" w:type="dxa"/>
            <w:tcBorders>
              <w:top w:val="single" w:sz="4" w:space="0" w:color="auto"/>
              <w:left w:val="single" w:sz="4" w:space="0" w:color="auto"/>
              <w:bottom w:val="single" w:sz="4" w:space="0" w:color="auto"/>
              <w:right w:val="single" w:sz="4" w:space="0" w:color="auto"/>
            </w:tcBorders>
            <w:hideMark/>
          </w:tcPr>
          <w:p w:rsidR="002C332E" w:rsidRDefault="002C332E" w:rsidP="008E5BF8">
            <w:pPr>
              <w:widowControl w:val="0"/>
              <w:spacing w:before="60" w:after="0" w:line="240" w:lineRule="auto"/>
              <w:ind w:left="80"/>
              <w:jc w:val="both"/>
              <w:rPr>
                <w:rFonts w:ascii="Times New Roman" w:eastAsia="Calibri" w:hAnsi="Times New Roman" w:cs="Times New Roman"/>
                <w:sz w:val="24"/>
                <w:szCs w:val="24"/>
              </w:rPr>
            </w:pPr>
            <w:r>
              <w:rPr>
                <w:rFonts w:ascii="Times New Roman" w:eastAsia="Calibri" w:hAnsi="Times New Roman" w:cs="Times New Roman"/>
                <w:sz w:val="24"/>
                <w:szCs w:val="24"/>
                <w:lang w:eastAsia="ru-RU"/>
              </w:rPr>
              <w:t>12</w:t>
            </w:r>
          </w:p>
        </w:tc>
        <w:tc>
          <w:tcPr>
            <w:tcW w:w="1160" w:type="dxa"/>
            <w:tcBorders>
              <w:top w:val="single" w:sz="4" w:space="0" w:color="auto"/>
              <w:left w:val="single" w:sz="4" w:space="0" w:color="auto"/>
              <w:bottom w:val="single" w:sz="4" w:space="0" w:color="auto"/>
              <w:right w:val="single" w:sz="4" w:space="0" w:color="auto"/>
            </w:tcBorders>
          </w:tcPr>
          <w:p w:rsidR="002C332E" w:rsidRDefault="002C332E" w:rsidP="008E5BF8">
            <w:pPr>
              <w:widowControl w:val="0"/>
              <w:spacing w:before="60"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w:t>
            </w:r>
          </w:p>
          <w:p w:rsidR="002C332E" w:rsidRDefault="002C332E" w:rsidP="008E5BF8">
            <w:pPr>
              <w:widowControl w:val="0"/>
              <w:spacing w:before="60" w:after="0" w:line="240" w:lineRule="auto"/>
              <w:ind w:firstLine="709"/>
              <w:jc w:val="both"/>
              <w:rPr>
                <w:rFonts w:ascii="Times New Roman" w:eastAsia="Calibri" w:hAnsi="Times New Roman" w:cs="Times New Roman"/>
                <w:sz w:val="24"/>
                <w:szCs w:val="24"/>
              </w:rPr>
            </w:pPr>
          </w:p>
        </w:tc>
        <w:tc>
          <w:tcPr>
            <w:tcW w:w="1416" w:type="dxa"/>
            <w:tcBorders>
              <w:top w:val="single" w:sz="4" w:space="0" w:color="auto"/>
              <w:left w:val="single" w:sz="4" w:space="0" w:color="auto"/>
              <w:bottom w:val="single" w:sz="4" w:space="0" w:color="auto"/>
              <w:right w:val="single" w:sz="4" w:space="0" w:color="auto"/>
            </w:tcBorders>
          </w:tcPr>
          <w:p w:rsidR="002C332E" w:rsidRDefault="002C332E" w:rsidP="008E5BF8">
            <w:pPr>
              <w:widowControl w:val="0"/>
              <w:spacing w:before="60" w:after="0" w:line="240" w:lineRule="auto"/>
              <w:ind w:left="80" w:firstLine="709"/>
              <w:jc w:val="both"/>
              <w:rPr>
                <w:rFonts w:ascii="Times New Roman" w:eastAsia="Calibri" w:hAnsi="Times New Roman" w:cs="Times New Roman"/>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2C332E" w:rsidRDefault="002C332E" w:rsidP="008E5BF8">
            <w:pPr>
              <w:widowControl w:val="0"/>
              <w:spacing w:before="60" w:after="0" w:line="240" w:lineRule="auto"/>
              <w:ind w:left="80" w:firstLine="709"/>
              <w:jc w:val="both"/>
              <w:rPr>
                <w:rFonts w:ascii="Times New Roman" w:eastAsia="Calibri" w:hAnsi="Times New Roman" w:cs="Times New Roman"/>
                <w:sz w:val="24"/>
                <w:szCs w:val="24"/>
                <w:lang w:eastAsia="ru-RU"/>
              </w:rPr>
            </w:pPr>
          </w:p>
        </w:tc>
        <w:tc>
          <w:tcPr>
            <w:tcW w:w="935" w:type="dxa"/>
            <w:tcBorders>
              <w:top w:val="single" w:sz="4" w:space="0" w:color="auto"/>
              <w:left w:val="single" w:sz="4" w:space="0" w:color="auto"/>
              <w:bottom w:val="single" w:sz="4" w:space="0" w:color="auto"/>
              <w:right w:val="single" w:sz="4" w:space="0" w:color="auto"/>
            </w:tcBorders>
          </w:tcPr>
          <w:p w:rsidR="002C332E" w:rsidRDefault="002C332E" w:rsidP="008E5BF8">
            <w:pPr>
              <w:widowControl w:val="0"/>
              <w:spacing w:before="60" w:after="0" w:line="240" w:lineRule="auto"/>
              <w:ind w:left="80" w:firstLine="709"/>
              <w:jc w:val="both"/>
              <w:rPr>
                <w:rFonts w:ascii="Times New Roman" w:eastAsia="Calibri"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2C332E" w:rsidRDefault="00DA719D" w:rsidP="00DA719D">
            <w:pPr>
              <w:widowControl w:val="0"/>
              <w:spacing w:before="60" w:after="0" w:line="240" w:lineRule="auto"/>
              <w:ind w:left="80" w:firstLine="709"/>
              <w:jc w:val="both"/>
              <w:rPr>
                <w:rFonts w:ascii="Times New Roman" w:eastAsia="Calibri" w:hAnsi="Times New Roman" w:cs="Times New Roman"/>
                <w:sz w:val="24"/>
                <w:szCs w:val="24"/>
              </w:rPr>
            </w:pPr>
            <w:r>
              <w:rPr>
                <w:rFonts w:ascii="Times New Roman" w:eastAsia="Calibri" w:hAnsi="Times New Roman" w:cs="Times New Roman"/>
                <w:sz w:val="24"/>
                <w:szCs w:val="24"/>
                <w:lang w:eastAsia="ru-RU"/>
              </w:rPr>
              <w:t>8</w:t>
            </w:r>
          </w:p>
        </w:tc>
      </w:tr>
      <w:tr w:rsidR="002C332E" w:rsidTr="000C304E">
        <w:tc>
          <w:tcPr>
            <w:tcW w:w="709" w:type="dxa"/>
            <w:tcBorders>
              <w:top w:val="single" w:sz="4" w:space="0" w:color="auto"/>
              <w:left w:val="single" w:sz="4" w:space="0" w:color="auto"/>
              <w:bottom w:val="single" w:sz="4" w:space="0" w:color="auto"/>
              <w:right w:val="single" w:sz="4" w:space="0" w:color="auto"/>
            </w:tcBorders>
            <w:hideMark/>
          </w:tcPr>
          <w:p w:rsidR="002C332E" w:rsidRDefault="002C332E" w:rsidP="008E5BF8">
            <w:pPr>
              <w:widowControl w:val="0"/>
              <w:spacing w:before="60"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eastAsia="ru-RU"/>
              </w:rPr>
              <w:t xml:space="preserve">          </w:t>
            </w:r>
            <w:r>
              <w:rPr>
                <w:rFonts w:ascii="Times New Roman" w:eastAsia="Calibri" w:hAnsi="Times New Roman" w:cs="Times New Roman"/>
                <w:sz w:val="24"/>
                <w:szCs w:val="24"/>
                <w:lang w:val="en-US" w:eastAsia="ru-RU"/>
              </w:rPr>
              <w:lastRenderedPageBreak/>
              <w:t>10</w:t>
            </w:r>
          </w:p>
        </w:tc>
        <w:tc>
          <w:tcPr>
            <w:tcW w:w="1134" w:type="dxa"/>
            <w:tcBorders>
              <w:top w:val="single" w:sz="4" w:space="0" w:color="auto"/>
              <w:left w:val="single" w:sz="4" w:space="0" w:color="auto"/>
              <w:bottom w:val="single" w:sz="4" w:space="0" w:color="auto"/>
              <w:right w:val="single" w:sz="4" w:space="0" w:color="auto"/>
            </w:tcBorders>
            <w:hideMark/>
          </w:tcPr>
          <w:p w:rsidR="002C332E" w:rsidRDefault="002C332E" w:rsidP="008E5BF8">
            <w:pPr>
              <w:widowControl w:val="0"/>
              <w:spacing w:before="60" w:after="0" w:line="240" w:lineRule="auto"/>
              <w:ind w:left="80" w:firstLine="709"/>
              <w:jc w:val="both"/>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lastRenderedPageBreak/>
              <w:t>A</w:t>
            </w:r>
          </w:p>
          <w:p w:rsidR="002C332E" w:rsidRDefault="002C332E" w:rsidP="008E5BF8">
            <w:pPr>
              <w:widowControl w:val="0"/>
              <w:spacing w:before="60" w:after="0" w:line="240" w:lineRule="auto"/>
              <w:ind w:left="80" w:firstLine="709"/>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eastAsia="ru-RU"/>
              </w:rPr>
              <w:lastRenderedPageBreak/>
              <w:t>B</w:t>
            </w:r>
          </w:p>
        </w:tc>
        <w:tc>
          <w:tcPr>
            <w:tcW w:w="1842" w:type="dxa"/>
            <w:tcBorders>
              <w:top w:val="single" w:sz="4" w:space="0" w:color="auto"/>
              <w:left w:val="single" w:sz="4" w:space="0" w:color="auto"/>
              <w:bottom w:val="single" w:sz="4" w:space="0" w:color="auto"/>
              <w:right w:val="single" w:sz="4" w:space="0" w:color="auto"/>
            </w:tcBorders>
            <w:hideMark/>
          </w:tcPr>
          <w:p w:rsidR="002C332E" w:rsidRDefault="002C332E" w:rsidP="008E5BF8">
            <w:pPr>
              <w:widowControl w:val="0"/>
              <w:spacing w:before="60" w:after="0" w:line="240" w:lineRule="auto"/>
              <w:jc w:val="both"/>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lastRenderedPageBreak/>
              <w:t>Energy</w:t>
            </w:r>
          </w:p>
          <w:p w:rsidR="002C332E" w:rsidRDefault="002C332E" w:rsidP="008E5BF8">
            <w:pPr>
              <w:widowControl w:val="0"/>
              <w:spacing w:before="60" w:after="0" w:line="240" w:lineRule="auto"/>
              <w:ind w:left="80"/>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eastAsia="ru-RU"/>
              </w:rPr>
              <w:lastRenderedPageBreak/>
              <w:t>Counterfeiting</w:t>
            </w:r>
          </w:p>
        </w:tc>
        <w:tc>
          <w:tcPr>
            <w:tcW w:w="1134" w:type="dxa"/>
            <w:tcBorders>
              <w:top w:val="single" w:sz="4" w:space="0" w:color="auto"/>
              <w:left w:val="single" w:sz="4" w:space="0" w:color="auto"/>
              <w:bottom w:val="single" w:sz="4" w:space="0" w:color="auto"/>
              <w:right w:val="single" w:sz="4" w:space="0" w:color="auto"/>
            </w:tcBorders>
            <w:hideMark/>
          </w:tcPr>
          <w:p w:rsidR="002C332E" w:rsidRDefault="002C332E" w:rsidP="008E5BF8">
            <w:pPr>
              <w:widowControl w:val="0"/>
              <w:spacing w:before="60"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eastAsia="ru-RU"/>
              </w:rPr>
              <w:lastRenderedPageBreak/>
              <w:t>8</w:t>
            </w:r>
          </w:p>
        </w:tc>
        <w:tc>
          <w:tcPr>
            <w:tcW w:w="1160" w:type="dxa"/>
            <w:tcBorders>
              <w:top w:val="single" w:sz="4" w:space="0" w:color="auto"/>
              <w:left w:val="single" w:sz="4" w:space="0" w:color="auto"/>
              <w:bottom w:val="single" w:sz="4" w:space="0" w:color="auto"/>
              <w:right w:val="single" w:sz="4" w:space="0" w:color="auto"/>
            </w:tcBorders>
            <w:hideMark/>
          </w:tcPr>
          <w:p w:rsidR="002C332E" w:rsidRDefault="00F31615" w:rsidP="00F31615">
            <w:pPr>
              <w:widowControl w:val="0"/>
              <w:spacing w:before="60" w:after="0" w:line="240" w:lineRule="auto"/>
              <w:ind w:firstLine="709"/>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eastAsia="ru-RU"/>
              </w:rPr>
              <w:t>5</w:t>
            </w:r>
          </w:p>
        </w:tc>
        <w:tc>
          <w:tcPr>
            <w:tcW w:w="1416" w:type="dxa"/>
            <w:tcBorders>
              <w:top w:val="single" w:sz="4" w:space="0" w:color="auto"/>
              <w:left w:val="single" w:sz="4" w:space="0" w:color="auto"/>
              <w:bottom w:val="single" w:sz="4" w:space="0" w:color="auto"/>
              <w:right w:val="single" w:sz="4" w:space="0" w:color="auto"/>
            </w:tcBorders>
          </w:tcPr>
          <w:p w:rsidR="002C332E" w:rsidRDefault="002C332E" w:rsidP="008E5BF8">
            <w:pPr>
              <w:widowControl w:val="0"/>
              <w:spacing w:before="60" w:after="0" w:line="240" w:lineRule="auto"/>
              <w:ind w:firstLine="709"/>
              <w:jc w:val="both"/>
              <w:rPr>
                <w:rFonts w:ascii="Times New Roman" w:eastAsia="Calibri" w:hAnsi="Times New Roman" w:cs="Times New Roman"/>
                <w:sz w:val="24"/>
                <w:szCs w:val="24"/>
                <w:lang w:val="en-US"/>
              </w:rPr>
            </w:pPr>
          </w:p>
        </w:tc>
        <w:tc>
          <w:tcPr>
            <w:tcW w:w="992" w:type="dxa"/>
            <w:tcBorders>
              <w:top w:val="single" w:sz="4" w:space="0" w:color="auto"/>
              <w:left w:val="single" w:sz="4" w:space="0" w:color="auto"/>
              <w:bottom w:val="single" w:sz="4" w:space="0" w:color="auto"/>
              <w:right w:val="single" w:sz="4" w:space="0" w:color="auto"/>
            </w:tcBorders>
            <w:hideMark/>
          </w:tcPr>
          <w:p w:rsidR="002C332E" w:rsidRDefault="002C332E" w:rsidP="008E5BF8">
            <w:pPr>
              <w:widowControl w:val="0"/>
              <w:spacing w:before="60" w:after="0" w:line="240" w:lineRule="auto"/>
              <w:ind w:firstLine="70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935" w:type="dxa"/>
            <w:tcBorders>
              <w:top w:val="single" w:sz="4" w:space="0" w:color="auto"/>
              <w:left w:val="single" w:sz="4" w:space="0" w:color="auto"/>
              <w:bottom w:val="single" w:sz="4" w:space="0" w:color="auto"/>
              <w:right w:val="single" w:sz="4" w:space="0" w:color="auto"/>
            </w:tcBorders>
          </w:tcPr>
          <w:p w:rsidR="002C332E" w:rsidRDefault="002C332E" w:rsidP="008E5BF8">
            <w:pPr>
              <w:widowControl w:val="0"/>
              <w:spacing w:before="60" w:after="0" w:line="240" w:lineRule="auto"/>
              <w:ind w:firstLine="709"/>
              <w:rPr>
                <w:rFonts w:ascii="Times New Roman" w:eastAsia="Calibri"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2C332E" w:rsidRDefault="00DA719D" w:rsidP="008E5BF8">
            <w:pPr>
              <w:widowControl w:val="0"/>
              <w:spacing w:before="60"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lang w:eastAsia="ru-RU"/>
              </w:rPr>
              <w:t>6</w:t>
            </w:r>
          </w:p>
        </w:tc>
      </w:tr>
      <w:tr w:rsidR="002C332E" w:rsidTr="000C304E">
        <w:trPr>
          <w:trHeight w:val="809"/>
        </w:trPr>
        <w:tc>
          <w:tcPr>
            <w:tcW w:w="709" w:type="dxa"/>
            <w:tcBorders>
              <w:top w:val="single" w:sz="4" w:space="0" w:color="auto"/>
              <w:left w:val="single" w:sz="4" w:space="0" w:color="auto"/>
              <w:bottom w:val="single" w:sz="4" w:space="0" w:color="auto"/>
              <w:right w:val="single" w:sz="4" w:space="0" w:color="auto"/>
            </w:tcBorders>
            <w:hideMark/>
          </w:tcPr>
          <w:p w:rsidR="002C332E" w:rsidRDefault="002C332E" w:rsidP="008E5BF8">
            <w:pPr>
              <w:widowControl w:val="0"/>
              <w:spacing w:before="60" w:after="0" w:line="240" w:lineRule="auto"/>
              <w:ind w:left="80"/>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eastAsia="ru-RU"/>
              </w:rPr>
              <w:lastRenderedPageBreak/>
              <w:t xml:space="preserve">        11</w:t>
            </w:r>
          </w:p>
        </w:tc>
        <w:tc>
          <w:tcPr>
            <w:tcW w:w="1134" w:type="dxa"/>
            <w:tcBorders>
              <w:top w:val="single" w:sz="4" w:space="0" w:color="auto"/>
              <w:left w:val="single" w:sz="4" w:space="0" w:color="auto"/>
              <w:bottom w:val="single" w:sz="4" w:space="0" w:color="auto"/>
              <w:right w:val="single" w:sz="4" w:space="0" w:color="auto"/>
            </w:tcBorders>
            <w:hideMark/>
          </w:tcPr>
          <w:p w:rsidR="002C332E" w:rsidRDefault="002C332E" w:rsidP="008E5BF8">
            <w:pPr>
              <w:widowControl w:val="0"/>
              <w:spacing w:before="60" w:after="0" w:line="240" w:lineRule="auto"/>
              <w:ind w:left="80" w:firstLine="709"/>
              <w:jc w:val="both"/>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A</w:t>
            </w:r>
          </w:p>
          <w:p w:rsidR="002C332E" w:rsidRDefault="002C332E" w:rsidP="008E5BF8">
            <w:pPr>
              <w:widowControl w:val="0"/>
              <w:spacing w:before="60" w:after="0" w:line="240" w:lineRule="auto"/>
              <w:ind w:left="80" w:firstLine="709"/>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eastAsia="ru-RU"/>
              </w:rPr>
              <w:t>B</w:t>
            </w:r>
          </w:p>
        </w:tc>
        <w:tc>
          <w:tcPr>
            <w:tcW w:w="1842" w:type="dxa"/>
            <w:tcBorders>
              <w:top w:val="single" w:sz="4" w:space="0" w:color="auto"/>
              <w:left w:val="single" w:sz="4" w:space="0" w:color="auto"/>
              <w:bottom w:val="single" w:sz="4" w:space="0" w:color="auto"/>
              <w:right w:val="single" w:sz="4" w:space="0" w:color="auto"/>
            </w:tcBorders>
            <w:hideMark/>
          </w:tcPr>
          <w:p w:rsidR="002C332E" w:rsidRDefault="002C332E" w:rsidP="008E5BF8">
            <w:pPr>
              <w:widowControl w:val="0"/>
              <w:spacing w:before="60" w:after="0" w:line="240" w:lineRule="auto"/>
              <w:ind w:left="80"/>
              <w:jc w:val="both"/>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Going public</w:t>
            </w:r>
          </w:p>
          <w:p w:rsidR="002C332E" w:rsidRDefault="002C332E" w:rsidP="008E5BF8">
            <w:pPr>
              <w:widowControl w:val="0"/>
              <w:spacing w:before="60"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eastAsia="ru-RU"/>
              </w:rPr>
              <w:t>Markets</w:t>
            </w:r>
          </w:p>
        </w:tc>
        <w:tc>
          <w:tcPr>
            <w:tcW w:w="1134" w:type="dxa"/>
            <w:tcBorders>
              <w:top w:val="single" w:sz="4" w:space="0" w:color="auto"/>
              <w:left w:val="single" w:sz="4" w:space="0" w:color="auto"/>
              <w:bottom w:val="single" w:sz="4" w:space="0" w:color="auto"/>
              <w:right w:val="single" w:sz="4" w:space="0" w:color="auto"/>
            </w:tcBorders>
            <w:hideMark/>
          </w:tcPr>
          <w:p w:rsidR="002C332E" w:rsidRDefault="002C332E" w:rsidP="008E5BF8">
            <w:pPr>
              <w:widowControl w:val="0"/>
              <w:spacing w:before="60" w:after="0" w:line="240" w:lineRule="auto"/>
              <w:ind w:left="80"/>
              <w:jc w:val="both"/>
              <w:rPr>
                <w:rFonts w:ascii="Times New Roman" w:eastAsia="Calibri" w:hAnsi="Times New Roman" w:cs="Times New Roman"/>
                <w:sz w:val="24"/>
                <w:szCs w:val="24"/>
              </w:rPr>
            </w:pPr>
            <w:r>
              <w:rPr>
                <w:rFonts w:ascii="Times New Roman" w:eastAsia="Calibri" w:hAnsi="Times New Roman" w:cs="Times New Roman"/>
                <w:sz w:val="24"/>
                <w:szCs w:val="24"/>
                <w:lang w:eastAsia="ru-RU"/>
              </w:rPr>
              <w:t>12</w:t>
            </w:r>
          </w:p>
        </w:tc>
        <w:tc>
          <w:tcPr>
            <w:tcW w:w="1160" w:type="dxa"/>
            <w:tcBorders>
              <w:top w:val="single" w:sz="4" w:space="0" w:color="auto"/>
              <w:left w:val="single" w:sz="4" w:space="0" w:color="auto"/>
              <w:bottom w:val="single" w:sz="4" w:space="0" w:color="auto"/>
              <w:right w:val="single" w:sz="4" w:space="0" w:color="auto"/>
            </w:tcBorders>
            <w:hideMark/>
          </w:tcPr>
          <w:p w:rsidR="002C332E" w:rsidRDefault="002C332E" w:rsidP="008E5BF8">
            <w:pPr>
              <w:widowControl w:val="0"/>
              <w:spacing w:before="60" w:after="0" w:line="240" w:lineRule="auto"/>
              <w:ind w:left="80" w:firstLine="709"/>
              <w:jc w:val="both"/>
              <w:rPr>
                <w:rFonts w:ascii="Times New Roman" w:eastAsia="Calibri" w:hAnsi="Times New Roman" w:cs="Times New Roman"/>
                <w:sz w:val="24"/>
                <w:szCs w:val="24"/>
              </w:rPr>
            </w:pPr>
            <w:r>
              <w:rPr>
                <w:rFonts w:ascii="Times New Roman" w:eastAsia="Calibri" w:hAnsi="Times New Roman" w:cs="Times New Roman"/>
                <w:sz w:val="24"/>
                <w:szCs w:val="24"/>
                <w:lang w:eastAsia="ru-RU"/>
              </w:rPr>
              <w:t>8</w:t>
            </w:r>
          </w:p>
        </w:tc>
        <w:tc>
          <w:tcPr>
            <w:tcW w:w="1416" w:type="dxa"/>
            <w:tcBorders>
              <w:top w:val="single" w:sz="4" w:space="0" w:color="auto"/>
              <w:left w:val="single" w:sz="4" w:space="0" w:color="auto"/>
              <w:bottom w:val="single" w:sz="4" w:space="0" w:color="auto"/>
              <w:right w:val="single" w:sz="4" w:space="0" w:color="auto"/>
            </w:tcBorders>
          </w:tcPr>
          <w:p w:rsidR="002C332E" w:rsidRDefault="002C332E" w:rsidP="008E5BF8">
            <w:pPr>
              <w:widowControl w:val="0"/>
              <w:spacing w:before="60" w:after="0" w:line="240" w:lineRule="auto"/>
              <w:ind w:left="80" w:firstLine="709"/>
              <w:jc w:val="both"/>
              <w:rPr>
                <w:rFonts w:ascii="Times New Roman" w:eastAsia="Calibri" w:hAnsi="Times New Roman" w:cs="Times New Roman"/>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2C332E" w:rsidRDefault="002C332E" w:rsidP="008E5BF8">
            <w:pPr>
              <w:widowControl w:val="0"/>
              <w:spacing w:before="60" w:after="0" w:line="240" w:lineRule="auto"/>
              <w:ind w:left="80" w:firstLine="709"/>
              <w:jc w:val="both"/>
              <w:rPr>
                <w:rFonts w:ascii="Times New Roman" w:eastAsia="Calibri" w:hAnsi="Times New Roman" w:cs="Times New Roman"/>
                <w:sz w:val="24"/>
                <w:szCs w:val="24"/>
                <w:lang w:eastAsia="ru-RU"/>
              </w:rPr>
            </w:pPr>
          </w:p>
        </w:tc>
        <w:tc>
          <w:tcPr>
            <w:tcW w:w="935" w:type="dxa"/>
            <w:tcBorders>
              <w:top w:val="single" w:sz="4" w:space="0" w:color="auto"/>
              <w:left w:val="single" w:sz="4" w:space="0" w:color="auto"/>
              <w:bottom w:val="single" w:sz="4" w:space="0" w:color="auto"/>
              <w:right w:val="single" w:sz="4" w:space="0" w:color="auto"/>
            </w:tcBorders>
            <w:hideMark/>
          </w:tcPr>
          <w:p w:rsidR="002C332E" w:rsidRDefault="002C332E" w:rsidP="008E5BF8">
            <w:pPr>
              <w:widowControl w:val="0"/>
              <w:spacing w:before="60" w:after="0" w:line="240" w:lineRule="auto"/>
              <w:ind w:left="80"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hideMark/>
          </w:tcPr>
          <w:p w:rsidR="002C332E" w:rsidRDefault="00DA719D" w:rsidP="00DA719D">
            <w:pPr>
              <w:widowControl w:val="0"/>
              <w:spacing w:before="60" w:after="0" w:line="240" w:lineRule="auto"/>
              <w:ind w:left="80" w:firstLine="709"/>
              <w:jc w:val="both"/>
              <w:rPr>
                <w:rFonts w:ascii="Times New Roman" w:eastAsia="Calibri" w:hAnsi="Times New Roman" w:cs="Times New Roman"/>
                <w:sz w:val="24"/>
                <w:szCs w:val="24"/>
              </w:rPr>
            </w:pPr>
            <w:r>
              <w:rPr>
                <w:rFonts w:ascii="Times New Roman" w:eastAsia="Calibri" w:hAnsi="Times New Roman" w:cs="Times New Roman"/>
                <w:sz w:val="24"/>
                <w:szCs w:val="24"/>
                <w:lang w:eastAsia="ru-RU"/>
              </w:rPr>
              <w:t>8</w:t>
            </w:r>
          </w:p>
        </w:tc>
      </w:tr>
      <w:tr w:rsidR="002C332E" w:rsidTr="000C304E">
        <w:tc>
          <w:tcPr>
            <w:tcW w:w="709" w:type="dxa"/>
            <w:tcBorders>
              <w:top w:val="single" w:sz="4" w:space="0" w:color="auto"/>
              <w:left w:val="single" w:sz="4" w:space="0" w:color="auto"/>
              <w:bottom w:val="single" w:sz="4" w:space="0" w:color="auto"/>
              <w:right w:val="single" w:sz="4" w:space="0" w:color="auto"/>
            </w:tcBorders>
            <w:hideMark/>
          </w:tcPr>
          <w:p w:rsidR="002C332E" w:rsidRDefault="002C332E" w:rsidP="008E5BF8">
            <w:pPr>
              <w:widowControl w:val="0"/>
              <w:spacing w:before="60"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eastAsia="ru-RU"/>
              </w:rPr>
              <w:t xml:space="preserve">         12</w:t>
            </w:r>
          </w:p>
        </w:tc>
        <w:tc>
          <w:tcPr>
            <w:tcW w:w="1134" w:type="dxa"/>
            <w:tcBorders>
              <w:top w:val="single" w:sz="4" w:space="0" w:color="auto"/>
              <w:left w:val="single" w:sz="4" w:space="0" w:color="auto"/>
              <w:bottom w:val="single" w:sz="4" w:space="0" w:color="auto"/>
              <w:right w:val="single" w:sz="4" w:space="0" w:color="auto"/>
            </w:tcBorders>
            <w:hideMark/>
          </w:tcPr>
          <w:p w:rsidR="002C332E" w:rsidRDefault="002C332E" w:rsidP="008E5BF8">
            <w:pPr>
              <w:widowControl w:val="0"/>
              <w:spacing w:before="60" w:after="0" w:line="240" w:lineRule="auto"/>
              <w:ind w:left="80" w:firstLine="709"/>
              <w:jc w:val="both"/>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A</w:t>
            </w:r>
          </w:p>
          <w:p w:rsidR="002C332E" w:rsidRDefault="002C332E" w:rsidP="008E5BF8">
            <w:pPr>
              <w:widowControl w:val="0"/>
              <w:spacing w:before="60" w:after="0" w:line="240" w:lineRule="auto"/>
              <w:ind w:left="80" w:firstLine="709"/>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eastAsia="ru-RU"/>
              </w:rPr>
              <w:t>B</w:t>
            </w:r>
          </w:p>
        </w:tc>
        <w:tc>
          <w:tcPr>
            <w:tcW w:w="1842" w:type="dxa"/>
            <w:tcBorders>
              <w:top w:val="single" w:sz="4" w:space="0" w:color="auto"/>
              <w:left w:val="single" w:sz="4" w:space="0" w:color="auto"/>
              <w:bottom w:val="single" w:sz="4" w:space="0" w:color="auto"/>
              <w:right w:val="single" w:sz="4" w:space="0" w:color="auto"/>
            </w:tcBorders>
            <w:hideMark/>
          </w:tcPr>
          <w:p w:rsidR="002C332E" w:rsidRDefault="002C332E" w:rsidP="008E5BF8">
            <w:pPr>
              <w:widowControl w:val="0"/>
              <w:spacing w:before="60" w:after="0" w:line="240" w:lineRule="auto"/>
              <w:ind w:left="80"/>
              <w:jc w:val="both"/>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Competition</w:t>
            </w:r>
          </w:p>
          <w:p w:rsidR="002C332E" w:rsidRDefault="002C332E" w:rsidP="008E5BF8">
            <w:pPr>
              <w:widowControl w:val="0"/>
              <w:spacing w:before="60"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eastAsia="ru-RU"/>
              </w:rPr>
              <w:t>Lobbies</w:t>
            </w:r>
          </w:p>
        </w:tc>
        <w:tc>
          <w:tcPr>
            <w:tcW w:w="1134" w:type="dxa"/>
            <w:tcBorders>
              <w:top w:val="single" w:sz="4" w:space="0" w:color="auto"/>
              <w:left w:val="single" w:sz="4" w:space="0" w:color="auto"/>
              <w:bottom w:val="single" w:sz="4" w:space="0" w:color="auto"/>
              <w:right w:val="single" w:sz="4" w:space="0" w:color="auto"/>
            </w:tcBorders>
            <w:hideMark/>
          </w:tcPr>
          <w:p w:rsidR="002C332E" w:rsidRDefault="002C332E" w:rsidP="008E5BF8">
            <w:pPr>
              <w:widowControl w:val="0"/>
              <w:spacing w:before="60" w:after="0" w:line="240" w:lineRule="auto"/>
              <w:ind w:left="80"/>
              <w:jc w:val="both"/>
              <w:rPr>
                <w:rFonts w:ascii="Times New Roman" w:eastAsia="Calibri" w:hAnsi="Times New Roman" w:cs="Times New Roman"/>
                <w:sz w:val="24"/>
                <w:szCs w:val="24"/>
              </w:rPr>
            </w:pPr>
            <w:r>
              <w:rPr>
                <w:rFonts w:ascii="Times New Roman" w:eastAsia="Calibri" w:hAnsi="Times New Roman" w:cs="Times New Roman"/>
                <w:sz w:val="24"/>
                <w:szCs w:val="24"/>
                <w:lang w:eastAsia="ru-RU"/>
              </w:rPr>
              <w:t>12</w:t>
            </w:r>
          </w:p>
        </w:tc>
        <w:tc>
          <w:tcPr>
            <w:tcW w:w="1160" w:type="dxa"/>
            <w:tcBorders>
              <w:top w:val="single" w:sz="4" w:space="0" w:color="auto"/>
              <w:left w:val="single" w:sz="4" w:space="0" w:color="auto"/>
              <w:bottom w:val="single" w:sz="4" w:space="0" w:color="auto"/>
              <w:right w:val="single" w:sz="4" w:space="0" w:color="auto"/>
            </w:tcBorders>
            <w:hideMark/>
          </w:tcPr>
          <w:p w:rsidR="002C332E" w:rsidRDefault="002C332E" w:rsidP="008E5BF8">
            <w:pPr>
              <w:widowControl w:val="0"/>
              <w:spacing w:before="60" w:after="0" w:line="240" w:lineRule="auto"/>
              <w:ind w:left="80" w:firstLine="709"/>
              <w:jc w:val="both"/>
              <w:rPr>
                <w:rFonts w:ascii="Times New Roman" w:eastAsia="Calibri" w:hAnsi="Times New Roman" w:cs="Times New Roman"/>
                <w:sz w:val="24"/>
                <w:szCs w:val="24"/>
              </w:rPr>
            </w:pPr>
            <w:r>
              <w:rPr>
                <w:rFonts w:ascii="Times New Roman" w:eastAsia="Calibri" w:hAnsi="Times New Roman" w:cs="Times New Roman"/>
                <w:sz w:val="24"/>
                <w:szCs w:val="24"/>
                <w:lang w:eastAsia="ru-RU"/>
              </w:rPr>
              <w:t>8</w:t>
            </w:r>
          </w:p>
        </w:tc>
        <w:tc>
          <w:tcPr>
            <w:tcW w:w="1416" w:type="dxa"/>
            <w:tcBorders>
              <w:top w:val="single" w:sz="4" w:space="0" w:color="auto"/>
              <w:left w:val="single" w:sz="4" w:space="0" w:color="auto"/>
              <w:bottom w:val="single" w:sz="4" w:space="0" w:color="auto"/>
              <w:right w:val="single" w:sz="4" w:space="0" w:color="auto"/>
            </w:tcBorders>
            <w:hideMark/>
          </w:tcPr>
          <w:p w:rsidR="002C332E" w:rsidRDefault="002C332E" w:rsidP="008E5BF8">
            <w:pPr>
              <w:widowControl w:val="0"/>
              <w:spacing w:before="60" w:after="0" w:line="240" w:lineRule="auto"/>
              <w:ind w:left="80" w:firstLine="709"/>
              <w:jc w:val="both"/>
              <w:rPr>
                <w:rFonts w:ascii="Times New Roman" w:eastAsia="Calibri" w:hAnsi="Times New Roman" w:cs="Times New Roman"/>
                <w:sz w:val="24"/>
                <w:szCs w:val="24"/>
              </w:rPr>
            </w:pPr>
            <w:r>
              <w:rPr>
                <w:rFonts w:ascii="Times New Roman" w:eastAsia="Calibri"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rsidR="002C332E" w:rsidRDefault="002C332E" w:rsidP="008E5BF8">
            <w:pPr>
              <w:widowControl w:val="0"/>
              <w:spacing w:before="60" w:after="0" w:line="240" w:lineRule="auto"/>
              <w:ind w:left="80" w:firstLine="709"/>
              <w:jc w:val="both"/>
              <w:rPr>
                <w:rFonts w:ascii="Times New Roman" w:eastAsia="Calibri" w:hAnsi="Times New Roman" w:cs="Times New Roman"/>
                <w:sz w:val="24"/>
                <w:szCs w:val="24"/>
                <w:lang w:eastAsia="ru-RU"/>
              </w:rPr>
            </w:pPr>
          </w:p>
        </w:tc>
        <w:tc>
          <w:tcPr>
            <w:tcW w:w="935" w:type="dxa"/>
            <w:tcBorders>
              <w:top w:val="single" w:sz="4" w:space="0" w:color="auto"/>
              <w:left w:val="single" w:sz="4" w:space="0" w:color="auto"/>
              <w:bottom w:val="single" w:sz="4" w:space="0" w:color="auto"/>
              <w:right w:val="single" w:sz="4" w:space="0" w:color="auto"/>
            </w:tcBorders>
          </w:tcPr>
          <w:p w:rsidR="002C332E" w:rsidRDefault="002C332E" w:rsidP="008E5BF8">
            <w:pPr>
              <w:widowControl w:val="0"/>
              <w:spacing w:before="60" w:after="0" w:line="240" w:lineRule="auto"/>
              <w:ind w:left="80" w:firstLine="709"/>
              <w:jc w:val="both"/>
              <w:rPr>
                <w:rFonts w:ascii="Times New Roman" w:eastAsia="Calibri"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2C332E" w:rsidRDefault="00DA719D" w:rsidP="008E5BF8">
            <w:pPr>
              <w:widowControl w:val="0"/>
              <w:spacing w:before="60" w:after="0" w:line="240" w:lineRule="auto"/>
              <w:ind w:left="80" w:firstLine="709"/>
              <w:jc w:val="both"/>
              <w:rPr>
                <w:rFonts w:ascii="Times New Roman" w:eastAsia="Calibri" w:hAnsi="Times New Roman" w:cs="Times New Roman"/>
                <w:sz w:val="24"/>
                <w:szCs w:val="24"/>
              </w:rPr>
            </w:pPr>
            <w:r>
              <w:rPr>
                <w:rFonts w:ascii="Times New Roman" w:eastAsia="Calibri" w:hAnsi="Times New Roman" w:cs="Times New Roman"/>
                <w:sz w:val="24"/>
                <w:szCs w:val="24"/>
                <w:lang w:eastAsia="ru-RU"/>
              </w:rPr>
              <w:t>8</w:t>
            </w:r>
          </w:p>
        </w:tc>
      </w:tr>
      <w:tr w:rsidR="002C332E" w:rsidTr="000C304E">
        <w:tc>
          <w:tcPr>
            <w:tcW w:w="709" w:type="dxa"/>
            <w:tcBorders>
              <w:top w:val="single" w:sz="4" w:space="0" w:color="auto"/>
              <w:left w:val="single" w:sz="4" w:space="0" w:color="auto"/>
              <w:bottom w:val="single" w:sz="4" w:space="0" w:color="auto"/>
              <w:right w:val="single" w:sz="4" w:space="0" w:color="auto"/>
            </w:tcBorders>
            <w:hideMark/>
          </w:tcPr>
          <w:p w:rsidR="002C332E" w:rsidRDefault="002C332E" w:rsidP="008E5BF8">
            <w:pPr>
              <w:widowControl w:val="0"/>
              <w:spacing w:before="60" w:after="0" w:line="240" w:lineRule="auto"/>
              <w:ind w:left="80"/>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eastAsia="ru-RU"/>
              </w:rPr>
              <w:t xml:space="preserve">       13</w:t>
            </w:r>
          </w:p>
        </w:tc>
        <w:tc>
          <w:tcPr>
            <w:tcW w:w="1134" w:type="dxa"/>
            <w:tcBorders>
              <w:top w:val="single" w:sz="4" w:space="0" w:color="auto"/>
              <w:left w:val="single" w:sz="4" w:space="0" w:color="auto"/>
              <w:bottom w:val="single" w:sz="4" w:space="0" w:color="auto"/>
              <w:right w:val="single" w:sz="4" w:space="0" w:color="auto"/>
            </w:tcBorders>
            <w:hideMark/>
          </w:tcPr>
          <w:p w:rsidR="002C332E" w:rsidRDefault="002C332E" w:rsidP="008E5BF8">
            <w:pPr>
              <w:widowControl w:val="0"/>
              <w:spacing w:before="60" w:after="0" w:line="240" w:lineRule="auto"/>
              <w:ind w:left="80" w:firstLine="709"/>
              <w:jc w:val="both"/>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A</w:t>
            </w:r>
          </w:p>
          <w:p w:rsidR="002C332E" w:rsidRDefault="002C332E" w:rsidP="008E5BF8">
            <w:pPr>
              <w:widowControl w:val="0"/>
              <w:spacing w:before="60" w:after="0" w:line="240" w:lineRule="auto"/>
              <w:ind w:left="80" w:firstLine="709"/>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eastAsia="ru-RU"/>
              </w:rPr>
              <w:t>B</w:t>
            </w:r>
          </w:p>
        </w:tc>
        <w:tc>
          <w:tcPr>
            <w:tcW w:w="1842" w:type="dxa"/>
            <w:tcBorders>
              <w:top w:val="single" w:sz="4" w:space="0" w:color="auto"/>
              <w:left w:val="single" w:sz="4" w:space="0" w:color="auto"/>
              <w:bottom w:val="single" w:sz="4" w:space="0" w:color="auto"/>
              <w:right w:val="single" w:sz="4" w:space="0" w:color="auto"/>
            </w:tcBorders>
            <w:hideMark/>
          </w:tcPr>
          <w:p w:rsidR="002C332E" w:rsidRDefault="002C332E" w:rsidP="008E5BF8">
            <w:pPr>
              <w:widowControl w:val="0"/>
              <w:spacing w:before="60" w:after="0" w:line="240" w:lineRule="auto"/>
              <w:jc w:val="both"/>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Banking</w:t>
            </w:r>
          </w:p>
          <w:p w:rsidR="002C332E" w:rsidRDefault="002C332E" w:rsidP="008E5BF8">
            <w:pPr>
              <w:widowControl w:val="0"/>
              <w:spacing w:before="60" w:after="0" w:line="240" w:lineRule="auto"/>
              <w:ind w:left="80"/>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eastAsia="ru-RU"/>
              </w:rPr>
              <w:t>Communication</w:t>
            </w:r>
          </w:p>
        </w:tc>
        <w:tc>
          <w:tcPr>
            <w:tcW w:w="1134" w:type="dxa"/>
            <w:tcBorders>
              <w:top w:val="single" w:sz="4" w:space="0" w:color="auto"/>
              <w:left w:val="single" w:sz="4" w:space="0" w:color="auto"/>
              <w:bottom w:val="single" w:sz="4" w:space="0" w:color="auto"/>
              <w:right w:val="single" w:sz="4" w:space="0" w:color="auto"/>
            </w:tcBorders>
            <w:hideMark/>
          </w:tcPr>
          <w:p w:rsidR="002C332E" w:rsidRDefault="002C332E" w:rsidP="008E5BF8">
            <w:pPr>
              <w:widowControl w:val="0"/>
              <w:spacing w:before="60"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eastAsia="ru-RU"/>
              </w:rPr>
              <w:t>12</w:t>
            </w:r>
          </w:p>
        </w:tc>
        <w:tc>
          <w:tcPr>
            <w:tcW w:w="1160" w:type="dxa"/>
            <w:tcBorders>
              <w:top w:val="single" w:sz="4" w:space="0" w:color="auto"/>
              <w:left w:val="single" w:sz="4" w:space="0" w:color="auto"/>
              <w:bottom w:val="single" w:sz="4" w:space="0" w:color="auto"/>
              <w:right w:val="single" w:sz="4" w:space="0" w:color="auto"/>
            </w:tcBorders>
            <w:hideMark/>
          </w:tcPr>
          <w:p w:rsidR="002C332E" w:rsidRDefault="002C332E" w:rsidP="008E5BF8">
            <w:pPr>
              <w:widowControl w:val="0"/>
              <w:spacing w:before="60" w:after="0" w:line="240" w:lineRule="auto"/>
              <w:ind w:left="80" w:firstLine="709"/>
              <w:jc w:val="both"/>
              <w:rPr>
                <w:rFonts w:ascii="Times New Roman" w:eastAsia="Calibri" w:hAnsi="Times New Roman" w:cs="Times New Roman"/>
                <w:sz w:val="24"/>
                <w:szCs w:val="24"/>
              </w:rPr>
            </w:pPr>
            <w:r>
              <w:rPr>
                <w:rFonts w:ascii="Times New Roman" w:eastAsia="Calibri" w:hAnsi="Times New Roman" w:cs="Times New Roman"/>
                <w:sz w:val="24"/>
                <w:szCs w:val="24"/>
                <w:lang w:eastAsia="ru-RU"/>
              </w:rPr>
              <w:t>8</w:t>
            </w:r>
          </w:p>
        </w:tc>
        <w:tc>
          <w:tcPr>
            <w:tcW w:w="1416" w:type="dxa"/>
            <w:tcBorders>
              <w:top w:val="single" w:sz="4" w:space="0" w:color="auto"/>
              <w:left w:val="single" w:sz="4" w:space="0" w:color="auto"/>
              <w:bottom w:val="single" w:sz="4" w:space="0" w:color="auto"/>
              <w:right w:val="single" w:sz="4" w:space="0" w:color="auto"/>
            </w:tcBorders>
          </w:tcPr>
          <w:p w:rsidR="002C332E" w:rsidRDefault="002C332E" w:rsidP="008E5BF8">
            <w:pPr>
              <w:widowControl w:val="0"/>
              <w:spacing w:before="60" w:after="0" w:line="240" w:lineRule="auto"/>
              <w:ind w:left="80" w:firstLine="709"/>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C332E" w:rsidRDefault="002C332E" w:rsidP="008E5BF8">
            <w:pPr>
              <w:widowControl w:val="0"/>
              <w:spacing w:before="60" w:after="0" w:line="240" w:lineRule="auto"/>
              <w:ind w:left="80" w:firstLine="709"/>
              <w:jc w:val="both"/>
              <w:rPr>
                <w:rFonts w:ascii="Times New Roman" w:eastAsia="Calibri" w:hAnsi="Times New Roman" w:cs="Times New Roman"/>
                <w:sz w:val="24"/>
                <w:szCs w:val="24"/>
                <w:lang w:eastAsia="ru-RU"/>
              </w:rPr>
            </w:pPr>
          </w:p>
        </w:tc>
        <w:tc>
          <w:tcPr>
            <w:tcW w:w="935" w:type="dxa"/>
            <w:tcBorders>
              <w:top w:val="single" w:sz="4" w:space="0" w:color="auto"/>
              <w:left w:val="single" w:sz="4" w:space="0" w:color="auto"/>
              <w:bottom w:val="single" w:sz="4" w:space="0" w:color="auto"/>
              <w:right w:val="single" w:sz="4" w:space="0" w:color="auto"/>
            </w:tcBorders>
          </w:tcPr>
          <w:p w:rsidR="002C332E" w:rsidRDefault="002C332E" w:rsidP="008E5BF8">
            <w:pPr>
              <w:widowControl w:val="0"/>
              <w:spacing w:before="60" w:after="0" w:line="240" w:lineRule="auto"/>
              <w:ind w:left="80" w:firstLine="709"/>
              <w:jc w:val="both"/>
              <w:rPr>
                <w:rFonts w:ascii="Times New Roman" w:eastAsia="Calibri"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2C332E" w:rsidRDefault="00DA719D" w:rsidP="008E5BF8">
            <w:pPr>
              <w:widowControl w:val="0"/>
              <w:spacing w:before="60" w:after="0" w:line="240" w:lineRule="auto"/>
              <w:ind w:left="80" w:firstLine="709"/>
              <w:jc w:val="both"/>
              <w:rPr>
                <w:rFonts w:ascii="Times New Roman" w:eastAsia="Calibri" w:hAnsi="Times New Roman" w:cs="Times New Roman"/>
                <w:sz w:val="24"/>
                <w:szCs w:val="24"/>
              </w:rPr>
            </w:pPr>
            <w:r>
              <w:rPr>
                <w:rFonts w:ascii="Times New Roman" w:eastAsia="Calibri" w:hAnsi="Times New Roman" w:cs="Times New Roman"/>
                <w:sz w:val="24"/>
                <w:szCs w:val="24"/>
                <w:lang w:eastAsia="ru-RU"/>
              </w:rPr>
              <w:t>8</w:t>
            </w:r>
          </w:p>
        </w:tc>
      </w:tr>
      <w:tr w:rsidR="002C332E" w:rsidTr="000C304E">
        <w:tc>
          <w:tcPr>
            <w:tcW w:w="709" w:type="dxa"/>
            <w:tcBorders>
              <w:top w:val="single" w:sz="4" w:space="0" w:color="auto"/>
              <w:left w:val="single" w:sz="4" w:space="0" w:color="auto"/>
              <w:bottom w:val="single" w:sz="4" w:space="0" w:color="auto"/>
              <w:right w:val="single" w:sz="4" w:space="0" w:color="auto"/>
            </w:tcBorders>
            <w:hideMark/>
          </w:tcPr>
          <w:p w:rsidR="002C332E" w:rsidRDefault="002C332E" w:rsidP="008E5BF8">
            <w:pPr>
              <w:widowControl w:val="0"/>
              <w:spacing w:before="60"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eastAsia="ru-RU"/>
              </w:rPr>
              <w:t xml:space="preserve">         14</w:t>
            </w:r>
          </w:p>
        </w:tc>
        <w:tc>
          <w:tcPr>
            <w:tcW w:w="1134" w:type="dxa"/>
            <w:tcBorders>
              <w:top w:val="single" w:sz="4" w:space="0" w:color="auto"/>
              <w:left w:val="single" w:sz="4" w:space="0" w:color="auto"/>
              <w:bottom w:val="single" w:sz="4" w:space="0" w:color="auto"/>
              <w:right w:val="single" w:sz="4" w:space="0" w:color="auto"/>
            </w:tcBorders>
            <w:hideMark/>
          </w:tcPr>
          <w:p w:rsidR="002C332E" w:rsidRDefault="002C332E" w:rsidP="008E5BF8">
            <w:pPr>
              <w:widowControl w:val="0"/>
              <w:spacing w:before="60" w:after="0" w:line="240" w:lineRule="auto"/>
              <w:ind w:left="80" w:firstLine="709"/>
              <w:jc w:val="both"/>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A</w:t>
            </w:r>
          </w:p>
          <w:p w:rsidR="002C332E" w:rsidRDefault="002C332E" w:rsidP="008E5BF8">
            <w:pPr>
              <w:widowControl w:val="0"/>
              <w:spacing w:before="60" w:after="0" w:line="240" w:lineRule="auto"/>
              <w:ind w:left="80" w:firstLine="709"/>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eastAsia="ru-RU"/>
              </w:rPr>
              <w:t>B</w:t>
            </w:r>
          </w:p>
        </w:tc>
        <w:tc>
          <w:tcPr>
            <w:tcW w:w="1842" w:type="dxa"/>
            <w:tcBorders>
              <w:top w:val="single" w:sz="4" w:space="0" w:color="auto"/>
              <w:left w:val="single" w:sz="4" w:space="0" w:color="auto"/>
              <w:bottom w:val="single" w:sz="4" w:space="0" w:color="auto"/>
              <w:right w:val="single" w:sz="4" w:space="0" w:color="auto"/>
            </w:tcBorders>
            <w:hideMark/>
          </w:tcPr>
          <w:p w:rsidR="002C332E" w:rsidRDefault="002C332E" w:rsidP="008E5BF8">
            <w:pPr>
              <w:widowControl w:val="0"/>
              <w:spacing w:before="60" w:after="0" w:line="240" w:lineRule="auto"/>
              <w:jc w:val="both"/>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Training</w:t>
            </w:r>
          </w:p>
          <w:p w:rsidR="002C332E" w:rsidRDefault="002C332E" w:rsidP="008E5BF8">
            <w:pPr>
              <w:widowControl w:val="0"/>
              <w:spacing w:before="60"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eastAsia="ru-RU"/>
              </w:rPr>
              <w:t>Logistics</w:t>
            </w:r>
          </w:p>
        </w:tc>
        <w:tc>
          <w:tcPr>
            <w:tcW w:w="1134" w:type="dxa"/>
            <w:tcBorders>
              <w:top w:val="single" w:sz="4" w:space="0" w:color="auto"/>
              <w:left w:val="single" w:sz="4" w:space="0" w:color="auto"/>
              <w:bottom w:val="single" w:sz="4" w:space="0" w:color="auto"/>
              <w:right w:val="single" w:sz="4" w:space="0" w:color="auto"/>
            </w:tcBorders>
            <w:hideMark/>
          </w:tcPr>
          <w:p w:rsidR="002C332E" w:rsidRDefault="002C332E" w:rsidP="008E5BF8">
            <w:pPr>
              <w:widowControl w:val="0"/>
              <w:spacing w:before="60" w:after="0" w:line="240" w:lineRule="auto"/>
              <w:ind w:left="80"/>
              <w:jc w:val="both"/>
              <w:rPr>
                <w:rFonts w:ascii="Times New Roman" w:eastAsia="Calibri" w:hAnsi="Times New Roman" w:cs="Times New Roman"/>
                <w:sz w:val="24"/>
                <w:szCs w:val="24"/>
              </w:rPr>
            </w:pPr>
            <w:r>
              <w:rPr>
                <w:rFonts w:ascii="Times New Roman" w:eastAsia="Calibri" w:hAnsi="Times New Roman" w:cs="Times New Roman"/>
                <w:sz w:val="24"/>
                <w:szCs w:val="24"/>
                <w:lang w:eastAsia="ru-RU"/>
              </w:rPr>
              <w:t>12</w:t>
            </w:r>
          </w:p>
        </w:tc>
        <w:tc>
          <w:tcPr>
            <w:tcW w:w="1160" w:type="dxa"/>
            <w:tcBorders>
              <w:top w:val="single" w:sz="4" w:space="0" w:color="auto"/>
              <w:left w:val="single" w:sz="4" w:space="0" w:color="auto"/>
              <w:bottom w:val="single" w:sz="4" w:space="0" w:color="auto"/>
              <w:right w:val="single" w:sz="4" w:space="0" w:color="auto"/>
            </w:tcBorders>
            <w:hideMark/>
          </w:tcPr>
          <w:p w:rsidR="002C332E" w:rsidRDefault="002C332E" w:rsidP="008E5BF8">
            <w:pPr>
              <w:widowControl w:val="0"/>
              <w:spacing w:before="60" w:after="0" w:line="240" w:lineRule="auto"/>
              <w:ind w:left="80" w:firstLine="709"/>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eastAsia="ru-RU"/>
              </w:rPr>
              <w:t>6</w:t>
            </w:r>
          </w:p>
        </w:tc>
        <w:tc>
          <w:tcPr>
            <w:tcW w:w="1416" w:type="dxa"/>
            <w:tcBorders>
              <w:top w:val="single" w:sz="4" w:space="0" w:color="auto"/>
              <w:left w:val="single" w:sz="4" w:space="0" w:color="auto"/>
              <w:bottom w:val="single" w:sz="4" w:space="0" w:color="auto"/>
              <w:right w:val="single" w:sz="4" w:space="0" w:color="auto"/>
            </w:tcBorders>
          </w:tcPr>
          <w:p w:rsidR="002C332E" w:rsidRDefault="002C332E" w:rsidP="008E5BF8">
            <w:pPr>
              <w:widowControl w:val="0"/>
              <w:spacing w:before="60" w:after="0" w:line="240" w:lineRule="auto"/>
              <w:ind w:left="80" w:firstLine="709"/>
              <w:jc w:val="both"/>
              <w:rPr>
                <w:rFonts w:ascii="Times New Roman" w:eastAsia="Calibri" w:hAnsi="Times New Roman" w:cs="Times New Roman"/>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2C332E" w:rsidRDefault="002C332E" w:rsidP="008E5BF8">
            <w:pPr>
              <w:widowControl w:val="0"/>
              <w:spacing w:before="60" w:after="0" w:line="240" w:lineRule="auto"/>
              <w:ind w:left="80" w:firstLine="709"/>
              <w:jc w:val="both"/>
              <w:rPr>
                <w:rFonts w:ascii="Times New Roman" w:eastAsia="Calibri" w:hAnsi="Times New Roman" w:cs="Times New Roman"/>
                <w:sz w:val="24"/>
                <w:szCs w:val="24"/>
                <w:lang w:eastAsia="ru-RU"/>
              </w:rPr>
            </w:pPr>
          </w:p>
        </w:tc>
        <w:tc>
          <w:tcPr>
            <w:tcW w:w="935" w:type="dxa"/>
            <w:tcBorders>
              <w:top w:val="single" w:sz="4" w:space="0" w:color="auto"/>
              <w:left w:val="single" w:sz="4" w:space="0" w:color="auto"/>
              <w:bottom w:val="single" w:sz="4" w:space="0" w:color="auto"/>
              <w:right w:val="single" w:sz="4" w:space="0" w:color="auto"/>
            </w:tcBorders>
          </w:tcPr>
          <w:p w:rsidR="002C332E" w:rsidRDefault="002C332E" w:rsidP="008E5BF8">
            <w:pPr>
              <w:widowControl w:val="0"/>
              <w:spacing w:before="60" w:after="0" w:line="240" w:lineRule="auto"/>
              <w:ind w:left="80" w:firstLine="709"/>
              <w:jc w:val="both"/>
              <w:rPr>
                <w:rFonts w:ascii="Times New Roman" w:eastAsia="Calibri"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2C332E" w:rsidRDefault="00DA719D" w:rsidP="00DA719D">
            <w:pPr>
              <w:widowControl w:val="0"/>
              <w:spacing w:before="60" w:after="0" w:line="240" w:lineRule="auto"/>
              <w:ind w:left="80" w:firstLine="709"/>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eastAsia="ru-RU"/>
              </w:rPr>
              <w:t>8</w:t>
            </w:r>
          </w:p>
        </w:tc>
      </w:tr>
      <w:tr w:rsidR="002C332E" w:rsidTr="000C304E">
        <w:tc>
          <w:tcPr>
            <w:tcW w:w="709" w:type="dxa"/>
            <w:tcBorders>
              <w:top w:val="single" w:sz="4" w:space="0" w:color="auto"/>
              <w:left w:val="single" w:sz="4" w:space="0" w:color="auto"/>
              <w:bottom w:val="single" w:sz="4" w:space="0" w:color="auto"/>
              <w:right w:val="single" w:sz="4" w:space="0" w:color="auto"/>
            </w:tcBorders>
            <w:hideMark/>
          </w:tcPr>
          <w:p w:rsidR="002C332E" w:rsidRDefault="002C332E" w:rsidP="008E5BF8">
            <w:pPr>
              <w:widowControl w:val="0"/>
              <w:spacing w:before="60" w:after="0" w:line="240" w:lineRule="auto"/>
              <w:ind w:left="80" w:firstLine="709"/>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115</w:t>
            </w:r>
          </w:p>
        </w:tc>
        <w:tc>
          <w:tcPr>
            <w:tcW w:w="1134" w:type="dxa"/>
            <w:tcBorders>
              <w:top w:val="single" w:sz="4" w:space="0" w:color="auto"/>
              <w:left w:val="single" w:sz="4" w:space="0" w:color="auto"/>
              <w:bottom w:val="single" w:sz="4" w:space="0" w:color="auto"/>
              <w:right w:val="single" w:sz="4" w:space="0" w:color="auto"/>
            </w:tcBorders>
            <w:hideMark/>
          </w:tcPr>
          <w:p w:rsidR="002C332E" w:rsidRDefault="002C332E" w:rsidP="008E5BF8">
            <w:pPr>
              <w:widowControl w:val="0"/>
              <w:spacing w:before="60" w:after="0" w:line="240" w:lineRule="auto"/>
              <w:ind w:left="80" w:firstLine="709"/>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w:t>
            </w:r>
          </w:p>
          <w:p w:rsidR="002C332E" w:rsidRDefault="002C332E" w:rsidP="008E5BF8">
            <w:pPr>
              <w:widowControl w:val="0"/>
              <w:spacing w:before="60" w:after="0" w:line="240" w:lineRule="auto"/>
              <w:ind w:left="80" w:firstLine="709"/>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B</w:t>
            </w:r>
          </w:p>
        </w:tc>
        <w:tc>
          <w:tcPr>
            <w:tcW w:w="1842" w:type="dxa"/>
            <w:tcBorders>
              <w:top w:val="single" w:sz="4" w:space="0" w:color="auto"/>
              <w:left w:val="single" w:sz="4" w:space="0" w:color="auto"/>
              <w:bottom w:val="single" w:sz="4" w:space="0" w:color="auto"/>
              <w:right w:val="single" w:sz="4" w:space="0" w:color="auto"/>
            </w:tcBorders>
            <w:hideMark/>
          </w:tcPr>
          <w:p w:rsidR="002C332E" w:rsidRDefault="002C332E" w:rsidP="008E5BF8">
            <w:pPr>
              <w:widowControl w:val="0"/>
              <w:spacing w:before="60" w:after="0" w:line="240" w:lineRule="auto"/>
              <w:jc w:val="both"/>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Consulting</w:t>
            </w:r>
          </w:p>
          <w:p w:rsidR="002C332E" w:rsidRDefault="002C332E" w:rsidP="008E5BF8">
            <w:pPr>
              <w:widowControl w:val="0"/>
              <w:spacing w:before="60"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en-US" w:eastAsia="ru-RU"/>
              </w:rPr>
              <w:t>Innovation</w:t>
            </w:r>
          </w:p>
        </w:tc>
        <w:tc>
          <w:tcPr>
            <w:tcW w:w="1134" w:type="dxa"/>
            <w:tcBorders>
              <w:top w:val="single" w:sz="4" w:space="0" w:color="auto"/>
              <w:left w:val="single" w:sz="4" w:space="0" w:color="auto"/>
              <w:bottom w:val="single" w:sz="4" w:space="0" w:color="auto"/>
              <w:right w:val="single" w:sz="4" w:space="0" w:color="auto"/>
            </w:tcBorders>
            <w:hideMark/>
          </w:tcPr>
          <w:p w:rsidR="002C332E" w:rsidRDefault="002C332E" w:rsidP="008E5BF8">
            <w:pPr>
              <w:widowControl w:val="0"/>
              <w:spacing w:before="60"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8</w:t>
            </w:r>
          </w:p>
        </w:tc>
        <w:tc>
          <w:tcPr>
            <w:tcW w:w="1160" w:type="dxa"/>
            <w:tcBorders>
              <w:top w:val="single" w:sz="4" w:space="0" w:color="auto"/>
              <w:left w:val="single" w:sz="4" w:space="0" w:color="auto"/>
              <w:bottom w:val="single" w:sz="4" w:space="0" w:color="auto"/>
              <w:right w:val="single" w:sz="4" w:space="0" w:color="auto"/>
            </w:tcBorders>
            <w:hideMark/>
          </w:tcPr>
          <w:p w:rsidR="002C332E" w:rsidRDefault="00F31615" w:rsidP="00F31615">
            <w:pPr>
              <w:widowControl w:val="0"/>
              <w:spacing w:before="60" w:after="0" w:line="240" w:lineRule="auto"/>
              <w:jc w:val="right"/>
              <w:rPr>
                <w:rFonts w:ascii="Times New Roman" w:eastAsia="Calibri" w:hAnsi="Times New Roman" w:cs="Times New Roman"/>
                <w:sz w:val="24"/>
                <w:szCs w:val="24"/>
                <w:lang w:val="en-US"/>
              </w:rPr>
            </w:pPr>
            <w:r>
              <w:rPr>
                <w:rFonts w:ascii="Times New Roman" w:eastAsia="Calibri" w:hAnsi="Times New Roman" w:cs="Times New Roman"/>
                <w:sz w:val="24"/>
                <w:szCs w:val="24"/>
              </w:rPr>
              <w:t>6</w:t>
            </w:r>
          </w:p>
        </w:tc>
        <w:tc>
          <w:tcPr>
            <w:tcW w:w="1416" w:type="dxa"/>
            <w:tcBorders>
              <w:top w:val="single" w:sz="4" w:space="0" w:color="auto"/>
              <w:left w:val="single" w:sz="4" w:space="0" w:color="auto"/>
              <w:bottom w:val="single" w:sz="4" w:space="0" w:color="auto"/>
              <w:right w:val="single" w:sz="4" w:space="0" w:color="auto"/>
            </w:tcBorders>
          </w:tcPr>
          <w:p w:rsidR="002C332E" w:rsidRDefault="002C332E" w:rsidP="008E5BF8">
            <w:pPr>
              <w:widowControl w:val="0"/>
              <w:spacing w:before="60" w:after="0" w:line="240" w:lineRule="auto"/>
              <w:ind w:left="80" w:firstLine="709"/>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C332E" w:rsidRDefault="002C332E" w:rsidP="008E5BF8">
            <w:pPr>
              <w:widowControl w:val="0"/>
              <w:spacing w:before="60" w:after="0" w:line="240" w:lineRule="auto"/>
              <w:ind w:left="80" w:firstLine="709"/>
              <w:jc w:val="both"/>
              <w:rPr>
                <w:rFonts w:ascii="Times New Roman" w:eastAsia="Calibri" w:hAnsi="Times New Roman" w:cs="Times New Roman"/>
                <w:sz w:val="24"/>
                <w:szCs w:val="24"/>
                <w:lang w:eastAsia="ru-RU"/>
              </w:rPr>
            </w:pPr>
          </w:p>
        </w:tc>
        <w:tc>
          <w:tcPr>
            <w:tcW w:w="935" w:type="dxa"/>
            <w:tcBorders>
              <w:top w:val="single" w:sz="4" w:space="0" w:color="auto"/>
              <w:left w:val="single" w:sz="4" w:space="0" w:color="auto"/>
              <w:bottom w:val="single" w:sz="4" w:space="0" w:color="auto"/>
              <w:right w:val="single" w:sz="4" w:space="0" w:color="auto"/>
            </w:tcBorders>
          </w:tcPr>
          <w:p w:rsidR="002C332E" w:rsidRDefault="002C332E" w:rsidP="008E5BF8">
            <w:pPr>
              <w:widowControl w:val="0"/>
              <w:spacing w:before="60" w:after="0" w:line="240" w:lineRule="auto"/>
              <w:ind w:left="80" w:firstLine="709"/>
              <w:jc w:val="both"/>
              <w:rPr>
                <w:rFonts w:ascii="Times New Roman" w:eastAsia="Calibri"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2C332E" w:rsidRDefault="002C332E" w:rsidP="008E5BF8">
            <w:pPr>
              <w:widowControl w:val="0"/>
              <w:spacing w:before="60" w:after="0" w:line="240" w:lineRule="auto"/>
              <w:ind w:left="80" w:firstLine="709"/>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w:t>
            </w:r>
          </w:p>
        </w:tc>
      </w:tr>
      <w:tr w:rsidR="002C332E" w:rsidTr="000C304E">
        <w:tc>
          <w:tcPr>
            <w:tcW w:w="709" w:type="dxa"/>
            <w:tcBorders>
              <w:top w:val="single" w:sz="4" w:space="0" w:color="auto"/>
              <w:left w:val="single" w:sz="4" w:space="0" w:color="auto"/>
              <w:bottom w:val="single" w:sz="4" w:space="0" w:color="auto"/>
              <w:right w:val="single" w:sz="4" w:space="0" w:color="auto"/>
            </w:tcBorders>
          </w:tcPr>
          <w:p w:rsidR="002C332E" w:rsidRDefault="002C332E" w:rsidP="008E5BF8">
            <w:pPr>
              <w:widowControl w:val="0"/>
              <w:spacing w:before="60" w:after="0" w:line="240" w:lineRule="auto"/>
              <w:ind w:left="80" w:firstLine="709"/>
              <w:jc w:val="both"/>
              <w:rPr>
                <w:rFonts w:ascii="Times New Roman" w:eastAsia="Calibri" w:hAnsi="Times New Roman" w:cs="Times New Roman"/>
                <w:sz w:val="24"/>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2C332E" w:rsidRDefault="002C332E" w:rsidP="008E5BF8">
            <w:pPr>
              <w:widowControl w:val="0"/>
              <w:spacing w:before="60" w:after="0" w:line="240" w:lineRule="auto"/>
              <w:ind w:left="80" w:firstLine="709"/>
              <w:jc w:val="both"/>
              <w:rPr>
                <w:rFonts w:ascii="Times New Roman" w:eastAsia="Calibri" w:hAnsi="Times New Roman" w:cs="Times New Roman"/>
                <w:sz w:val="24"/>
                <w:szCs w:val="24"/>
                <w:lang w:val="en-US"/>
              </w:rPr>
            </w:pPr>
          </w:p>
        </w:tc>
        <w:tc>
          <w:tcPr>
            <w:tcW w:w="1842" w:type="dxa"/>
            <w:tcBorders>
              <w:top w:val="single" w:sz="4" w:space="0" w:color="auto"/>
              <w:left w:val="single" w:sz="4" w:space="0" w:color="auto"/>
              <w:bottom w:val="single" w:sz="4" w:space="0" w:color="auto"/>
              <w:right w:val="single" w:sz="4" w:space="0" w:color="auto"/>
            </w:tcBorders>
            <w:hideMark/>
          </w:tcPr>
          <w:p w:rsidR="002C332E" w:rsidRDefault="00F31615" w:rsidP="008E5BF8">
            <w:pPr>
              <w:widowControl w:val="0"/>
              <w:spacing w:before="60"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Экзамен</w:t>
            </w:r>
          </w:p>
        </w:tc>
        <w:tc>
          <w:tcPr>
            <w:tcW w:w="1134" w:type="dxa"/>
            <w:tcBorders>
              <w:top w:val="single" w:sz="4" w:space="0" w:color="auto"/>
              <w:left w:val="single" w:sz="4" w:space="0" w:color="auto"/>
              <w:bottom w:val="single" w:sz="4" w:space="0" w:color="auto"/>
              <w:right w:val="single" w:sz="4" w:space="0" w:color="auto"/>
            </w:tcBorders>
            <w:hideMark/>
          </w:tcPr>
          <w:p w:rsidR="002C332E" w:rsidRDefault="002C332E" w:rsidP="008E5BF8">
            <w:pPr>
              <w:widowControl w:val="0"/>
              <w:spacing w:before="60" w:after="0" w:line="240" w:lineRule="auto"/>
              <w:jc w:val="both"/>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7</w:t>
            </w:r>
          </w:p>
        </w:tc>
        <w:tc>
          <w:tcPr>
            <w:tcW w:w="1160" w:type="dxa"/>
            <w:tcBorders>
              <w:top w:val="single" w:sz="4" w:space="0" w:color="auto"/>
              <w:left w:val="single" w:sz="4" w:space="0" w:color="auto"/>
              <w:bottom w:val="single" w:sz="4" w:space="0" w:color="auto"/>
              <w:right w:val="single" w:sz="4" w:space="0" w:color="auto"/>
            </w:tcBorders>
            <w:hideMark/>
          </w:tcPr>
          <w:p w:rsidR="002C332E" w:rsidRDefault="002C332E" w:rsidP="008E5BF8">
            <w:pPr>
              <w:widowControl w:val="0"/>
              <w:spacing w:before="60"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3</w:t>
            </w:r>
          </w:p>
        </w:tc>
        <w:tc>
          <w:tcPr>
            <w:tcW w:w="1416" w:type="dxa"/>
            <w:tcBorders>
              <w:top w:val="single" w:sz="4" w:space="0" w:color="auto"/>
              <w:left w:val="single" w:sz="4" w:space="0" w:color="auto"/>
              <w:bottom w:val="single" w:sz="4" w:space="0" w:color="auto"/>
              <w:right w:val="single" w:sz="4" w:space="0" w:color="auto"/>
            </w:tcBorders>
          </w:tcPr>
          <w:p w:rsidR="002C332E" w:rsidRDefault="002C332E" w:rsidP="008E5BF8">
            <w:pPr>
              <w:widowControl w:val="0"/>
              <w:spacing w:before="60" w:after="0" w:line="240" w:lineRule="auto"/>
              <w:ind w:left="80" w:firstLine="709"/>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C332E" w:rsidRDefault="002C332E" w:rsidP="008E5BF8">
            <w:pPr>
              <w:widowControl w:val="0"/>
              <w:spacing w:before="60" w:after="0" w:line="240" w:lineRule="auto"/>
              <w:ind w:left="80" w:firstLine="709"/>
              <w:jc w:val="both"/>
              <w:rPr>
                <w:rFonts w:ascii="Times New Roman" w:eastAsia="Calibri" w:hAnsi="Times New Roman" w:cs="Times New Roman"/>
                <w:sz w:val="24"/>
                <w:szCs w:val="24"/>
                <w:lang w:eastAsia="ru-RU"/>
              </w:rPr>
            </w:pPr>
          </w:p>
        </w:tc>
        <w:tc>
          <w:tcPr>
            <w:tcW w:w="935" w:type="dxa"/>
            <w:tcBorders>
              <w:top w:val="single" w:sz="4" w:space="0" w:color="auto"/>
              <w:left w:val="single" w:sz="4" w:space="0" w:color="auto"/>
              <w:bottom w:val="single" w:sz="4" w:space="0" w:color="auto"/>
              <w:right w:val="single" w:sz="4" w:space="0" w:color="auto"/>
            </w:tcBorders>
          </w:tcPr>
          <w:p w:rsidR="002C332E" w:rsidRDefault="002C332E" w:rsidP="008E5BF8">
            <w:pPr>
              <w:widowControl w:val="0"/>
              <w:spacing w:before="60" w:after="0" w:line="240" w:lineRule="auto"/>
              <w:ind w:left="80" w:firstLine="709"/>
              <w:jc w:val="both"/>
              <w:rPr>
                <w:rFonts w:ascii="Times New Roman" w:eastAsia="Calibri"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2C332E" w:rsidRDefault="00DA719D" w:rsidP="008E5BF8">
            <w:pPr>
              <w:widowControl w:val="0"/>
              <w:spacing w:before="60" w:after="0" w:line="240" w:lineRule="auto"/>
              <w:ind w:left="80" w:firstLine="709"/>
              <w:jc w:val="both"/>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3</w:t>
            </w:r>
          </w:p>
          <w:p w:rsidR="002C332E" w:rsidRDefault="002C332E" w:rsidP="008E5BF8">
            <w:pPr>
              <w:widowControl w:val="0"/>
              <w:spacing w:before="60" w:after="0" w:line="240" w:lineRule="auto"/>
              <w:ind w:left="80" w:firstLine="709"/>
              <w:jc w:val="both"/>
              <w:rPr>
                <w:rFonts w:ascii="Times New Roman" w:eastAsia="Calibri" w:hAnsi="Times New Roman" w:cs="Times New Roman"/>
                <w:sz w:val="24"/>
                <w:szCs w:val="24"/>
                <w:lang w:eastAsia="ru-RU"/>
              </w:rPr>
            </w:pPr>
          </w:p>
        </w:tc>
      </w:tr>
      <w:tr w:rsidR="002C332E" w:rsidTr="000C304E">
        <w:tc>
          <w:tcPr>
            <w:tcW w:w="709" w:type="dxa"/>
            <w:tcBorders>
              <w:top w:val="single" w:sz="4" w:space="0" w:color="auto"/>
              <w:left w:val="single" w:sz="4" w:space="0" w:color="auto"/>
              <w:bottom w:val="single" w:sz="4" w:space="0" w:color="auto"/>
              <w:right w:val="single" w:sz="4" w:space="0" w:color="auto"/>
            </w:tcBorders>
          </w:tcPr>
          <w:p w:rsidR="002C332E" w:rsidRPr="00762FE3" w:rsidRDefault="002C332E" w:rsidP="008E5BF8">
            <w:pPr>
              <w:widowControl w:val="0"/>
              <w:spacing w:before="60" w:after="0" w:line="240" w:lineRule="auto"/>
              <w:ind w:left="80" w:firstLine="709"/>
              <w:jc w:val="both"/>
              <w:rPr>
                <w:rFonts w:ascii="Times New Roman" w:eastAsia="Calibri" w:hAnsi="Times New Roman" w:cs="Times New Roman"/>
                <w:sz w:val="24"/>
                <w:szCs w:val="24"/>
                <w:vertAlign w:val="subscript"/>
                <w:lang w:val="en-US"/>
              </w:rPr>
            </w:pPr>
            <w:r>
              <w:rPr>
                <w:rFonts w:ascii="Times New Roman" w:eastAsia="Calibri" w:hAnsi="Times New Roman" w:cs="Times New Roman"/>
                <w:sz w:val="24"/>
                <w:szCs w:val="24"/>
                <w:vertAlign w:val="subscript"/>
                <w:lang w:val="en-US"/>
              </w:rPr>
              <w:t>=</w:t>
            </w:r>
          </w:p>
        </w:tc>
        <w:tc>
          <w:tcPr>
            <w:tcW w:w="1134" w:type="dxa"/>
            <w:tcBorders>
              <w:top w:val="single" w:sz="4" w:space="0" w:color="auto"/>
              <w:left w:val="single" w:sz="4" w:space="0" w:color="auto"/>
              <w:bottom w:val="single" w:sz="4" w:space="0" w:color="auto"/>
              <w:right w:val="single" w:sz="4" w:space="0" w:color="auto"/>
            </w:tcBorders>
          </w:tcPr>
          <w:p w:rsidR="002C332E" w:rsidRDefault="002C332E" w:rsidP="008E5BF8">
            <w:pPr>
              <w:widowControl w:val="0"/>
              <w:spacing w:before="60" w:after="0" w:line="240" w:lineRule="auto"/>
              <w:ind w:left="80" w:firstLine="709"/>
              <w:jc w:val="both"/>
              <w:rPr>
                <w:rFonts w:ascii="Times New Roman" w:eastAsia="Calibri" w:hAnsi="Times New Roman" w:cs="Times New Roman"/>
                <w:sz w:val="24"/>
                <w:szCs w:val="24"/>
                <w:lang w:val="en-US"/>
              </w:rPr>
            </w:pPr>
          </w:p>
        </w:tc>
        <w:tc>
          <w:tcPr>
            <w:tcW w:w="1842" w:type="dxa"/>
            <w:tcBorders>
              <w:top w:val="single" w:sz="4" w:space="0" w:color="auto"/>
              <w:left w:val="single" w:sz="4" w:space="0" w:color="auto"/>
              <w:bottom w:val="single" w:sz="4" w:space="0" w:color="auto"/>
              <w:right w:val="single" w:sz="4" w:space="0" w:color="auto"/>
            </w:tcBorders>
            <w:hideMark/>
          </w:tcPr>
          <w:p w:rsidR="002C332E" w:rsidRDefault="002C332E" w:rsidP="008E5BF8">
            <w:pPr>
              <w:widowControl w:val="0"/>
              <w:spacing w:before="60" w:after="0" w:line="240" w:lineRule="auto"/>
              <w:ind w:left="80" w:firstLine="709"/>
              <w:jc w:val="both"/>
              <w:rPr>
                <w:rFonts w:ascii="Times New Roman" w:eastAsia="Calibri" w:hAnsi="Times New Roman" w:cs="Times New Roman"/>
                <w:b/>
                <w:sz w:val="24"/>
                <w:szCs w:val="24"/>
              </w:rPr>
            </w:pPr>
            <w:r>
              <w:rPr>
                <w:rFonts w:ascii="Times New Roman" w:eastAsia="Calibri" w:hAnsi="Times New Roman" w:cs="Times New Roman"/>
                <w:sz w:val="24"/>
                <w:szCs w:val="24"/>
                <w:lang w:eastAsia="ru-RU"/>
              </w:rPr>
              <w:t xml:space="preserve">          </w:t>
            </w:r>
            <w:r>
              <w:rPr>
                <w:rFonts w:ascii="Times New Roman" w:eastAsia="Calibri" w:hAnsi="Times New Roman" w:cs="Times New Roman"/>
                <w:b/>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rsidR="002C332E" w:rsidRDefault="002C332E" w:rsidP="008E5BF8">
            <w:pPr>
              <w:widowControl w:val="0"/>
              <w:spacing w:before="60" w:after="0" w:line="240" w:lineRule="auto"/>
              <w:jc w:val="both"/>
              <w:rPr>
                <w:rFonts w:ascii="Times New Roman" w:eastAsia="Calibri" w:hAnsi="Times New Roman" w:cs="Times New Roman"/>
                <w:sz w:val="24"/>
                <w:szCs w:val="24"/>
                <w:lang w:eastAsia="ru-RU"/>
              </w:rPr>
            </w:pPr>
          </w:p>
          <w:p w:rsidR="002C332E" w:rsidRDefault="000C304E" w:rsidP="008E5BF8">
            <w:pPr>
              <w:widowControl w:val="0"/>
              <w:spacing w:before="60"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lang w:eastAsia="ru-RU"/>
              </w:rPr>
              <w:t>108</w:t>
            </w:r>
          </w:p>
        </w:tc>
        <w:tc>
          <w:tcPr>
            <w:tcW w:w="1160" w:type="dxa"/>
            <w:tcBorders>
              <w:top w:val="single" w:sz="4" w:space="0" w:color="auto"/>
              <w:left w:val="single" w:sz="4" w:space="0" w:color="auto"/>
              <w:bottom w:val="single" w:sz="4" w:space="0" w:color="auto"/>
              <w:right w:val="single" w:sz="4" w:space="0" w:color="auto"/>
            </w:tcBorders>
            <w:hideMark/>
          </w:tcPr>
          <w:p w:rsidR="002C332E" w:rsidRDefault="002C332E" w:rsidP="008E5BF8">
            <w:pPr>
              <w:widowControl w:val="0"/>
              <w:spacing w:before="60"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p>
          <w:p w:rsidR="002C332E" w:rsidRDefault="002C332E" w:rsidP="008E5BF8">
            <w:pPr>
              <w:widowControl w:val="0"/>
              <w:spacing w:before="60"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eastAsia="ru-RU"/>
              </w:rPr>
              <w:t xml:space="preserve">           52</w:t>
            </w:r>
          </w:p>
        </w:tc>
        <w:tc>
          <w:tcPr>
            <w:tcW w:w="1416" w:type="dxa"/>
            <w:tcBorders>
              <w:top w:val="single" w:sz="4" w:space="0" w:color="auto"/>
              <w:left w:val="single" w:sz="4" w:space="0" w:color="auto"/>
              <w:bottom w:val="single" w:sz="4" w:space="0" w:color="auto"/>
              <w:right w:val="single" w:sz="4" w:space="0" w:color="auto"/>
            </w:tcBorders>
          </w:tcPr>
          <w:p w:rsidR="002C332E" w:rsidRDefault="002C332E" w:rsidP="008E5BF8">
            <w:pPr>
              <w:widowControl w:val="0"/>
              <w:spacing w:before="60" w:after="0" w:line="240" w:lineRule="auto"/>
              <w:ind w:left="80" w:firstLine="709"/>
              <w:jc w:val="both"/>
              <w:rPr>
                <w:rFonts w:ascii="Times New Roman" w:eastAsia="Calibri" w:hAnsi="Times New Roman" w:cs="Times New Roman"/>
                <w:sz w:val="24"/>
                <w:szCs w:val="24"/>
                <w:lang w:eastAsia="ru-RU"/>
              </w:rPr>
            </w:pPr>
          </w:p>
          <w:p w:rsidR="002C332E" w:rsidRDefault="002C332E" w:rsidP="008E5BF8">
            <w:pPr>
              <w:widowControl w:val="0"/>
              <w:spacing w:before="60" w:after="0" w:line="240" w:lineRule="auto"/>
              <w:ind w:left="8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2C332E" w:rsidRDefault="002C332E" w:rsidP="008E5BF8">
            <w:pPr>
              <w:widowControl w:val="0"/>
              <w:spacing w:before="60" w:after="0" w:line="240" w:lineRule="auto"/>
              <w:ind w:left="80" w:firstLine="709"/>
              <w:rPr>
                <w:rFonts w:ascii="Times New Roman" w:eastAsia="Calibri" w:hAnsi="Times New Roman" w:cs="Times New Roman"/>
                <w:sz w:val="24"/>
                <w:szCs w:val="24"/>
                <w:lang w:eastAsia="ru-RU"/>
              </w:rPr>
            </w:pPr>
          </w:p>
          <w:p w:rsidR="002C332E" w:rsidRDefault="002C332E" w:rsidP="008E5BF8">
            <w:pPr>
              <w:widowControl w:val="0"/>
              <w:spacing w:before="60"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c>
          <w:tcPr>
            <w:tcW w:w="935" w:type="dxa"/>
            <w:tcBorders>
              <w:top w:val="single" w:sz="4" w:space="0" w:color="auto"/>
              <w:left w:val="single" w:sz="4" w:space="0" w:color="auto"/>
              <w:bottom w:val="single" w:sz="4" w:space="0" w:color="auto"/>
              <w:right w:val="single" w:sz="4" w:space="0" w:color="auto"/>
            </w:tcBorders>
          </w:tcPr>
          <w:p w:rsidR="002C332E" w:rsidRDefault="002C332E" w:rsidP="008E5BF8">
            <w:pPr>
              <w:widowControl w:val="0"/>
              <w:spacing w:before="60" w:after="0" w:line="240" w:lineRule="auto"/>
              <w:ind w:left="80" w:firstLine="709"/>
              <w:jc w:val="both"/>
              <w:rPr>
                <w:rFonts w:ascii="Times New Roman" w:eastAsia="Calibri" w:hAnsi="Times New Roman" w:cs="Times New Roman"/>
                <w:sz w:val="24"/>
                <w:szCs w:val="24"/>
                <w:lang w:eastAsia="ru-RU"/>
              </w:rPr>
            </w:pPr>
          </w:p>
          <w:p w:rsidR="002C332E" w:rsidRDefault="002C332E" w:rsidP="008E5BF8">
            <w:pPr>
              <w:widowControl w:val="0"/>
              <w:spacing w:before="60" w:after="0" w:line="240" w:lineRule="auto"/>
              <w:ind w:left="80"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c>
          <w:tcPr>
            <w:tcW w:w="1418" w:type="dxa"/>
            <w:tcBorders>
              <w:top w:val="single" w:sz="4" w:space="0" w:color="auto"/>
              <w:left w:val="single" w:sz="4" w:space="0" w:color="auto"/>
              <w:bottom w:val="single" w:sz="4" w:space="0" w:color="auto"/>
              <w:right w:val="single" w:sz="4" w:space="0" w:color="auto"/>
            </w:tcBorders>
          </w:tcPr>
          <w:p w:rsidR="002C332E" w:rsidRDefault="002C332E" w:rsidP="008E5BF8">
            <w:pPr>
              <w:widowControl w:val="0"/>
              <w:spacing w:before="60" w:after="0" w:line="240" w:lineRule="auto"/>
              <w:ind w:left="80" w:firstLine="709"/>
              <w:jc w:val="both"/>
              <w:rPr>
                <w:rFonts w:ascii="Times New Roman" w:eastAsia="Calibri" w:hAnsi="Times New Roman" w:cs="Times New Roman"/>
                <w:sz w:val="24"/>
                <w:szCs w:val="24"/>
                <w:lang w:eastAsia="ru-RU"/>
              </w:rPr>
            </w:pPr>
          </w:p>
          <w:p w:rsidR="002C332E" w:rsidRDefault="000C304E" w:rsidP="008E5BF8">
            <w:pPr>
              <w:widowControl w:val="0"/>
              <w:spacing w:before="60" w:after="0" w:line="240" w:lineRule="auto"/>
              <w:ind w:left="80" w:firstLine="709"/>
              <w:jc w:val="both"/>
              <w:rPr>
                <w:rFonts w:ascii="Times New Roman" w:eastAsia="Calibri" w:hAnsi="Times New Roman" w:cs="Times New Roman"/>
                <w:sz w:val="24"/>
                <w:szCs w:val="24"/>
              </w:rPr>
            </w:pPr>
            <w:r>
              <w:rPr>
                <w:rFonts w:ascii="Times New Roman" w:eastAsia="Calibri" w:hAnsi="Times New Roman" w:cs="Times New Roman"/>
                <w:sz w:val="24"/>
                <w:szCs w:val="24"/>
                <w:lang w:eastAsia="ru-RU"/>
              </w:rPr>
              <w:t>56</w:t>
            </w:r>
          </w:p>
        </w:tc>
      </w:tr>
    </w:tbl>
    <w:p w:rsidR="002C332E" w:rsidRPr="00DE1A1B" w:rsidRDefault="00DE1A1B" w:rsidP="00DE1A1B">
      <w:pPr>
        <w:keepNext/>
        <w:spacing w:before="240" w:after="60" w:line="240" w:lineRule="auto"/>
        <w:ind w:left="720" w:hanging="153"/>
        <w:jc w:val="both"/>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4 курс</w:t>
      </w:r>
    </w:p>
    <w:tbl>
      <w:tblPr>
        <w:tblStyle w:val="afe"/>
        <w:tblW w:w="10490" w:type="dxa"/>
        <w:tblInd w:w="-34" w:type="dxa"/>
        <w:tblLayout w:type="fixed"/>
        <w:tblLook w:val="04A0"/>
      </w:tblPr>
      <w:tblGrid>
        <w:gridCol w:w="709"/>
        <w:gridCol w:w="2977"/>
        <w:gridCol w:w="851"/>
        <w:gridCol w:w="1417"/>
        <w:gridCol w:w="1418"/>
        <w:gridCol w:w="1559"/>
        <w:gridCol w:w="1559"/>
      </w:tblGrid>
      <w:tr w:rsidR="002C332E" w:rsidRPr="00BF2383" w:rsidTr="00227CE4">
        <w:trPr>
          <w:trHeight w:val="862"/>
        </w:trPr>
        <w:tc>
          <w:tcPr>
            <w:tcW w:w="709" w:type="dxa"/>
            <w:tcBorders>
              <w:top w:val="single" w:sz="4" w:space="0" w:color="auto"/>
              <w:left w:val="single" w:sz="4" w:space="0" w:color="auto"/>
              <w:bottom w:val="single" w:sz="4" w:space="0" w:color="auto"/>
              <w:right w:val="single" w:sz="4" w:space="0" w:color="auto"/>
            </w:tcBorders>
          </w:tcPr>
          <w:p w:rsidR="002C332E" w:rsidRPr="00BF2383" w:rsidRDefault="002C332E" w:rsidP="008E5BF8">
            <w:pPr>
              <w:keepNext/>
              <w:spacing w:before="240" w:after="60" w:line="240" w:lineRule="auto"/>
              <w:ind w:left="720" w:hanging="720"/>
              <w:outlineLvl w:val="2"/>
              <w:rPr>
                <w:b/>
                <w:bCs/>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2C332E" w:rsidRPr="00BF2383" w:rsidRDefault="002C332E" w:rsidP="009E376A">
            <w:pPr>
              <w:keepNext/>
              <w:spacing w:before="240" w:after="60" w:line="240" w:lineRule="auto"/>
              <w:ind w:left="720" w:hanging="720"/>
              <w:jc w:val="center"/>
              <w:outlineLvl w:val="2"/>
              <w:rPr>
                <w:b/>
                <w:bCs/>
                <w:sz w:val="24"/>
                <w:szCs w:val="24"/>
              </w:rPr>
            </w:pPr>
            <w:r w:rsidRPr="00BF2383">
              <w:rPr>
                <w:b/>
                <w:bCs/>
                <w:sz w:val="24"/>
                <w:szCs w:val="24"/>
              </w:rPr>
              <w:t>Тема</w:t>
            </w:r>
          </w:p>
        </w:tc>
        <w:tc>
          <w:tcPr>
            <w:tcW w:w="851" w:type="dxa"/>
            <w:tcBorders>
              <w:top w:val="single" w:sz="4" w:space="0" w:color="auto"/>
              <w:left w:val="single" w:sz="4" w:space="0" w:color="auto"/>
              <w:bottom w:val="single" w:sz="4" w:space="0" w:color="auto"/>
              <w:right w:val="single" w:sz="4" w:space="0" w:color="auto"/>
            </w:tcBorders>
            <w:hideMark/>
          </w:tcPr>
          <w:p w:rsidR="009E376A" w:rsidRDefault="009E376A" w:rsidP="009E376A">
            <w:pPr>
              <w:keepNext/>
              <w:spacing w:before="0" w:line="240" w:lineRule="auto"/>
              <w:ind w:left="720" w:hanging="720"/>
              <w:outlineLvl w:val="2"/>
              <w:rPr>
                <w:b/>
                <w:bCs/>
                <w:sz w:val="24"/>
                <w:szCs w:val="24"/>
              </w:rPr>
            </w:pPr>
          </w:p>
          <w:p w:rsidR="002C332E" w:rsidRDefault="002C332E" w:rsidP="009E376A">
            <w:pPr>
              <w:keepNext/>
              <w:spacing w:before="0" w:line="240" w:lineRule="auto"/>
              <w:ind w:left="720" w:hanging="720"/>
              <w:outlineLvl w:val="2"/>
              <w:rPr>
                <w:b/>
                <w:bCs/>
                <w:sz w:val="24"/>
                <w:szCs w:val="24"/>
                <w:lang w:val="en-US"/>
              </w:rPr>
            </w:pPr>
            <w:r w:rsidRPr="00BF2383">
              <w:rPr>
                <w:b/>
                <w:bCs/>
                <w:sz w:val="24"/>
                <w:szCs w:val="24"/>
              </w:rPr>
              <w:t xml:space="preserve">Всего </w:t>
            </w:r>
          </w:p>
          <w:p w:rsidR="002C332E" w:rsidRPr="00627F9F" w:rsidRDefault="002C332E" w:rsidP="009E376A">
            <w:pPr>
              <w:keepNext/>
              <w:spacing w:before="0" w:line="240" w:lineRule="auto"/>
              <w:ind w:left="720" w:hanging="720"/>
              <w:outlineLvl w:val="2"/>
              <w:rPr>
                <w:b/>
                <w:bCs/>
                <w:sz w:val="24"/>
                <w:szCs w:val="24"/>
              </w:rPr>
            </w:pPr>
            <w:r>
              <w:rPr>
                <w:b/>
                <w:bCs/>
                <w:sz w:val="24"/>
                <w:szCs w:val="24"/>
              </w:rPr>
              <w:t>часов</w:t>
            </w:r>
          </w:p>
        </w:tc>
        <w:tc>
          <w:tcPr>
            <w:tcW w:w="1417" w:type="dxa"/>
            <w:tcBorders>
              <w:top w:val="single" w:sz="4" w:space="0" w:color="auto"/>
              <w:left w:val="single" w:sz="4" w:space="0" w:color="auto"/>
              <w:bottom w:val="single" w:sz="4" w:space="0" w:color="auto"/>
              <w:right w:val="single" w:sz="4" w:space="0" w:color="auto"/>
            </w:tcBorders>
            <w:hideMark/>
          </w:tcPr>
          <w:p w:rsidR="002C332E" w:rsidRPr="008307FD" w:rsidRDefault="002C332E" w:rsidP="009E376A">
            <w:pPr>
              <w:keepNext/>
              <w:spacing w:before="240" w:after="60" w:line="240" w:lineRule="auto"/>
              <w:ind w:left="34" w:hanging="142"/>
              <w:outlineLvl w:val="2"/>
              <w:rPr>
                <w:b/>
                <w:bCs/>
                <w:sz w:val="22"/>
                <w:szCs w:val="24"/>
              </w:rPr>
            </w:pPr>
            <w:r w:rsidRPr="008307FD">
              <w:rPr>
                <w:b/>
                <w:bCs/>
                <w:sz w:val="22"/>
                <w:szCs w:val="24"/>
              </w:rPr>
              <w:t xml:space="preserve">Аудиторные </w:t>
            </w:r>
            <w:r w:rsidR="009E376A">
              <w:rPr>
                <w:b/>
                <w:bCs/>
                <w:sz w:val="22"/>
                <w:szCs w:val="24"/>
              </w:rPr>
              <w:t>ч</w:t>
            </w:r>
            <w:r w:rsidRPr="008307FD">
              <w:rPr>
                <w:b/>
                <w:bCs/>
                <w:sz w:val="22"/>
                <w:szCs w:val="24"/>
              </w:rPr>
              <w:t>асы</w:t>
            </w:r>
          </w:p>
        </w:tc>
        <w:tc>
          <w:tcPr>
            <w:tcW w:w="1418" w:type="dxa"/>
            <w:tcBorders>
              <w:top w:val="single" w:sz="4" w:space="0" w:color="auto"/>
              <w:left w:val="single" w:sz="4" w:space="0" w:color="auto"/>
              <w:bottom w:val="single" w:sz="4" w:space="0" w:color="auto"/>
              <w:right w:val="single" w:sz="4" w:space="0" w:color="auto"/>
            </w:tcBorders>
            <w:hideMark/>
          </w:tcPr>
          <w:p w:rsidR="002C332E" w:rsidRPr="009E376A" w:rsidRDefault="002C332E" w:rsidP="009E376A">
            <w:pPr>
              <w:keepNext/>
              <w:spacing w:before="240" w:after="60" w:line="240" w:lineRule="auto"/>
              <w:ind w:left="317" w:hanging="425"/>
              <w:outlineLvl w:val="2"/>
              <w:rPr>
                <w:bCs/>
                <w:sz w:val="22"/>
                <w:szCs w:val="24"/>
              </w:rPr>
            </w:pPr>
            <w:r w:rsidRPr="009E376A">
              <w:rPr>
                <w:bCs/>
                <w:sz w:val="22"/>
                <w:szCs w:val="24"/>
              </w:rPr>
              <w:t>Контрольные работы</w:t>
            </w:r>
          </w:p>
        </w:tc>
        <w:tc>
          <w:tcPr>
            <w:tcW w:w="1559" w:type="dxa"/>
            <w:tcBorders>
              <w:top w:val="single" w:sz="4" w:space="0" w:color="auto"/>
              <w:left w:val="single" w:sz="4" w:space="0" w:color="auto"/>
              <w:bottom w:val="single" w:sz="4" w:space="0" w:color="auto"/>
              <w:right w:val="single" w:sz="4" w:space="0" w:color="auto"/>
            </w:tcBorders>
            <w:hideMark/>
          </w:tcPr>
          <w:p w:rsidR="002C332E" w:rsidRPr="008307FD" w:rsidRDefault="002C332E" w:rsidP="001310B8">
            <w:pPr>
              <w:keepNext/>
              <w:spacing w:before="240" w:after="60" w:line="240" w:lineRule="auto"/>
              <w:ind w:left="175" w:hanging="283"/>
              <w:jc w:val="center"/>
              <w:outlineLvl w:val="2"/>
              <w:rPr>
                <w:b/>
                <w:bCs/>
                <w:sz w:val="22"/>
                <w:szCs w:val="24"/>
              </w:rPr>
            </w:pPr>
            <w:r w:rsidRPr="008307FD">
              <w:rPr>
                <w:b/>
                <w:bCs/>
                <w:sz w:val="22"/>
                <w:szCs w:val="24"/>
              </w:rPr>
              <w:t>Домашни</w:t>
            </w:r>
            <w:r w:rsidR="001310B8">
              <w:rPr>
                <w:b/>
                <w:bCs/>
                <w:sz w:val="22"/>
                <w:szCs w:val="24"/>
              </w:rPr>
              <w:t>е</w:t>
            </w:r>
            <w:r w:rsidRPr="008307FD">
              <w:rPr>
                <w:b/>
                <w:bCs/>
                <w:sz w:val="22"/>
                <w:szCs w:val="24"/>
              </w:rPr>
              <w:t xml:space="preserve"> задания</w:t>
            </w:r>
          </w:p>
        </w:tc>
        <w:tc>
          <w:tcPr>
            <w:tcW w:w="1559" w:type="dxa"/>
            <w:tcBorders>
              <w:top w:val="single" w:sz="4" w:space="0" w:color="auto"/>
              <w:left w:val="single" w:sz="4" w:space="0" w:color="auto"/>
              <w:bottom w:val="single" w:sz="4" w:space="0" w:color="auto"/>
              <w:right w:val="single" w:sz="4" w:space="0" w:color="auto"/>
            </w:tcBorders>
            <w:hideMark/>
          </w:tcPr>
          <w:p w:rsidR="002C332E" w:rsidRPr="008307FD" w:rsidRDefault="002C332E" w:rsidP="00227CE4">
            <w:pPr>
              <w:keepNext/>
              <w:spacing w:before="240" w:after="60" w:line="240" w:lineRule="auto"/>
              <w:ind w:left="317" w:hanging="283"/>
              <w:outlineLvl w:val="2"/>
              <w:rPr>
                <w:b/>
                <w:bCs/>
                <w:sz w:val="22"/>
                <w:szCs w:val="24"/>
              </w:rPr>
            </w:pPr>
            <w:proofErr w:type="gramStart"/>
            <w:r w:rsidRPr="008307FD">
              <w:rPr>
                <w:b/>
                <w:bCs/>
                <w:sz w:val="22"/>
                <w:szCs w:val="24"/>
              </w:rPr>
              <w:t>Самостоя</w:t>
            </w:r>
            <w:r w:rsidR="00227CE4">
              <w:rPr>
                <w:b/>
                <w:bCs/>
                <w:sz w:val="22"/>
                <w:szCs w:val="24"/>
              </w:rPr>
              <w:t>-</w:t>
            </w:r>
            <w:r w:rsidRPr="008307FD">
              <w:rPr>
                <w:b/>
                <w:bCs/>
                <w:sz w:val="22"/>
                <w:szCs w:val="24"/>
              </w:rPr>
              <w:t>тельная</w:t>
            </w:r>
            <w:proofErr w:type="gramEnd"/>
            <w:r w:rsidRPr="008307FD">
              <w:rPr>
                <w:b/>
                <w:bCs/>
                <w:sz w:val="22"/>
                <w:szCs w:val="24"/>
              </w:rPr>
              <w:t xml:space="preserve"> работа</w:t>
            </w:r>
          </w:p>
        </w:tc>
      </w:tr>
      <w:tr w:rsidR="002C332E" w:rsidRPr="00BF2383" w:rsidTr="00227CE4">
        <w:tc>
          <w:tcPr>
            <w:tcW w:w="709" w:type="dxa"/>
            <w:tcBorders>
              <w:top w:val="single" w:sz="4" w:space="0" w:color="auto"/>
              <w:left w:val="single" w:sz="4" w:space="0" w:color="auto"/>
              <w:bottom w:val="single" w:sz="4" w:space="0" w:color="auto"/>
              <w:right w:val="single" w:sz="4" w:space="0" w:color="auto"/>
            </w:tcBorders>
            <w:hideMark/>
          </w:tcPr>
          <w:p w:rsidR="002C332E" w:rsidRPr="00BF2383" w:rsidRDefault="002C332E" w:rsidP="008E5BF8">
            <w:pPr>
              <w:keepNext/>
              <w:spacing w:before="240" w:after="60" w:line="240" w:lineRule="auto"/>
              <w:ind w:left="720" w:hanging="720"/>
              <w:outlineLvl w:val="2"/>
              <w:rPr>
                <w:b/>
                <w:bCs/>
                <w:sz w:val="24"/>
                <w:szCs w:val="24"/>
                <w:lang w:val="en-US"/>
              </w:rPr>
            </w:pPr>
            <w:r w:rsidRPr="00BF2383">
              <w:rPr>
                <w:b/>
                <w:bCs/>
                <w:sz w:val="24"/>
                <w:szCs w:val="24"/>
                <w:lang w:val="en-US"/>
              </w:rPr>
              <w:t>1.</w:t>
            </w:r>
          </w:p>
        </w:tc>
        <w:tc>
          <w:tcPr>
            <w:tcW w:w="2977" w:type="dxa"/>
            <w:tcBorders>
              <w:top w:val="single" w:sz="4" w:space="0" w:color="auto"/>
              <w:left w:val="single" w:sz="4" w:space="0" w:color="auto"/>
              <w:bottom w:val="single" w:sz="4" w:space="0" w:color="auto"/>
              <w:right w:val="single" w:sz="4" w:space="0" w:color="auto"/>
            </w:tcBorders>
            <w:hideMark/>
          </w:tcPr>
          <w:p w:rsidR="002C332E" w:rsidRPr="00BF2383" w:rsidRDefault="002C332E" w:rsidP="009E376A">
            <w:pPr>
              <w:keepNext/>
              <w:spacing w:before="240" w:after="60" w:line="240" w:lineRule="auto"/>
              <w:ind w:left="34" w:hanging="34"/>
              <w:outlineLvl w:val="2"/>
              <w:rPr>
                <w:b/>
                <w:bCs/>
                <w:sz w:val="24"/>
                <w:szCs w:val="24"/>
                <w:lang w:val="en-US"/>
              </w:rPr>
            </w:pPr>
            <w:r w:rsidRPr="00BF2383">
              <w:rPr>
                <w:b/>
                <w:bCs/>
                <w:sz w:val="24"/>
                <w:szCs w:val="24"/>
                <w:lang w:val="en-US"/>
              </w:rPr>
              <w:t>Critical reading of an academic text. Academic reading skills (summary, analysis, synthesis).</w:t>
            </w:r>
          </w:p>
        </w:tc>
        <w:tc>
          <w:tcPr>
            <w:tcW w:w="851" w:type="dxa"/>
            <w:tcBorders>
              <w:top w:val="single" w:sz="4" w:space="0" w:color="auto"/>
              <w:left w:val="single" w:sz="4" w:space="0" w:color="auto"/>
              <w:bottom w:val="single" w:sz="4" w:space="0" w:color="auto"/>
              <w:right w:val="single" w:sz="4" w:space="0" w:color="auto"/>
            </w:tcBorders>
          </w:tcPr>
          <w:p w:rsidR="002C332E" w:rsidRPr="00410B13" w:rsidRDefault="002C332E" w:rsidP="008E5BF8">
            <w:pPr>
              <w:keepNext/>
              <w:spacing w:before="240" w:after="60" w:line="240" w:lineRule="auto"/>
              <w:ind w:left="720" w:hanging="720"/>
              <w:outlineLvl w:val="2"/>
              <w:rPr>
                <w:b/>
                <w:bCs/>
                <w:sz w:val="24"/>
                <w:szCs w:val="24"/>
                <w:lang w:val="en-US"/>
              </w:rPr>
            </w:pPr>
          </w:p>
        </w:tc>
        <w:tc>
          <w:tcPr>
            <w:tcW w:w="1417" w:type="dxa"/>
            <w:tcBorders>
              <w:top w:val="single" w:sz="4" w:space="0" w:color="auto"/>
              <w:left w:val="single" w:sz="4" w:space="0" w:color="auto"/>
              <w:bottom w:val="single" w:sz="4" w:space="0" w:color="auto"/>
              <w:right w:val="single" w:sz="4" w:space="0" w:color="auto"/>
            </w:tcBorders>
            <w:hideMark/>
          </w:tcPr>
          <w:p w:rsidR="002C332E" w:rsidRPr="00BF2383" w:rsidRDefault="002C332E" w:rsidP="008E5BF8">
            <w:pPr>
              <w:keepNext/>
              <w:spacing w:before="240" w:after="60" w:line="240" w:lineRule="auto"/>
              <w:ind w:left="720" w:hanging="720"/>
              <w:outlineLvl w:val="2"/>
              <w:rPr>
                <w:b/>
                <w:bCs/>
                <w:sz w:val="24"/>
                <w:szCs w:val="24"/>
              </w:rPr>
            </w:pPr>
            <w:r w:rsidRPr="00BF2383">
              <w:rPr>
                <w:b/>
                <w:bCs/>
                <w:sz w:val="24"/>
                <w:szCs w:val="24"/>
              </w:rPr>
              <w:t>6</w:t>
            </w:r>
          </w:p>
        </w:tc>
        <w:tc>
          <w:tcPr>
            <w:tcW w:w="1418" w:type="dxa"/>
            <w:tcBorders>
              <w:top w:val="single" w:sz="4" w:space="0" w:color="auto"/>
              <w:left w:val="single" w:sz="4" w:space="0" w:color="auto"/>
              <w:bottom w:val="single" w:sz="4" w:space="0" w:color="auto"/>
              <w:right w:val="single" w:sz="4" w:space="0" w:color="auto"/>
            </w:tcBorders>
          </w:tcPr>
          <w:p w:rsidR="002C332E" w:rsidRPr="00BF2383" w:rsidRDefault="002C332E" w:rsidP="008E5BF8">
            <w:pPr>
              <w:keepNext/>
              <w:spacing w:before="240" w:after="60" w:line="240" w:lineRule="auto"/>
              <w:ind w:left="720" w:hanging="720"/>
              <w:outlineLvl w:val="2"/>
              <w:rPr>
                <w:b/>
                <w:bCs/>
                <w:sz w:val="24"/>
                <w:szCs w:val="24"/>
                <w:lang w:val="en-US"/>
              </w:rPr>
            </w:pPr>
          </w:p>
        </w:tc>
        <w:tc>
          <w:tcPr>
            <w:tcW w:w="1559" w:type="dxa"/>
            <w:tcBorders>
              <w:top w:val="single" w:sz="4" w:space="0" w:color="auto"/>
              <w:left w:val="single" w:sz="4" w:space="0" w:color="auto"/>
              <w:bottom w:val="single" w:sz="4" w:space="0" w:color="auto"/>
              <w:right w:val="single" w:sz="4" w:space="0" w:color="auto"/>
            </w:tcBorders>
          </w:tcPr>
          <w:p w:rsidR="002C332E" w:rsidRPr="007E7353" w:rsidRDefault="007E7353" w:rsidP="008E5BF8">
            <w:pPr>
              <w:keepNext/>
              <w:spacing w:before="240" w:after="60" w:line="240" w:lineRule="auto"/>
              <w:ind w:left="720" w:hanging="720"/>
              <w:outlineLvl w:val="2"/>
              <w:rPr>
                <w:b/>
                <w:bCs/>
                <w:sz w:val="24"/>
                <w:szCs w:val="24"/>
              </w:rPr>
            </w:pPr>
            <w:r>
              <w:rPr>
                <w:b/>
                <w:bCs/>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2C332E" w:rsidRPr="00BF2383" w:rsidRDefault="002C332E" w:rsidP="008E5BF8">
            <w:pPr>
              <w:keepNext/>
              <w:spacing w:before="240" w:after="60" w:line="240" w:lineRule="auto"/>
              <w:ind w:left="720" w:hanging="720"/>
              <w:outlineLvl w:val="2"/>
              <w:rPr>
                <w:b/>
                <w:bCs/>
                <w:sz w:val="24"/>
                <w:szCs w:val="24"/>
              </w:rPr>
            </w:pPr>
          </w:p>
        </w:tc>
      </w:tr>
      <w:tr w:rsidR="002C332E" w:rsidRPr="00BF2383" w:rsidTr="00227CE4">
        <w:tc>
          <w:tcPr>
            <w:tcW w:w="709" w:type="dxa"/>
            <w:tcBorders>
              <w:top w:val="single" w:sz="4" w:space="0" w:color="auto"/>
              <w:left w:val="single" w:sz="4" w:space="0" w:color="auto"/>
              <w:bottom w:val="single" w:sz="4" w:space="0" w:color="auto"/>
              <w:right w:val="single" w:sz="4" w:space="0" w:color="auto"/>
            </w:tcBorders>
            <w:hideMark/>
          </w:tcPr>
          <w:p w:rsidR="002C332E" w:rsidRPr="00BF2383" w:rsidRDefault="002C332E" w:rsidP="008E5BF8">
            <w:pPr>
              <w:keepNext/>
              <w:spacing w:before="240" w:after="60" w:line="240" w:lineRule="auto"/>
              <w:ind w:left="720" w:hanging="720"/>
              <w:outlineLvl w:val="2"/>
              <w:rPr>
                <w:b/>
                <w:bCs/>
                <w:sz w:val="24"/>
                <w:szCs w:val="24"/>
                <w:lang w:val="en-US"/>
              </w:rPr>
            </w:pPr>
            <w:r w:rsidRPr="00BF2383">
              <w:rPr>
                <w:b/>
                <w:bCs/>
                <w:sz w:val="24"/>
                <w:szCs w:val="24"/>
                <w:lang w:val="en-US"/>
              </w:rPr>
              <w:t>2.</w:t>
            </w:r>
          </w:p>
        </w:tc>
        <w:tc>
          <w:tcPr>
            <w:tcW w:w="2977" w:type="dxa"/>
            <w:tcBorders>
              <w:top w:val="single" w:sz="4" w:space="0" w:color="auto"/>
              <w:left w:val="single" w:sz="4" w:space="0" w:color="auto"/>
              <w:bottom w:val="single" w:sz="4" w:space="0" w:color="auto"/>
              <w:right w:val="single" w:sz="4" w:space="0" w:color="auto"/>
            </w:tcBorders>
            <w:hideMark/>
          </w:tcPr>
          <w:p w:rsidR="002C332E" w:rsidRPr="00BF2383" w:rsidRDefault="002C332E" w:rsidP="008E5BF8">
            <w:pPr>
              <w:keepNext/>
              <w:spacing w:before="240" w:after="60" w:line="240" w:lineRule="auto"/>
              <w:ind w:left="720" w:hanging="720"/>
              <w:outlineLvl w:val="2"/>
              <w:rPr>
                <w:b/>
                <w:bCs/>
                <w:sz w:val="24"/>
                <w:szCs w:val="24"/>
                <w:lang w:val="en-US"/>
              </w:rPr>
            </w:pPr>
            <w:r w:rsidRPr="00BF2383">
              <w:rPr>
                <w:b/>
                <w:bCs/>
                <w:sz w:val="24"/>
                <w:szCs w:val="24"/>
                <w:lang w:val="en-US"/>
              </w:rPr>
              <w:t>Writing an abstract</w:t>
            </w:r>
          </w:p>
        </w:tc>
        <w:tc>
          <w:tcPr>
            <w:tcW w:w="851" w:type="dxa"/>
            <w:tcBorders>
              <w:top w:val="single" w:sz="4" w:space="0" w:color="auto"/>
              <w:left w:val="single" w:sz="4" w:space="0" w:color="auto"/>
              <w:bottom w:val="single" w:sz="4" w:space="0" w:color="auto"/>
              <w:right w:val="single" w:sz="4" w:space="0" w:color="auto"/>
            </w:tcBorders>
          </w:tcPr>
          <w:p w:rsidR="002C332E" w:rsidRPr="00BF2383" w:rsidRDefault="002C332E" w:rsidP="008E5BF8">
            <w:pPr>
              <w:keepNext/>
              <w:spacing w:before="240" w:after="60" w:line="240" w:lineRule="auto"/>
              <w:ind w:left="720" w:hanging="720"/>
              <w:outlineLvl w:val="2"/>
              <w:rPr>
                <w:b/>
                <w:bCs/>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2C332E" w:rsidRPr="00BF2383" w:rsidRDefault="002C332E" w:rsidP="008E5BF8">
            <w:pPr>
              <w:keepNext/>
              <w:spacing w:before="240" w:after="60" w:line="240" w:lineRule="auto"/>
              <w:ind w:left="720" w:hanging="720"/>
              <w:outlineLvl w:val="2"/>
              <w:rPr>
                <w:b/>
                <w:bCs/>
                <w:sz w:val="24"/>
                <w:szCs w:val="24"/>
                <w:lang w:val="en-US"/>
              </w:rPr>
            </w:pPr>
            <w:r w:rsidRPr="00BF2383">
              <w:rPr>
                <w:b/>
                <w:bCs/>
                <w:sz w:val="24"/>
                <w:szCs w:val="24"/>
                <w:lang w:val="en-US"/>
              </w:rPr>
              <w:t>6</w:t>
            </w:r>
          </w:p>
        </w:tc>
        <w:tc>
          <w:tcPr>
            <w:tcW w:w="1418" w:type="dxa"/>
            <w:tcBorders>
              <w:top w:val="single" w:sz="4" w:space="0" w:color="auto"/>
              <w:left w:val="single" w:sz="4" w:space="0" w:color="auto"/>
              <w:bottom w:val="single" w:sz="4" w:space="0" w:color="auto"/>
              <w:right w:val="single" w:sz="4" w:space="0" w:color="auto"/>
            </w:tcBorders>
          </w:tcPr>
          <w:p w:rsidR="002C332E" w:rsidRPr="00BF2383" w:rsidRDefault="002C332E" w:rsidP="008E5BF8">
            <w:pPr>
              <w:keepNext/>
              <w:spacing w:before="240" w:after="60" w:line="240" w:lineRule="auto"/>
              <w:ind w:left="720" w:hanging="720"/>
              <w:outlineLvl w:val="2"/>
              <w:rPr>
                <w:b/>
                <w:bCs/>
                <w:sz w:val="24"/>
                <w:szCs w:val="24"/>
                <w:lang w:val="en-US"/>
              </w:rPr>
            </w:pPr>
          </w:p>
        </w:tc>
        <w:tc>
          <w:tcPr>
            <w:tcW w:w="1559" w:type="dxa"/>
            <w:tcBorders>
              <w:top w:val="single" w:sz="4" w:space="0" w:color="auto"/>
              <w:left w:val="single" w:sz="4" w:space="0" w:color="auto"/>
              <w:bottom w:val="single" w:sz="4" w:space="0" w:color="auto"/>
              <w:right w:val="single" w:sz="4" w:space="0" w:color="auto"/>
            </w:tcBorders>
          </w:tcPr>
          <w:p w:rsidR="002C332E" w:rsidRPr="007E7353" w:rsidRDefault="007E7353" w:rsidP="008E5BF8">
            <w:pPr>
              <w:keepNext/>
              <w:spacing w:before="240" w:after="60" w:line="240" w:lineRule="auto"/>
              <w:ind w:left="720" w:hanging="720"/>
              <w:outlineLvl w:val="2"/>
              <w:rPr>
                <w:b/>
                <w:bCs/>
                <w:sz w:val="24"/>
                <w:szCs w:val="24"/>
              </w:rPr>
            </w:pPr>
            <w:r>
              <w:rPr>
                <w:b/>
                <w:bCs/>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2C332E" w:rsidRPr="00BF2383" w:rsidRDefault="002C332E" w:rsidP="008E5BF8">
            <w:pPr>
              <w:keepNext/>
              <w:spacing w:before="240" w:after="60" w:line="240" w:lineRule="auto"/>
              <w:ind w:left="720" w:hanging="720"/>
              <w:outlineLvl w:val="2"/>
              <w:rPr>
                <w:b/>
                <w:bCs/>
                <w:sz w:val="24"/>
                <w:szCs w:val="24"/>
              </w:rPr>
            </w:pPr>
          </w:p>
        </w:tc>
      </w:tr>
      <w:tr w:rsidR="002C332E" w:rsidRPr="00BF2383" w:rsidTr="00227CE4">
        <w:tc>
          <w:tcPr>
            <w:tcW w:w="709" w:type="dxa"/>
            <w:tcBorders>
              <w:top w:val="single" w:sz="4" w:space="0" w:color="auto"/>
              <w:left w:val="single" w:sz="4" w:space="0" w:color="auto"/>
              <w:bottom w:val="single" w:sz="4" w:space="0" w:color="auto"/>
              <w:right w:val="single" w:sz="4" w:space="0" w:color="auto"/>
            </w:tcBorders>
            <w:hideMark/>
          </w:tcPr>
          <w:p w:rsidR="002C332E" w:rsidRPr="00BF2383" w:rsidRDefault="002C332E" w:rsidP="008E5BF8">
            <w:pPr>
              <w:keepNext/>
              <w:spacing w:before="240" w:after="60" w:line="240" w:lineRule="auto"/>
              <w:ind w:left="720" w:hanging="720"/>
              <w:outlineLvl w:val="2"/>
              <w:rPr>
                <w:b/>
                <w:bCs/>
                <w:sz w:val="24"/>
                <w:szCs w:val="24"/>
                <w:lang w:val="en-US"/>
              </w:rPr>
            </w:pPr>
            <w:r w:rsidRPr="00BF2383">
              <w:rPr>
                <w:b/>
                <w:bCs/>
                <w:sz w:val="24"/>
                <w:szCs w:val="24"/>
                <w:lang w:val="en-US"/>
              </w:rPr>
              <w:t>3.</w:t>
            </w:r>
          </w:p>
        </w:tc>
        <w:tc>
          <w:tcPr>
            <w:tcW w:w="2977" w:type="dxa"/>
            <w:tcBorders>
              <w:top w:val="single" w:sz="4" w:space="0" w:color="auto"/>
              <w:left w:val="single" w:sz="4" w:space="0" w:color="auto"/>
              <w:bottom w:val="single" w:sz="4" w:space="0" w:color="auto"/>
              <w:right w:val="single" w:sz="4" w:space="0" w:color="auto"/>
            </w:tcBorders>
            <w:hideMark/>
          </w:tcPr>
          <w:p w:rsidR="002C332E" w:rsidRPr="00BF2383" w:rsidRDefault="002C332E" w:rsidP="009E376A">
            <w:pPr>
              <w:keepNext/>
              <w:spacing w:before="240" w:after="60" w:line="240" w:lineRule="auto"/>
              <w:ind w:left="0" w:firstLine="34"/>
              <w:outlineLvl w:val="2"/>
              <w:rPr>
                <w:b/>
                <w:bCs/>
                <w:sz w:val="24"/>
                <w:szCs w:val="24"/>
                <w:lang w:val="en-US"/>
              </w:rPr>
            </w:pPr>
            <w:r w:rsidRPr="00BF2383">
              <w:rPr>
                <w:b/>
                <w:bCs/>
                <w:sz w:val="24"/>
                <w:szCs w:val="24"/>
                <w:lang w:val="en-US"/>
              </w:rPr>
              <w:t>Identifying references in the text. Plagiarism. Writing a list of references. Compiling a working bibliography</w:t>
            </w:r>
          </w:p>
        </w:tc>
        <w:tc>
          <w:tcPr>
            <w:tcW w:w="851" w:type="dxa"/>
            <w:tcBorders>
              <w:top w:val="single" w:sz="4" w:space="0" w:color="auto"/>
              <w:left w:val="single" w:sz="4" w:space="0" w:color="auto"/>
              <w:bottom w:val="single" w:sz="4" w:space="0" w:color="auto"/>
              <w:right w:val="single" w:sz="4" w:space="0" w:color="auto"/>
            </w:tcBorders>
          </w:tcPr>
          <w:p w:rsidR="002C332E" w:rsidRPr="00BF2383" w:rsidRDefault="002C332E" w:rsidP="008E5BF8">
            <w:pPr>
              <w:keepNext/>
              <w:spacing w:before="240" w:after="60" w:line="240" w:lineRule="auto"/>
              <w:ind w:left="720" w:hanging="720"/>
              <w:outlineLvl w:val="2"/>
              <w:rPr>
                <w:b/>
                <w:bCs/>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2C332E" w:rsidRPr="00BF2383" w:rsidRDefault="002C332E" w:rsidP="008E5BF8">
            <w:pPr>
              <w:keepNext/>
              <w:spacing w:before="240" w:after="60" w:line="240" w:lineRule="auto"/>
              <w:ind w:left="720" w:hanging="720"/>
              <w:outlineLvl w:val="2"/>
              <w:rPr>
                <w:b/>
                <w:bCs/>
                <w:sz w:val="24"/>
                <w:szCs w:val="24"/>
                <w:lang w:val="en-US"/>
              </w:rPr>
            </w:pPr>
            <w:r w:rsidRPr="00BF2383">
              <w:rPr>
                <w:b/>
                <w:bCs/>
                <w:sz w:val="24"/>
                <w:szCs w:val="24"/>
                <w:lang w:val="en-US"/>
              </w:rPr>
              <w:t>6</w:t>
            </w:r>
          </w:p>
        </w:tc>
        <w:tc>
          <w:tcPr>
            <w:tcW w:w="1418" w:type="dxa"/>
            <w:tcBorders>
              <w:top w:val="single" w:sz="4" w:space="0" w:color="auto"/>
              <w:left w:val="single" w:sz="4" w:space="0" w:color="auto"/>
              <w:bottom w:val="single" w:sz="4" w:space="0" w:color="auto"/>
              <w:right w:val="single" w:sz="4" w:space="0" w:color="auto"/>
            </w:tcBorders>
            <w:hideMark/>
          </w:tcPr>
          <w:p w:rsidR="002C332E" w:rsidRPr="00BF2383" w:rsidRDefault="002C332E" w:rsidP="008E5BF8">
            <w:pPr>
              <w:keepNext/>
              <w:spacing w:before="240" w:after="60" w:line="240" w:lineRule="auto"/>
              <w:ind w:left="720" w:hanging="720"/>
              <w:outlineLvl w:val="2"/>
              <w:rPr>
                <w:b/>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2C332E" w:rsidRPr="007E7353" w:rsidRDefault="007E7353" w:rsidP="008E5BF8">
            <w:pPr>
              <w:keepNext/>
              <w:spacing w:before="240" w:after="60" w:line="240" w:lineRule="auto"/>
              <w:ind w:left="720" w:hanging="720"/>
              <w:outlineLvl w:val="2"/>
              <w:rPr>
                <w:b/>
                <w:bCs/>
                <w:sz w:val="24"/>
                <w:szCs w:val="24"/>
              </w:rPr>
            </w:pPr>
            <w:r>
              <w:rPr>
                <w:b/>
                <w:bCs/>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2C332E" w:rsidRPr="00BF2383" w:rsidRDefault="002C332E" w:rsidP="008E5BF8">
            <w:pPr>
              <w:keepNext/>
              <w:spacing w:before="240" w:after="60" w:line="240" w:lineRule="auto"/>
              <w:ind w:left="720" w:hanging="720"/>
              <w:outlineLvl w:val="2"/>
              <w:rPr>
                <w:b/>
                <w:bCs/>
                <w:sz w:val="24"/>
                <w:szCs w:val="24"/>
              </w:rPr>
            </w:pPr>
          </w:p>
        </w:tc>
      </w:tr>
      <w:tr w:rsidR="002C332E" w:rsidRPr="00BF2383" w:rsidTr="00227CE4">
        <w:tc>
          <w:tcPr>
            <w:tcW w:w="709" w:type="dxa"/>
            <w:tcBorders>
              <w:top w:val="single" w:sz="4" w:space="0" w:color="auto"/>
              <w:left w:val="single" w:sz="4" w:space="0" w:color="auto"/>
              <w:bottom w:val="single" w:sz="4" w:space="0" w:color="auto"/>
              <w:right w:val="single" w:sz="4" w:space="0" w:color="auto"/>
            </w:tcBorders>
            <w:hideMark/>
          </w:tcPr>
          <w:p w:rsidR="002C332E" w:rsidRPr="00BF2383" w:rsidRDefault="002C332E" w:rsidP="008E5BF8">
            <w:pPr>
              <w:keepNext/>
              <w:spacing w:before="240" w:after="60" w:line="240" w:lineRule="auto"/>
              <w:ind w:left="720" w:hanging="720"/>
              <w:outlineLvl w:val="2"/>
              <w:rPr>
                <w:b/>
                <w:bCs/>
                <w:sz w:val="24"/>
                <w:szCs w:val="24"/>
                <w:lang w:val="en-US"/>
              </w:rPr>
            </w:pPr>
            <w:r w:rsidRPr="00BF2383">
              <w:rPr>
                <w:b/>
                <w:bCs/>
                <w:sz w:val="24"/>
                <w:szCs w:val="24"/>
                <w:lang w:val="en-US"/>
              </w:rPr>
              <w:t>4.</w:t>
            </w:r>
          </w:p>
        </w:tc>
        <w:tc>
          <w:tcPr>
            <w:tcW w:w="2977" w:type="dxa"/>
            <w:tcBorders>
              <w:top w:val="single" w:sz="4" w:space="0" w:color="auto"/>
              <w:left w:val="single" w:sz="4" w:space="0" w:color="auto"/>
              <w:bottom w:val="single" w:sz="4" w:space="0" w:color="auto"/>
              <w:right w:val="single" w:sz="4" w:space="0" w:color="auto"/>
            </w:tcBorders>
            <w:hideMark/>
          </w:tcPr>
          <w:p w:rsidR="002C332E" w:rsidRPr="00BF2383" w:rsidRDefault="002C332E" w:rsidP="009E376A">
            <w:pPr>
              <w:keepNext/>
              <w:spacing w:before="240" w:after="60" w:line="240" w:lineRule="auto"/>
              <w:ind w:left="34" w:hanging="34"/>
              <w:outlineLvl w:val="2"/>
              <w:rPr>
                <w:b/>
                <w:bCs/>
                <w:sz w:val="24"/>
                <w:szCs w:val="24"/>
                <w:lang w:val="en-US"/>
              </w:rPr>
            </w:pPr>
            <w:r w:rsidRPr="00BF2383">
              <w:rPr>
                <w:b/>
                <w:bCs/>
                <w:sz w:val="24"/>
                <w:szCs w:val="24"/>
                <w:lang w:val="en-US"/>
              </w:rPr>
              <w:t>Reporting statistical information</w:t>
            </w:r>
          </w:p>
        </w:tc>
        <w:tc>
          <w:tcPr>
            <w:tcW w:w="851" w:type="dxa"/>
            <w:tcBorders>
              <w:top w:val="single" w:sz="4" w:space="0" w:color="auto"/>
              <w:left w:val="single" w:sz="4" w:space="0" w:color="auto"/>
              <w:bottom w:val="single" w:sz="4" w:space="0" w:color="auto"/>
              <w:right w:val="single" w:sz="4" w:space="0" w:color="auto"/>
            </w:tcBorders>
          </w:tcPr>
          <w:p w:rsidR="002C332E" w:rsidRPr="00BF2383" w:rsidRDefault="002C332E" w:rsidP="008E5BF8">
            <w:pPr>
              <w:keepNext/>
              <w:spacing w:before="240" w:after="60" w:line="240" w:lineRule="auto"/>
              <w:ind w:left="720" w:hanging="720"/>
              <w:outlineLvl w:val="2"/>
              <w:rPr>
                <w:b/>
                <w:bCs/>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2C332E" w:rsidRPr="00BF2383" w:rsidRDefault="00833675" w:rsidP="008E5BF8">
            <w:pPr>
              <w:keepNext/>
              <w:spacing w:before="240" w:after="60" w:line="240" w:lineRule="auto"/>
              <w:ind w:left="720" w:hanging="720"/>
              <w:outlineLvl w:val="2"/>
              <w:rPr>
                <w:b/>
                <w:bCs/>
                <w:sz w:val="24"/>
                <w:szCs w:val="24"/>
                <w:lang w:val="en-US"/>
              </w:rPr>
            </w:pPr>
            <w:r>
              <w:rPr>
                <w:b/>
                <w:bCs/>
                <w:sz w:val="24"/>
                <w:szCs w:val="24"/>
                <w:lang w:val="en-US"/>
              </w:rPr>
              <w:t>6</w:t>
            </w:r>
          </w:p>
        </w:tc>
        <w:tc>
          <w:tcPr>
            <w:tcW w:w="1418" w:type="dxa"/>
            <w:tcBorders>
              <w:top w:val="single" w:sz="4" w:space="0" w:color="auto"/>
              <w:left w:val="single" w:sz="4" w:space="0" w:color="auto"/>
              <w:bottom w:val="single" w:sz="4" w:space="0" w:color="auto"/>
              <w:right w:val="single" w:sz="4" w:space="0" w:color="auto"/>
            </w:tcBorders>
          </w:tcPr>
          <w:p w:rsidR="002C332E" w:rsidRPr="00BF2383" w:rsidRDefault="002C332E" w:rsidP="008E5BF8">
            <w:pPr>
              <w:keepNext/>
              <w:spacing w:before="240" w:after="60" w:line="240" w:lineRule="auto"/>
              <w:ind w:left="720" w:hanging="720"/>
              <w:outlineLvl w:val="2"/>
              <w:rPr>
                <w:b/>
                <w:bCs/>
                <w:sz w:val="24"/>
                <w:szCs w:val="24"/>
                <w:lang w:val="en-US"/>
              </w:rPr>
            </w:pPr>
          </w:p>
        </w:tc>
        <w:tc>
          <w:tcPr>
            <w:tcW w:w="1559" w:type="dxa"/>
            <w:tcBorders>
              <w:top w:val="single" w:sz="4" w:space="0" w:color="auto"/>
              <w:left w:val="single" w:sz="4" w:space="0" w:color="auto"/>
              <w:bottom w:val="single" w:sz="4" w:space="0" w:color="auto"/>
              <w:right w:val="single" w:sz="4" w:space="0" w:color="auto"/>
            </w:tcBorders>
          </w:tcPr>
          <w:p w:rsidR="002C332E" w:rsidRPr="007E7353" w:rsidRDefault="007E7353" w:rsidP="008E5BF8">
            <w:pPr>
              <w:keepNext/>
              <w:spacing w:before="240" w:after="60" w:line="240" w:lineRule="auto"/>
              <w:ind w:left="720" w:hanging="720"/>
              <w:outlineLvl w:val="2"/>
              <w:rPr>
                <w:b/>
                <w:bCs/>
                <w:sz w:val="24"/>
                <w:szCs w:val="24"/>
              </w:rPr>
            </w:pPr>
            <w:r>
              <w:rPr>
                <w:b/>
                <w:bCs/>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2C332E" w:rsidRPr="00BF2383" w:rsidRDefault="002C332E" w:rsidP="008E5BF8">
            <w:pPr>
              <w:keepNext/>
              <w:spacing w:before="240" w:after="60" w:line="240" w:lineRule="auto"/>
              <w:ind w:left="720" w:hanging="720"/>
              <w:outlineLvl w:val="2"/>
              <w:rPr>
                <w:b/>
                <w:bCs/>
                <w:sz w:val="24"/>
                <w:szCs w:val="24"/>
              </w:rPr>
            </w:pPr>
          </w:p>
        </w:tc>
      </w:tr>
      <w:tr w:rsidR="002C332E" w:rsidRPr="00BF2383" w:rsidTr="00227CE4">
        <w:tc>
          <w:tcPr>
            <w:tcW w:w="709" w:type="dxa"/>
            <w:tcBorders>
              <w:top w:val="single" w:sz="4" w:space="0" w:color="auto"/>
              <w:left w:val="single" w:sz="4" w:space="0" w:color="auto"/>
              <w:bottom w:val="single" w:sz="4" w:space="0" w:color="auto"/>
              <w:right w:val="single" w:sz="4" w:space="0" w:color="auto"/>
            </w:tcBorders>
            <w:hideMark/>
          </w:tcPr>
          <w:p w:rsidR="002C332E" w:rsidRPr="00BF2383" w:rsidRDefault="002C332E" w:rsidP="008E5BF8">
            <w:pPr>
              <w:keepNext/>
              <w:spacing w:before="240" w:after="60" w:line="240" w:lineRule="auto"/>
              <w:ind w:left="720" w:hanging="720"/>
              <w:outlineLvl w:val="2"/>
              <w:rPr>
                <w:b/>
                <w:bCs/>
                <w:sz w:val="24"/>
                <w:szCs w:val="24"/>
                <w:lang w:val="en-US"/>
              </w:rPr>
            </w:pPr>
            <w:r w:rsidRPr="00BF2383">
              <w:rPr>
                <w:b/>
                <w:bCs/>
                <w:sz w:val="24"/>
                <w:szCs w:val="24"/>
                <w:lang w:val="en-US"/>
              </w:rPr>
              <w:t>5.</w:t>
            </w:r>
          </w:p>
        </w:tc>
        <w:tc>
          <w:tcPr>
            <w:tcW w:w="2977" w:type="dxa"/>
            <w:tcBorders>
              <w:top w:val="single" w:sz="4" w:space="0" w:color="auto"/>
              <w:left w:val="single" w:sz="4" w:space="0" w:color="auto"/>
              <w:bottom w:val="single" w:sz="4" w:space="0" w:color="auto"/>
              <w:right w:val="single" w:sz="4" w:space="0" w:color="auto"/>
            </w:tcBorders>
            <w:hideMark/>
          </w:tcPr>
          <w:p w:rsidR="002C332E" w:rsidRPr="00BF2383" w:rsidRDefault="002C332E" w:rsidP="009E376A">
            <w:pPr>
              <w:keepNext/>
              <w:spacing w:before="240" w:after="60" w:line="240" w:lineRule="auto"/>
              <w:ind w:left="34" w:hanging="34"/>
              <w:outlineLvl w:val="2"/>
              <w:rPr>
                <w:b/>
                <w:bCs/>
                <w:sz w:val="24"/>
                <w:szCs w:val="24"/>
                <w:lang w:val="en-US"/>
              </w:rPr>
            </w:pPr>
            <w:r w:rsidRPr="00BF2383">
              <w:rPr>
                <w:b/>
                <w:bCs/>
                <w:sz w:val="24"/>
                <w:szCs w:val="24"/>
                <w:lang w:val="en-US"/>
              </w:rPr>
              <w:t>Evaluating sources: relevance, reliability. Using the Internet for research. Literature review</w:t>
            </w:r>
          </w:p>
        </w:tc>
        <w:tc>
          <w:tcPr>
            <w:tcW w:w="851" w:type="dxa"/>
            <w:tcBorders>
              <w:top w:val="single" w:sz="4" w:space="0" w:color="auto"/>
              <w:left w:val="single" w:sz="4" w:space="0" w:color="auto"/>
              <w:bottom w:val="single" w:sz="4" w:space="0" w:color="auto"/>
              <w:right w:val="single" w:sz="4" w:space="0" w:color="auto"/>
            </w:tcBorders>
          </w:tcPr>
          <w:p w:rsidR="002C332E" w:rsidRPr="00BF2383" w:rsidRDefault="002C332E" w:rsidP="008E5BF8">
            <w:pPr>
              <w:keepNext/>
              <w:spacing w:before="240" w:after="60" w:line="240" w:lineRule="auto"/>
              <w:ind w:left="720" w:hanging="720"/>
              <w:outlineLvl w:val="2"/>
              <w:rPr>
                <w:b/>
                <w:bCs/>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2C332E" w:rsidRPr="00BF2383" w:rsidRDefault="002C332E" w:rsidP="008E5BF8">
            <w:pPr>
              <w:keepNext/>
              <w:spacing w:before="240" w:after="60" w:line="240" w:lineRule="auto"/>
              <w:ind w:left="720" w:hanging="720"/>
              <w:outlineLvl w:val="2"/>
              <w:rPr>
                <w:b/>
                <w:bCs/>
                <w:sz w:val="24"/>
                <w:szCs w:val="24"/>
              </w:rPr>
            </w:pPr>
            <w:r w:rsidRPr="00BF2383">
              <w:rPr>
                <w:b/>
                <w:bCs/>
                <w:sz w:val="24"/>
                <w:szCs w:val="24"/>
              </w:rPr>
              <w:t>6</w:t>
            </w:r>
          </w:p>
        </w:tc>
        <w:tc>
          <w:tcPr>
            <w:tcW w:w="1418" w:type="dxa"/>
            <w:tcBorders>
              <w:top w:val="single" w:sz="4" w:space="0" w:color="auto"/>
              <w:left w:val="single" w:sz="4" w:space="0" w:color="auto"/>
              <w:bottom w:val="single" w:sz="4" w:space="0" w:color="auto"/>
              <w:right w:val="single" w:sz="4" w:space="0" w:color="auto"/>
            </w:tcBorders>
          </w:tcPr>
          <w:p w:rsidR="002C332E" w:rsidRPr="00BF2383" w:rsidRDefault="002C332E" w:rsidP="008E5BF8">
            <w:pPr>
              <w:keepNext/>
              <w:spacing w:before="240" w:after="60" w:line="240" w:lineRule="auto"/>
              <w:ind w:left="720" w:hanging="720"/>
              <w:outlineLvl w:val="2"/>
              <w:rPr>
                <w:b/>
                <w:bCs/>
                <w:sz w:val="24"/>
                <w:szCs w:val="24"/>
                <w:lang w:val="en-US"/>
              </w:rPr>
            </w:pPr>
          </w:p>
        </w:tc>
        <w:tc>
          <w:tcPr>
            <w:tcW w:w="1559" w:type="dxa"/>
            <w:tcBorders>
              <w:top w:val="single" w:sz="4" w:space="0" w:color="auto"/>
              <w:left w:val="single" w:sz="4" w:space="0" w:color="auto"/>
              <w:bottom w:val="single" w:sz="4" w:space="0" w:color="auto"/>
              <w:right w:val="single" w:sz="4" w:space="0" w:color="auto"/>
            </w:tcBorders>
            <w:hideMark/>
          </w:tcPr>
          <w:p w:rsidR="002C332E" w:rsidRPr="00BF2383" w:rsidRDefault="002C332E" w:rsidP="008E5BF8">
            <w:pPr>
              <w:keepNext/>
              <w:spacing w:before="240" w:after="60" w:line="240" w:lineRule="auto"/>
              <w:ind w:left="720" w:hanging="720"/>
              <w:outlineLvl w:val="2"/>
              <w:rPr>
                <w:b/>
                <w:bCs/>
                <w:sz w:val="24"/>
                <w:szCs w:val="24"/>
              </w:rPr>
            </w:pPr>
            <w:r w:rsidRPr="00BF2383">
              <w:rPr>
                <w:b/>
                <w:bCs/>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2C332E" w:rsidRPr="00BF2383" w:rsidRDefault="002C332E" w:rsidP="008E5BF8">
            <w:pPr>
              <w:keepNext/>
              <w:spacing w:before="240" w:after="60" w:line="240" w:lineRule="auto"/>
              <w:ind w:left="720" w:hanging="720"/>
              <w:outlineLvl w:val="2"/>
              <w:rPr>
                <w:b/>
                <w:bCs/>
                <w:sz w:val="24"/>
                <w:szCs w:val="24"/>
              </w:rPr>
            </w:pPr>
          </w:p>
        </w:tc>
      </w:tr>
      <w:tr w:rsidR="002C332E" w:rsidRPr="00BF2383" w:rsidTr="00227CE4">
        <w:tc>
          <w:tcPr>
            <w:tcW w:w="709" w:type="dxa"/>
            <w:tcBorders>
              <w:top w:val="single" w:sz="4" w:space="0" w:color="auto"/>
              <w:left w:val="single" w:sz="4" w:space="0" w:color="auto"/>
              <w:bottom w:val="single" w:sz="4" w:space="0" w:color="auto"/>
              <w:right w:val="single" w:sz="4" w:space="0" w:color="auto"/>
            </w:tcBorders>
            <w:hideMark/>
          </w:tcPr>
          <w:p w:rsidR="002C332E" w:rsidRPr="00BF2383" w:rsidRDefault="002C332E" w:rsidP="008E5BF8">
            <w:pPr>
              <w:keepNext/>
              <w:spacing w:before="240" w:after="60" w:line="240" w:lineRule="auto"/>
              <w:ind w:left="720" w:hanging="720"/>
              <w:outlineLvl w:val="2"/>
              <w:rPr>
                <w:b/>
                <w:bCs/>
                <w:sz w:val="24"/>
                <w:szCs w:val="24"/>
              </w:rPr>
            </w:pPr>
            <w:r w:rsidRPr="00BF2383">
              <w:rPr>
                <w:b/>
                <w:bCs/>
                <w:sz w:val="24"/>
                <w:szCs w:val="24"/>
              </w:rPr>
              <w:t>6.</w:t>
            </w:r>
          </w:p>
        </w:tc>
        <w:tc>
          <w:tcPr>
            <w:tcW w:w="2977" w:type="dxa"/>
            <w:tcBorders>
              <w:top w:val="single" w:sz="4" w:space="0" w:color="auto"/>
              <w:left w:val="single" w:sz="4" w:space="0" w:color="auto"/>
              <w:bottom w:val="single" w:sz="4" w:space="0" w:color="auto"/>
              <w:right w:val="single" w:sz="4" w:space="0" w:color="auto"/>
            </w:tcBorders>
            <w:hideMark/>
          </w:tcPr>
          <w:p w:rsidR="002C332E" w:rsidRPr="00BF2383" w:rsidRDefault="002C332E" w:rsidP="009770D3">
            <w:pPr>
              <w:keepNext/>
              <w:spacing w:before="240" w:after="60" w:line="240" w:lineRule="auto"/>
              <w:ind w:left="34" w:firstLine="0"/>
              <w:outlineLvl w:val="2"/>
              <w:rPr>
                <w:b/>
                <w:bCs/>
                <w:sz w:val="24"/>
                <w:szCs w:val="24"/>
                <w:lang w:val="en-US"/>
              </w:rPr>
            </w:pPr>
            <w:r w:rsidRPr="00BF2383">
              <w:rPr>
                <w:b/>
                <w:bCs/>
                <w:sz w:val="24"/>
                <w:szCs w:val="24"/>
                <w:lang w:val="en-US"/>
              </w:rPr>
              <w:t>Linguistic features of academic writing (specific vocabulary and grammar structures).</w:t>
            </w:r>
          </w:p>
        </w:tc>
        <w:tc>
          <w:tcPr>
            <w:tcW w:w="851" w:type="dxa"/>
            <w:tcBorders>
              <w:top w:val="single" w:sz="4" w:space="0" w:color="auto"/>
              <w:left w:val="single" w:sz="4" w:space="0" w:color="auto"/>
              <w:bottom w:val="single" w:sz="4" w:space="0" w:color="auto"/>
              <w:right w:val="single" w:sz="4" w:space="0" w:color="auto"/>
            </w:tcBorders>
          </w:tcPr>
          <w:p w:rsidR="002C332E" w:rsidRPr="00410B13" w:rsidRDefault="002C332E" w:rsidP="008E5BF8">
            <w:pPr>
              <w:keepNext/>
              <w:spacing w:before="240" w:after="60" w:line="240" w:lineRule="auto"/>
              <w:ind w:left="720" w:hanging="720"/>
              <w:outlineLvl w:val="2"/>
              <w:rPr>
                <w:b/>
                <w:bCs/>
                <w:sz w:val="24"/>
                <w:szCs w:val="24"/>
                <w:lang w:val="en-US"/>
              </w:rPr>
            </w:pPr>
          </w:p>
        </w:tc>
        <w:tc>
          <w:tcPr>
            <w:tcW w:w="1417" w:type="dxa"/>
            <w:tcBorders>
              <w:top w:val="single" w:sz="4" w:space="0" w:color="auto"/>
              <w:left w:val="single" w:sz="4" w:space="0" w:color="auto"/>
              <w:bottom w:val="single" w:sz="4" w:space="0" w:color="auto"/>
              <w:right w:val="single" w:sz="4" w:space="0" w:color="auto"/>
            </w:tcBorders>
            <w:hideMark/>
          </w:tcPr>
          <w:p w:rsidR="002C332E" w:rsidRPr="00BF2383" w:rsidRDefault="002C332E" w:rsidP="008E5BF8">
            <w:pPr>
              <w:keepNext/>
              <w:spacing w:before="240" w:after="60" w:line="240" w:lineRule="auto"/>
              <w:ind w:left="720" w:hanging="720"/>
              <w:outlineLvl w:val="2"/>
              <w:rPr>
                <w:b/>
                <w:bCs/>
                <w:sz w:val="24"/>
                <w:szCs w:val="24"/>
                <w:lang w:val="en-US"/>
              </w:rPr>
            </w:pPr>
            <w:r w:rsidRPr="00BF2383">
              <w:rPr>
                <w:b/>
                <w:bCs/>
                <w:sz w:val="24"/>
                <w:szCs w:val="24"/>
                <w:lang w:val="en-US"/>
              </w:rPr>
              <w:t>8</w:t>
            </w:r>
          </w:p>
        </w:tc>
        <w:tc>
          <w:tcPr>
            <w:tcW w:w="1418" w:type="dxa"/>
            <w:tcBorders>
              <w:top w:val="single" w:sz="4" w:space="0" w:color="auto"/>
              <w:left w:val="single" w:sz="4" w:space="0" w:color="auto"/>
              <w:bottom w:val="single" w:sz="4" w:space="0" w:color="auto"/>
              <w:right w:val="single" w:sz="4" w:space="0" w:color="auto"/>
            </w:tcBorders>
          </w:tcPr>
          <w:p w:rsidR="002C332E" w:rsidRPr="00BF2383" w:rsidRDefault="002C332E" w:rsidP="008E5BF8">
            <w:pPr>
              <w:keepNext/>
              <w:spacing w:before="240" w:after="60" w:line="240" w:lineRule="auto"/>
              <w:ind w:left="720" w:hanging="720"/>
              <w:outlineLvl w:val="2"/>
              <w:rPr>
                <w:b/>
                <w:bCs/>
                <w:sz w:val="24"/>
                <w:szCs w:val="24"/>
                <w:lang w:val="en-US"/>
              </w:rPr>
            </w:pPr>
          </w:p>
        </w:tc>
        <w:tc>
          <w:tcPr>
            <w:tcW w:w="1559" w:type="dxa"/>
            <w:tcBorders>
              <w:top w:val="single" w:sz="4" w:space="0" w:color="auto"/>
              <w:left w:val="single" w:sz="4" w:space="0" w:color="auto"/>
              <w:bottom w:val="single" w:sz="4" w:space="0" w:color="auto"/>
              <w:right w:val="single" w:sz="4" w:space="0" w:color="auto"/>
            </w:tcBorders>
          </w:tcPr>
          <w:p w:rsidR="002C332E" w:rsidRPr="007E7353" w:rsidRDefault="007E7353" w:rsidP="008E5BF8">
            <w:pPr>
              <w:keepNext/>
              <w:spacing w:before="240" w:after="60" w:line="240" w:lineRule="auto"/>
              <w:ind w:left="720" w:hanging="720"/>
              <w:outlineLvl w:val="2"/>
              <w:rPr>
                <w:b/>
                <w:bCs/>
                <w:sz w:val="24"/>
                <w:szCs w:val="24"/>
              </w:rPr>
            </w:pPr>
            <w:r>
              <w:rPr>
                <w:b/>
                <w:bCs/>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2C332E" w:rsidRPr="00BF2383" w:rsidRDefault="002C332E" w:rsidP="008E5BF8">
            <w:pPr>
              <w:keepNext/>
              <w:spacing w:before="240" w:after="60" w:line="240" w:lineRule="auto"/>
              <w:ind w:left="720" w:hanging="720"/>
              <w:outlineLvl w:val="2"/>
              <w:rPr>
                <w:b/>
                <w:bCs/>
                <w:sz w:val="24"/>
                <w:szCs w:val="24"/>
              </w:rPr>
            </w:pPr>
          </w:p>
        </w:tc>
      </w:tr>
      <w:tr w:rsidR="002C332E" w:rsidRPr="00BF2383" w:rsidTr="00227CE4">
        <w:tc>
          <w:tcPr>
            <w:tcW w:w="709" w:type="dxa"/>
            <w:tcBorders>
              <w:top w:val="single" w:sz="4" w:space="0" w:color="auto"/>
              <w:left w:val="single" w:sz="4" w:space="0" w:color="auto"/>
              <w:bottom w:val="single" w:sz="4" w:space="0" w:color="auto"/>
              <w:right w:val="single" w:sz="4" w:space="0" w:color="auto"/>
            </w:tcBorders>
            <w:hideMark/>
          </w:tcPr>
          <w:p w:rsidR="002C332E" w:rsidRPr="00BF2383" w:rsidRDefault="002C332E" w:rsidP="008E5BF8">
            <w:pPr>
              <w:keepNext/>
              <w:spacing w:before="240" w:after="60" w:line="240" w:lineRule="auto"/>
              <w:ind w:left="720" w:hanging="720"/>
              <w:outlineLvl w:val="2"/>
              <w:rPr>
                <w:b/>
                <w:bCs/>
                <w:sz w:val="24"/>
                <w:szCs w:val="24"/>
                <w:lang w:val="en-US"/>
              </w:rPr>
            </w:pPr>
            <w:r w:rsidRPr="00BF2383">
              <w:rPr>
                <w:b/>
                <w:bCs/>
                <w:sz w:val="24"/>
                <w:szCs w:val="24"/>
                <w:lang w:val="en-US"/>
              </w:rPr>
              <w:t>7.</w:t>
            </w:r>
          </w:p>
        </w:tc>
        <w:tc>
          <w:tcPr>
            <w:tcW w:w="2977" w:type="dxa"/>
            <w:tcBorders>
              <w:top w:val="single" w:sz="4" w:space="0" w:color="auto"/>
              <w:left w:val="single" w:sz="4" w:space="0" w:color="auto"/>
              <w:bottom w:val="single" w:sz="4" w:space="0" w:color="auto"/>
              <w:right w:val="single" w:sz="4" w:space="0" w:color="auto"/>
            </w:tcBorders>
            <w:hideMark/>
          </w:tcPr>
          <w:p w:rsidR="002C332E" w:rsidRPr="00BF2383" w:rsidRDefault="002C332E" w:rsidP="008E5BF8">
            <w:pPr>
              <w:keepNext/>
              <w:spacing w:before="240" w:after="60" w:line="240" w:lineRule="auto"/>
              <w:ind w:left="720" w:hanging="720"/>
              <w:outlineLvl w:val="2"/>
              <w:rPr>
                <w:b/>
                <w:bCs/>
                <w:sz w:val="24"/>
                <w:szCs w:val="24"/>
                <w:lang w:val="en-US"/>
              </w:rPr>
            </w:pPr>
            <w:r w:rsidRPr="00BF2383">
              <w:rPr>
                <w:b/>
                <w:bCs/>
                <w:sz w:val="24"/>
                <w:szCs w:val="24"/>
                <w:lang w:val="en-US"/>
              </w:rPr>
              <w:t>Style and structure of academic writing</w:t>
            </w:r>
          </w:p>
        </w:tc>
        <w:tc>
          <w:tcPr>
            <w:tcW w:w="851" w:type="dxa"/>
            <w:tcBorders>
              <w:top w:val="single" w:sz="4" w:space="0" w:color="auto"/>
              <w:left w:val="single" w:sz="4" w:space="0" w:color="auto"/>
              <w:bottom w:val="single" w:sz="4" w:space="0" w:color="auto"/>
              <w:right w:val="single" w:sz="4" w:space="0" w:color="auto"/>
            </w:tcBorders>
          </w:tcPr>
          <w:p w:rsidR="002C332E" w:rsidRPr="00410B13" w:rsidRDefault="002C332E" w:rsidP="008E5BF8">
            <w:pPr>
              <w:keepNext/>
              <w:spacing w:before="240" w:after="60" w:line="240" w:lineRule="auto"/>
              <w:ind w:left="720" w:hanging="720"/>
              <w:outlineLvl w:val="2"/>
              <w:rPr>
                <w:b/>
                <w:bCs/>
                <w:sz w:val="24"/>
                <w:szCs w:val="24"/>
                <w:lang w:val="en-US"/>
              </w:rPr>
            </w:pPr>
          </w:p>
        </w:tc>
        <w:tc>
          <w:tcPr>
            <w:tcW w:w="1417" w:type="dxa"/>
            <w:tcBorders>
              <w:top w:val="single" w:sz="4" w:space="0" w:color="auto"/>
              <w:left w:val="single" w:sz="4" w:space="0" w:color="auto"/>
              <w:bottom w:val="single" w:sz="4" w:space="0" w:color="auto"/>
              <w:right w:val="single" w:sz="4" w:space="0" w:color="auto"/>
            </w:tcBorders>
            <w:hideMark/>
          </w:tcPr>
          <w:p w:rsidR="002C332E" w:rsidRPr="00BF2383" w:rsidRDefault="002C332E" w:rsidP="008E5BF8">
            <w:pPr>
              <w:keepNext/>
              <w:spacing w:before="240" w:after="60" w:line="240" w:lineRule="auto"/>
              <w:ind w:left="720" w:hanging="720"/>
              <w:outlineLvl w:val="2"/>
              <w:rPr>
                <w:b/>
                <w:bCs/>
                <w:sz w:val="24"/>
                <w:szCs w:val="24"/>
                <w:lang w:val="en-US"/>
              </w:rPr>
            </w:pPr>
            <w:r w:rsidRPr="00BF2383">
              <w:rPr>
                <w:b/>
                <w:bCs/>
                <w:sz w:val="24"/>
                <w:szCs w:val="24"/>
                <w:lang w:val="en-US"/>
              </w:rPr>
              <w:t>10</w:t>
            </w:r>
          </w:p>
        </w:tc>
        <w:tc>
          <w:tcPr>
            <w:tcW w:w="1418" w:type="dxa"/>
            <w:tcBorders>
              <w:top w:val="single" w:sz="4" w:space="0" w:color="auto"/>
              <w:left w:val="single" w:sz="4" w:space="0" w:color="auto"/>
              <w:bottom w:val="single" w:sz="4" w:space="0" w:color="auto"/>
              <w:right w:val="single" w:sz="4" w:space="0" w:color="auto"/>
            </w:tcBorders>
            <w:hideMark/>
          </w:tcPr>
          <w:p w:rsidR="002C332E" w:rsidRPr="00BF2383" w:rsidRDefault="002C332E" w:rsidP="008E5BF8">
            <w:pPr>
              <w:keepNext/>
              <w:spacing w:before="240" w:after="60" w:line="240" w:lineRule="auto"/>
              <w:ind w:left="720" w:hanging="720"/>
              <w:outlineLvl w:val="2"/>
              <w:rPr>
                <w:b/>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2C332E" w:rsidRPr="007E7353" w:rsidRDefault="007E7353" w:rsidP="008E5BF8">
            <w:pPr>
              <w:keepNext/>
              <w:spacing w:before="240" w:after="60" w:line="240" w:lineRule="auto"/>
              <w:ind w:left="720" w:hanging="720"/>
              <w:outlineLvl w:val="2"/>
              <w:rPr>
                <w:b/>
                <w:bCs/>
                <w:sz w:val="24"/>
                <w:szCs w:val="24"/>
              </w:rPr>
            </w:pPr>
            <w:r>
              <w:rPr>
                <w:b/>
                <w:bCs/>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2C332E" w:rsidRPr="00BF2383" w:rsidRDefault="002C332E" w:rsidP="008E5BF8">
            <w:pPr>
              <w:keepNext/>
              <w:spacing w:before="240" w:after="60" w:line="240" w:lineRule="auto"/>
              <w:ind w:left="720" w:hanging="720"/>
              <w:outlineLvl w:val="2"/>
              <w:rPr>
                <w:b/>
                <w:bCs/>
                <w:sz w:val="24"/>
                <w:szCs w:val="24"/>
              </w:rPr>
            </w:pPr>
          </w:p>
        </w:tc>
      </w:tr>
      <w:tr w:rsidR="002C332E" w:rsidRPr="00BF2383" w:rsidTr="00227CE4">
        <w:tc>
          <w:tcPr>
            <w:tcW w:w="709" w:type="dxa"/>
            <w:tcBorders>
              <w:top w:val="single" w:sz="4" w:space="0" w:color="auto"/>
              <w:left w:val="single" w:sz="4" w:space="0" w:color="auto"/>
              <w:bottom w:val="single" w:sz="4" w:space="0" w:color="auto"/>
              <w:right w:val="single" w:sz="4" w:space="0" w:color="auto"/>
            </w:tcBorders>
            <w:hideMark/>
          </w:tcPr>
          <w:p w:rsidR="002C332E" w:rsidRPr="00BF2383" w:rsidRDefault="002C332E" w:rsidP="008E5BF8">
            <w:pPr>
              <w:keepNext/>
              <w:spacing w:before="240" w:after="60" w:line="240" w:lineRule="auto"/>
              <w:ind w:left="720" w:hanging="720"/>
              <w:outlineLvl w:val="2"/>
              <w:rPr>
                <w:b/>
                <w:bCs/>
                <w:sz w:val="24"/>
                <w:szCs w:val="24"/>
                <w:lang w:val="en-US"/>
              </w:rPr>
            </w:pPr>
            <w:r w:rsidRPr="00BF2383">
              <w:rPr>
                <w:b/>
                <w:bCs/>
                <w:sz w:val="24"/>
                <w:szCs w:val="24"/>
                <w:lang w:val="en-US"/>
              </w:rPr>
              <w:t>8.</w:t>
            </w:r>
          </w:p>
        </w:tc>
        <w:tc>
          <w:tcPr>
            <w:tcW w:w="2977" w:type="dxa"/>
            <w:tcBorders>
              <w:top w:val="single" w:sz="4" w:space="0" w:color="auto"/>
              <w:left w:val="single" w:sz="4" w:space="0" w:color="auto"/>
              <w:bottom w:val="single" w:sz="4" w:space="0" w:color="auto"/>
              <w:right w:val="single" w:sz="4" w:space="0" w:color="auto"/>
            </w:tcBorders>
            <w:hideMark/>
          </w:tcPr>
          <w:p w:rsidR="002C332E" w:rsidRPr="00BF2383" w:rsidRDefault="002C332E" w:rsidP="009770D3">
            <w:pPr>
              <w:keepNext/>
              <w:spacing w:before="240" w:after="60" w:line="240" w:lineRule="auto"/>
              <w:ind w:left="34" w:hanging="34"/>
              <w:outlineLvl w:val="2"/>
              <w:rPr>
                <w:b/>
                <w:bCs/>
                <w:sz w:val="24"/>
                <w:szCs w:val="24"/>
                <w:lang w:val="en-US"/>
              </w:rPr>
            </w:pPr>
            <w:r w:rsidRPr="00BF2383">
              <w:rPr>
                <w:b/>
                <w:bCs/>
                <w:sz w:val="24"/>
                <w:szCs w:val="24"/>
                <w:lang w:val="en-US"/>
              </w:rPr>
              <w:t>Describing research methods</w:t>
            </w:r>
          </w:p>
        </w:tc>
        <w:tc>
          <w:tcPr>
            <w:tcW w:w="851" w:type="dxa"/>
            <w:tcBorders>
              <w:top w:val="single" w:sz="4" w:space="0" w:color="auto"/>
              <w:left w:val="single" w:sz="4" w:space="0" w:color="auto"/>
              <w:bottom w:val="single" w:sz="4" w:space="0" w:color="auto"/>
              <w:right w:val="single" w:sz="4" w:space="0" w:color="auto"/>
            </w:tcBorders>
          </w:tcPr>
          <w:p w:rsidR="002C332E" w:rsidRPr="00BF2383" w:rsidRDefault="002C332E" w:rsidP="008E5BF8">
            <w:pPr>
              <w:keepNext/>
              <w:spacing w:before="240" w:after="60" w:line="240" w:lineRule="auto"/>
              <w:ind w:left="720" w:hanging="720"/>
              <w:outlineLvl w:val="2"/>
              <w:rPr>
                <w:b/>
                <w:bCs/>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2C332E" w:rsidRPr="00BF2383" w:rsidRDefault="002C332E" w:rsidP="008E5BF8">
            <w:pPr>
              <w:keepNext/>
              <w:spacing w:before="240" w:after="60" w:line="240" w:lineRule="auto"/>
              <w:ind w:left="720" w:hanging="720"/>
              <w:outlineLvl w:val="2"/>
              <w:rPr>
                <w:b/>
                <w:bCs/>
                <w:sz w:val="24"/>
                <w:szCs w:val="24"/>
                <w:lang w:val="en-US"/>
              </w:rPr>
            </w:pPr>
            <w:r w:rsidRPr="00BF2383">
              <w:rPr>
                <w:b/>
                <w:bCs/>
                <w:sz w:val="24"/>
                <w:szCs w:val="24"/>
                <w:lang w:val="en-US"/>
              </w:rPr>
              <w:t>6</w:t>
            </w:r>
          </w:p>
        </w:tc>
        <w:tc>
          <w:tcPr>
            <w:tcW w:w="1418" w:type="dxa"/>
            <w:tcBorders>
              <w:top w:val="single" w:sz="4" w:space="0" w:color="auto"/>
              <w:left w:val="single" w:sz="4" w:space="0" w:color="auto"/>
              <w:bottom w:val="single" w:sz="4" w:space="0" w:color="auto"/>
              <w:right w:val="single" w:sz="4" w:space="0" w:color="auto"/>
            </w:tcBorders>
          </w:tcPr>
          <w:p w:rsidR="002C332E" w:rsidRPr="00BF2383" w:rsidRDefault="002C332E" w:rsidP="008E5BF8">
            <w:pPr>
              <w:keepNext/>
              <w:spacing w:before="240" w:after="60" w:line="240" w:lineRule="auto"/>
              <w:ind w:left="720" w:hanging="720"/>
              <w:outlineLvl w:val="2"/>
              <w:rPr>
                <w:b/>
                <w:bCs/>
                <w:sz w:val="24"/>
                <w:szCs w:val="24"/>
                <w:lang w:val="en-US"/>
              </w:rPr>
            </w:pPr>
          </w:p>
        </w:tc>
        <w:tc>
          <w:tcPr>
            <w:tcW w:w="1559" w:type="dxa"/>
            <w:tcBorders>
              <w:top w:val="single" w:sz="4" w:space="0" w:color="auto"/>
              <w:left w:val="single" w:sz="4" w:space="0" w:color="auto"/>
              <w:bottom w:val="single" w:sz="4" w:space="0" w:color="auto"/>
              <w:right w:val="single" w:sz="4" w:space="0" w:color="auto"/>
            </w:tcBorders>
            <w:hideMark/>
          </w:tcPr>
          <w:p w:rsidR="002C332E" w:rsidRPr="00BF2383" w:rsidRDefault="002C332E" w:rsidP="008E5BF8">
            <w:pPr>
              <w:keepNext/>
              <w:spacing w:before="240" w:after="60" w:line="240" w:lineRule="auto"/>
              <w:ind w:left="720" w:hanging="720"/>
              <w:outlineLvl w:val="2"/>
              <w:rPr>
                <w:b/>
                <w:bCs/>
                <w:sz w:val="24"/>
                <w:szCs w:val="24"/>
              </w:rPr>
            </w:pPr>
            <w:r w:rsidRPr="00BF2383">
              <w:rPr>
                <w:b/>
                <w:bCs/>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2C332E" w:rsidRPr="00BF2383" w:rsidRDefault="002C332E" w:rsidP="008E5BF8">
            <w:pPr>
              <w:keepNext/>
              <w:spacing w:before="240" w:after="60" w:line="240" w:lineRule="auto"/>
              <w:ind w:left="720" w:hanging="720"/>
              <w:outlineLvl w:val="2"/>
              <w:rPr>
                <w:b/>
                <w:bCs/>
                <w:sz w:val="24"/>
                <w:szCs w:val="24"/>
              </w:rPr>
            </w:pPr>
          </w:p>
        </w:tc>
      </w:tr>
      <w:tr w:rsidR="002C332E" w:rsidRPr="00BF2383" w:rsidTr="00227CE4">
        <w:tc>
          <w:tcPr>
            <w:tcW w:w="709" w:type="dxa"/>
            <w:tcBorders>
              <w:top w:val="single" w:sz="4" w:space="0" w:color="auto"/>
              <w:left w:val="single" w:sz="4" w:space="0" w:color="auto"/>
              <w:bottom w:val="single" w:sz="4" w:space="0" w:color="auto"/>
              <w:right w:val="single" w:sz="4" w:space="0" w:color="auto"/>
            </w:tcBorders>
            <w:hideMark/>
          </w:tcPr>
          <w:p w:rsidR="002C332E" w:rsidRPr="00BF2383" w:rsidRDefault="002C332E" w:rsidP="008E5BF8">
            <w:pPr>
              <w:keepNext/>
              <w:spacing w:before="240" w:after="60" w:line="240" w:lineRule="auto"/>
              <w:ind w:left="720" w:hanging="720"/>
              <w:outlineLvl w:val="2"/>
              <w:rPr>
                <w:b/>
                <w:bCs/>
                <w:sz w:val="24"/>
                <w:szCs w:val="24"/>
                <w:lang w:val="en-US"/>
              </w:rPr>
            </w:pPr>
            <w:r w:rsidRPr="00BF2383">
              <w:rPr>
                <w:b/>
                <w:bCs/>
                <w:sz w:val="24"/>
                <w:szCs w:val="24"/>
                <w:lang w:val="en-US"/>
              </w:rPr>
              <w:t>9.</w:t>
            </w:r>
          </w:p>
        </w:tc>
        <w:tc>
          <w:tcPr>
            <w:tcW w:w="2977" w:type="dxa"/>
            <w:tcBorders>
              <w:top w:val="single" w:sz="4" w:space="0" w:color="auto"/>
              <w:left w:val="single" w:sz="4" w:space="0" w:color="auto"/>
              <w:bottom w:val="single" w:sz="4" w:space="0" w:color="auto"/>
              <w:right w:val="single" w:sz="4" w:space="0" w:color="auto"/>
            </w:tcBorders>
            <w:hideMark/>
          </w:tcPr>
          <w:p w:rsidR="002C332E" w:rsidRPr="00BF2383" w:rsidRDefault="002C332E" w:rsidP="009770D3">
            <w:pPr>
              <w:keepNext/>
              <w:spacing w:before="240" w:after="60" w:line="240" w:lineRule="auto"/>
              <w:ind w:left="34" w:hanging="34"/>
              <w:outlineLvl w:val="2"/>
              <w:rPr>
                <w:b/>
                <w:bCs/>
                <w:sz w:val="24"/>
                <w:szCs w:val="24"/>
                <w:lang w:val="en-US"/>
              </w:rPr>
            </w:pPr>
            <w:r w:rsidRPr="00BF2383">
              <w:rPr>
                <w:b/>
                <w:bCs/>
                <w:sz w:val="24"/>
                <w:szCs w:val="24"/>
                <w:lang w:val="en-US"/>
              </w:rPr>
              <w:t>Incorporating data and illustrations (describing processes and graphs)</w:t>
            </w:r>
          </w:p>
        </w:tc>
        <w:tc>
          <w:tcPr>
            <w:tcW w:w="851" w:type="dxa"/>
            <w:tcBorders>
              <w:top w:val="single" w:sz="4" w:space="0" w:color="auto"/>
              <w:left w:val="single" w:sz="4" w:space="0" w:color="auto"/>
              <w:bottom w:val="single" w:sz="4" w:space="0" w:color="auto"/>
              <w:right w:val="single" w:sz="4" w:space="0" w:color="auto"/>
            </w:tcBorders>
          </w:tcPr>
          <w:p w:rsidR="002C332E" w:rsidRPr="00410B13" w:rsidRDefault="002C332E" w:rsidP="008E5BF8">
            <w:pPr>
              <w:keepNext/>
              <w:spacing w:before="240" w:after="60" w:line="240" w:lineRule="auto"/>
              <w:ind w:left="720" w:hanging="720"/>
              <w:outlineLvl w:val="2"/>
              <w:rPr>
                <w:b/>
                <w:bCs/>
                <w:sz w:val="24"/>
                <w:szCs w:val="24"/>
                <w:lang w:val="en-US"/>
              </w:rPr>
            </w:pPr>
          </w:p>
        </w:tc>
        <w:tc>
          <w:tcPr>
            <w:tcW w:w="1417" w:type="dxa"/>
            <w:tcBorders>
              <w:top w:val="single" w:sz="4" w:space="0" w:color="auto"/>
              <w:left w:val="single" w:sz="4" w:space="0" w:color="auto"/>
              <w:bottom w:val="single" w:sz="4" w:space="0" w:color="auto"/>
              <w:right w:val="single" w:sz="4" w:space="0" w:color="auto"/>
            </w:tcBorders>
            <w:hideMark/>
          </w:tcPr>
          <w:p w:rsidR="002C332E" w:rsidRPr="00BF2383" w:rsidRDefault="002C332E" w:rsidP="008E5BF8">
            <w:pPr>
              <w:keepNext/>
              <w:spacing w:before="240" w:after="60" w:line="240" w:lineRule="auto"/>
              <w:ind w:left="720" w:hanging="720"/>
              <w:outlineLvl w:val="2"/>
              <w:rPr>
                <w:b/>
                <w:bCs/>
                <w:sz w:val="24"/>
                <w:szCs w:val="24"/>
                <w:lang w:val="en-US"/>
              </w:rPr>
            </w:pPr>
            <w:r w:rsidRPr="00BF2383">
              <w:rPr>
                <w:b/>
                <w:bCs/>
                <w:sz w:val="24"/>
                <w:szCs w:val="24"/>
                <w:lang w:val="en-US"/>
              </w:rPr>
              <w:t>6</w:t>
            </w:r>
          </w:p>
        </w:tc>
        <w:tc>
          <w:tcPr>
            <w:tcW w:w="1418" w:type="dxa"/>
            <w:tcBorders>
              <w:top w:val="single" w:sz="4" w:space="0" w:color="auto"/>
              <w:left w:val="single" w:sz="4" w:space="0" w:color="auto"/>
              <w:bottom w:val="single" w:sz="4" w:space="0" w:color="auto"/>
              <w:right w:val="single" w:sz="4" w:space="0" w:color="auto"/>
            </w:tcBorders>
          </w:tcPr>
          <w:p w:rsidR="002C332E" w:rsidRPr="00BF2383" w:rsidRDefault="002C332E" w:rsidP="008E5BF8">
            <w:pPr>
              <w:keepNext/>
              <w:spacing w:before="240" w:after="60" w:line="240" w:lineRule="auto"/>
              <w:ind w:left="720" w:hanging="720"/>
              <w:outlineLvl w:val="2"/>
              <w:rPr>
                <w:b/>
                <w:bCs/>
                <w:sz w:val="24"/>
                <w:szCs w:val="24"/>
                <w:lang w:val="en-US"/>
              </w:rPr>
            </w:pPr>
          </w:p>
        </w:tc>
        <w:tc>
          <w:tcPr>
            <w:tcW w:w="1559" w:type="dxa"/>
            <w:tcBorders>
              <w:top w:val="single" w:sz="4" w:space="0" w:color="auto"/>
              <w:left w:val="single" w:sz="4" w:space="0" w:color="auto"/>
              <w:bottom w:val="single" w:sz="4" w:space="0" w:color="auto"/>
              <w:right w:val="single" w:sz="4" w:space="0" w:color="auto"/>
            </w:tcBorders>
          </w:tcPr>
          <w:p w:rsidR="002C332E" w:rsidRPr="007E7353" w:rsidRDefault="007E7353" w:rsidP="008E5BF8">
            <w:pPr>
              <w:keepNext/>
              <w:spacing w:before="240" w:after="60" w:line="240" w:lineRule="auto"/>
              <w:ind w:left="720" w:hanging="720"/>
              <w:outlineLvl w:val="2"/>
              <w:rPr>
                <w:b/>
                <w:bCs/>
                <w:sz w:val="24"/>
                <w:szCs w:val="24"/>
              </w:rPr>
            </w:pPr>
            <w:r>
              <w:rPr>
                <w:b/>
                <w:bCs/>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2C332E" w:rsidRPr="00BF2383" w:rsidRDefault="002C332E" w:rsidP="008E5BF8">
            <w:pPr>
              <w:keepNext/>
              <w:spacing w:before="240" w:after="60" w:line="240" w:lineRule="auto"/>
              <w:ind w:left="720" w:hanging="720"/>
              <w:outlineLvl w:val="2"/>
              <w:rPr>
                <w:b/>
                <w:bCs/>
                <w:sz w:val="24"/>
                <w:szCs w:val="24"/>
              </w:rPr>
            </w:pPr>
          </w:p>
        </w:tc>
      </w:tr>
      <w:tr w:rsidR="002C332E" w:rsidRPr="00BF2383" w:rsidTr="00227CE4">
        <w:tc>
          <w:tcPr>
            <w:tcW w:w="709" w:type="dxa"/>
            <w:tcBorders>
              <w:top w:val="single" w:sz="4" w:space="0" w:color="auto"/>
              <w:left w:val="single" w:sz="4" w:space="0" w:color="auto"/>
              <w:bottom w:val="single" w:sz="4" w:space="0" w:color="auto"/>
              <w:right w:val="single" w:sz="4" w:space="0" w:color="auto"/>
            </w:tcBorders>
            <w:hideMark/>
          </w:tcPr>
          <w:p w:rsidR="002C332E" w:rsidRPr="00BF2383" w:rsidRDefault="002C332E" w:rsidP="008E5BF8">
            <w:pPr>
              <w:keepNext/>
              <w:spacing w:before="240" w:after="60" w:line="240" w:lineRule="auto"/>
              <w:ind w:left="720" w:hanging="720"/>
              <w:outlineLvl w:val="2"/>
              <w:rPr>
                <w:b/>
                <w:bCs/>
                <w:sz w:val="24"/>
                <w:szCs w:val="24"/>
                <w:lang w:val="en-US"/>
              </w:rPr>
            </w:pPr>
            <w:r w:rsidRPr="00BF2383">
              <w:rPr>
                <w:b/>
                <w:bCs/>
                <w:sz w:val="24"/>
                <w:szCs w:val="24"/>
                <w:lang w:val="en-US"/>
              </w:rPr>
              <w:t xml:space="preserve">10. </w:t>
            </w:r>
          </w:p>
        </w:tc>
        <w:tc>
          <w:tcPr>
            <w:tcW w:w="2977" w:type="dxa"/>
            <w:tcBorders>
              <w:top w:val="single" w:sz="4" w:space="0" w:color="auto"/>
              <w:left w:val="single" w:sz="4" w:space="0" w:color="auto"/>
              <w:bottom w:val="single" w:sz="4" w:space="0" w:color="auto"/>
              <w:right w:val="single" w:sz="4" w:space="0" w:color="auto"/>
            </w:tcBorders>
            <w:hideMark/>
          </w:tcPr>
          <w:p w:rsidR="002C332E" w:rsidRPr="00BF2383" w:rsidRDefault="002C332E" w:rsidP="00FE74F0">
            <w:pPr>
              <w:keepNext/>
              <w:spacing w:before="240" w:after="60" w:line="240" w:lineRule="auto"/>
              <w:ind w:left="34" w:hanging="34"/>
              <w:outlineLvl w:val="2"/>
              <w:rPr>
                <w:b/>
                <w:bCs/>
                <w:sz w:val="24"/>
                <w:szCs w:val="24"/>
                <w:lang w:val="en-US"/>
              </w:rPr>
            </w:pPr>
            <w:r w:rsidRPr="00BF2383">
              <w:rPr>
                <w:b/>
                <w:bCs/>
                <w:sz w:val="24"/>
                <w:szCs w:val="24"/>
                <w:lang w:val="en-US"/>
              </w:rPr>
              <w:t>Summarizing and making conclusions</w:t>
            </w:r>
          </w:p>
        </w:tc>
        <w:tc>
          <w:tcPr>
            <w:tcW w:w="851" w:type="dxa"/>
            <w:tcBorders>
              <w:top w:val="single" w:sz="4" w:space="0" w:color="auto"/>
              <w:left w:val="single" w:sz="4" w:space="0" w:color="auto"/>
              <w:bottom w:val="single" w:sz="4" w:space="0" w:color="auto"/>
              <w:right w:val="single" w:sz="4" w:space="0" w:color="auto"/>
            </w:tcBorders>
          </w:tcPr>
          <w:p w:rsidR="002C332E" w:rsidRPr="00BF2383" w:rsidRDefault="002C332E" w:rsidP="008E5BF8">
            <w:pPr>
              <w:keepNext/>
              <w:spacing w:before="240" w:after="60" w:line="240" w:lineRule="auto"/>
              <w:ind w:left="720" w:hanging="720"/>
              <w:outlineLvl w:val="2"/>
              <w:rPr>
                <w:b/>
                <w:bCs/>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2C332E" w:rsidRPr="00BF2383" w:rsidRDefault="002C332E" w:rsidP="008E5BF8">
            <w:pPr>
              <w:keepNext/>
              <w:spacing w:before="240" w:after="60" w:line="240" w:lineRule="auto"/>
              <w:ind w:left="720" w:hanging="720"/>
              <w:outlineLvl w:val="2"/>
              <w:rPr>
                <w:b/>
                <w:bCs/>
                <w:sz w:val="24"/>
                <w:szCs w:val="24"/>
                <w:lang w:val="en-US"/>
              </w:rPr>
            </w:pPr>
            <w:r w:rsidRPr="00BF2383">
              <w:rPr>
                <w:b/>
                <w:bCs/>
                <w:sz w:val="24"/>
                <w:szCs w:val="24"/>
                <w:lang w:val="en-US"/>
              </w:rPr>
              <w:t>6</w:t>
            </w:r>
          </w:p>
        </w:tc>
        <w:tc>
          <w:tcPr>
            <w:tcW w:w="1418" w:type="dxa"/>
            <w:tcBorders>
              <w:top w:val="single" w:sz="4" w:space="0" w:color="auto"/>
              <w:left w:val="single" w:sz="4" w:space="0" w:color="auto"/>
              <w:bottom w:val="single" w:sz="4" w:space="0" w:color="auto"/>
              <w:right w:val="single" w:sz="4" w:space="0" w:color="auto"/>
            </w:tcBorders>
          </w:tcPr>
          <w:p w:rsidR="002C332E" w:rsidRPr="00BF2383" w:rsidRDefault="002C332E" w:rsidP="008E5BF8">
            <w:pPr>
              <w:keepNext/>
              <w:spacing w:before="240" w:after="60" w:line="240" w:lineRule="auto"/>
              <w:ind w:left="720" w:hanging="720"/>
              <w:outlineLvl w:val="2"/>
              <w:rPr>
                <w:b/>
                <w:bCs/>
                <w:sz w:val="24"/>
                <w:szCs w:val="24"/>
                <w:lang w:val="en-US"/>
              </w:rPr>
            </w:pPr>
          </w:p>
        </w:tc>
        <w:tc>
          <w:tcPr>
            <w:tcW w:w="1559" w:type="dxa"/>
            <w:tcBorders>
              <w:top w:val="single" w:sz="4" w:space="0" w:color="auto"/>
              <w:left w:val="single" w:sz="4" w:space="0" w:color="auto"/>
              <w:bottom w:val="single" w:sz="4" w:space="0" w:color="auto"/>
              <w:right w:val="single" w:sz="4" w:space="0" w:color="auto"/>
            </w:tcBorders>
          </w:tcPr>
          <w:p w:rsidR="002C332E" w:rsidRPr="007E7353" w:rsidRDefault="007E7353" w:rsidP="008E5BF8">
            <w:pPr>
              <w:keepNext/>
              <w:spacing w:before="240" w:after="60" w:line="240" w:lineRule="auto"/>
              <w:ind w:left="720" w:hanging="720"/>
              <w:outlineLvl w:val="2"/>
              <w:rPr>
                <w:b/>
                <w:bCs/>
                <w:sz w:val="24"/>
                <w:szCs w:val="24"/>
              </w:rPr>
            </w:pPr>
            <w:r>
              <w:rPr>
                <w:b/>
                <w:bCs/>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2C332E" w:rsidRPr="00BF2383" w:rsidRDefault="002C332E" w:rsidP="008E5BF8">
            <w:pPr>
              <w:keepNext/>
              <w:spacing w:before="240" w:after="60" w:line="240" w:lineRule="auto"/>
              <w:ind w:left="720" w:hanging="720"/>
              <w:outlineLvl w:val="2"/>
              <w:rPr>
                <w:b/>
                <w:bCs/>
                <w:sz w:val="24"/>
                <w:szCs w:val="24"/>
              </w:rPr>
            </w:pPr>
          </w:p>
        </w:tc>
      </w:tr>
      <w:tr w:rsidR="002C332E" w:rsidRPr="00BF2383" w:rsidTr="00227CE4">
        <w:tc>
          <w:tcPr>
            <w:tcW w:w="709" w:type="dxa"/>
            <w:tcBorders>
              <w:top w:val="single" w:sz="4" w:space="0" w:color="auto"/>
              <w:left w:val="single" w:sz="4" w:space="0" w:color="auto"/>
              <w:bottom w:val="single" w:sz="4" w:space="0" w:color="auto"/>
              <w:right w:val="single" w:sz="4" w:space="0" w:color="auto"/>
            </w:tcBorders>
            <w:hideMark/>
          </w:tcPr>
          <w:p w:rsidR="002C332E" w:rsidRPr="00BF2383" w:rsidRDefault="002C332E" w:rsidP="008E5BF8">
            <w:pPr>
              <w:keepNext/>
              <w:spacing w:before="240" w:after="60" w:line="240" w:lineRule="auto"/>
              <w:ind w:left="720" w:hanging="720"/>
              <w:outlineLvl w:val="2"/>
              <w:rPr>
                <w:b/>
                <w:bCs/>
                <w:sz w:val="24"/>
                <w:szCs w:val="24"/>
                <w:lang w:val="en-US"/>
              </w:rPr>
            </w:pPr>
            <w:r w:rsidRPr="00BF2383">
              <w:rPr>
                <w:b/>
                <w:bCs/>
                <w:sz w:val="24"/>
                <w:szCs w:val="24"/>
                <w:lang w:val="en-US"/>
              </w:rPr>
              <w:t>11.</w:t>
            </w:r>
          </w:p>
        </w:tc>
        <w:tc>
          <w:tcPr>
            <w:tcW w:w="2977" w:type="dxa"/>
            <w:tcBorders>
              <w:top w:val="single" w:sz="4" w:space="0" w:color="auto"/>
              <w:left w:val="single" w:sz="4" w:space="0" w:color="auto"/>
              <w:bottom w:val="single" w:sz="4" w:space="0" w:color="auto"/>
              <w:right w:val="single" w:sz="4" w:space="0" w:color="auto"/>
            </w:tcBorders>
            <w:hideMark/>
          </w:tcPr>
          <w:p w:rsidR="002C332E" w:rsidRPr="00BF2383" w:rsidRDefault="002C332E" w:rsidP="008E5BF8">
            <w:pPr>
              <w:keepNext/>
              <w:spacing w:before="240" w:after="60" w:line="240" w:lineRule="auto"/>
              <w:ind w:left="720" w:hanging="720"/>
              <w:outlineLvl w:val="2"/>
              <w:rPr>
                <w:b/>
                <w:bCs/>
                <w:sz w:val="24"/>
                <w:szCs w:val="24"/>
                <w:lang w:val="en-US"/>
              </w:rPr>
            </w:pPr>
            <w:r w:rsidRPr="00BF2383">
              <w:rPr>
                <w:b/>
                <w:bCs/>
                <w:sz w:val="24"/>
                <w:szCs w:val="24"/>
                <w:lang w:val="en-US"/>
              </w:rPr>
              <w:t>Editing for accuracy</w:t>
            </w:r>
          </w:p>
        </w:tc>
        <w:tc>
          <w:tcPr>
            <w:tcW w:w="851" w:type="dxa"/>
            <w:tcBorders>
              <w:top w:val="single" w:sz="4" w:space="0" w:color="auto"/>
              <w:left w:val="single" w:sz="4" w:space="0" w:color="auto"/>
              <w:bottom w:val="single" w:sz="4" w:space="0" w:color="auto"/>
              <w:right w:val="single" w:sz="4" w:space="0" w:color="auto"/>
            </w:tcBorders>
          </w:tcPr>
          <w:p w:rsidR="002C332E" w:rsidRPr="00BF2383" w:rsidRDefault="002C332E" w:rsidP="008E5BF8">
            <w:pPr>
              <w:keepNext/>
              <w:spacing w:before="240" w:after="60" w:line="240" w:lineRule="auto"/>
              <w:ind w:left="720" w:hanging="720"/>
              <w:outlineLvl w:val="2"/>
              <w:rPr>
                <w:b/>
                <w:bCs/>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2C332E" w:rsidRPr="00BF2383" w:rsidRDefault="00833675" w:rsidP="008E5BF8">
            <w:pPr>
              <w:keepNext/>
              <w:spacing w:before="240" w:after="60" w:line="240" w:lineRule="auto"/>
              <w:ind w:left="720" w:hanging="720"/>
              <w:outlineLvl w:val="2"/>
              <w:rPr>
                <w:b/>
                <w:bCs/>
                <w:sz w:val="24"/>
                <w:szCs w:val="24"/>
                <w:lang w:val="en-US"/>
              </w:rPr>
            </w:pPr>
            <w:r>
              <w:rPr>
                <w:b/>
                <w:bCs/>
                <w:sz w:val="24"/>
                <w:szCs w:val="24"/>
                <w:lang w:val="en-US"/>
              </w:rPr>
              <w:t>6</w:t>
            </w:r>
          </w:p>
        </w:tc>
        <w:tc>
          <w:tcPr>
            <w:tcW w:w="1418" w:type="dxa"/>
            <w:tcBorders>
              <w:top w:val="single" w:sz="4" w:space="0" w:color="auto"/>
              <w:left w:val="single" w:sz="4" w:space="0" w:color="auto"/>
              <w:bottom w:val="single" w:sz="4" w:space="0" w:color="auto"/>
              <w:right w:val="single" w:sz="4" w:space="0" w:color="auto"/>
            </w:tcBorders>
          </w:tcPr>
          <w:p w:rsidR="002C332E" w:rsidRPr="00BF2383" w:rsidRDefault="002C332E" w:rsidP="008E5BF8">
            <w:pPr>
              <w:keepNext/>
              <w:spacing w:before="240" w:after="60" w:line="240" w:lineRule="auto"/>
              <w:ind w:left="720" w:hanging="720"/>
              <w:outlineLvl w:val="2"/>
              <w:rPr>
                <w:b/>
                <w:bCs/>
                <w:sz w:val="24"/>
                <w:szCs w:val="24"/>
                <w:lang w:val="en-US"/>
              </w:rPr>
            </w:pPr>
          </w:p>
        </w:tc>
        <w:tc>
          <w:tcPr>
            <w:tcW w:w="1559" w:type="dxa"/>
            <w:tcBorders>
              <w:top w:val="single" w:sz="4" w:space="0" w:color="auto"/>
              <w:left w:val="single" w:sz="4" w:space="0" w:color="auto"/>
              <w:bottom w:val="single" w:sz="4" w:space="0" w:color="auto"/>
              <w:right w:val="single" w:sz="4" w:space="0" w:color="auto"/>
            </w:tcBorders>
          </w:tcPr>
          <w:p w:rsidR="002C332E" w:rsidRPr="00BF2383" w:rsidRDefault="007E7353" w:rsidP="008E5BF8">
            <w:pPr>
              <w:keepNext/>
              <w:spacing w:before="240" w:after="60" w:line="240" w:lineRule="auto"/>
              <w:ind w:left="720" w:hanging="720"/>
              <w:outlineLvl w:val="2"/>
              <w:rPr>
                <w:b/>
                <w:bCs/>
                <w:sz w:val="24"/>
                <w:szCs w:val="24"/>
              </w:rPr>
            </w:pPr>
            <w:r>
              <w:rPr>
                <w:b/>
                <w:bCs/>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2C332E" w:rsidRPr="00BF2383" w:rsidRDefault="002C332E" w:rsidP="008E5BF8">
            <w:pPr>
              <w:keepNext/>
              <w:spacing w:before="240" w:after="60" w:line="240" w:lineRule="auto"/>
              <w:ind w:left="720" w:hanging="720"/>
              <w:outlineLvl w:val="2"/>
              <w:rPr>
                <w:b/>
                <w:bCs/>
                <w:sz w:val="24"/>
                <w:szCs w:val="24"/>
              </w:rPr>
            </w:pPr>
          </w:p>
        </w:tc>
      </w:tr>
      <w:tr w:rsidR="002C332E" w:rsidRPr="00BF2383" w:rsidTr="00227CE4">
        <w:tc>
          <w:tcPr>
            <w:tcW w:w="709" w:type="dxa"/>
            <w:tcBorders>
              <w:top w:val="single" w:sz="4" w:space="0" w:color="auto"/>
              <w:left w:val="single" w:sz="4" w:space="0" w:color="auto"/>
              <w:bottom w:val="single" w:sz="4" w:space="0" w:color="auto"/>
              <w:right w:val="single" w:sz="4" w:space="0" w:color="auto"/>
            </w:tcBorders>
          </w:tcPr>
          <w:p w:rsidR="002C332E" w:rsidRPr="00BF2383" w:rsidRDefault="002C332E" w:rsidP="008E5BF8">
            <w:pPr>
              <w:keepNext/>
              <w:spacing w:before="240" w:after="60" w:line="240" w:lineRule="auto"/>
              <w:ind w:left="720" w:hanging="720"/>
              <w:outlineLvl w:val="2"/>
              <w:rPr>
                <w:b/>
                <w:bCs/>
                <w:i/>
                <w:sz w:val="24"/>
                <w:szCs w:val="24"/>
                <w:lang w:val="en-US"/>
              </w:rPr>
            </w:pPr>
          </w:p>
        </w:tc>
        <w:tc>
          <w:tcPr>
            <w:tcW w:w="2977" w:type="dxa"/>
            <w:tcBorders>
              <w:top w:val="single" w:sz="4" w:space="0" w:color="auto"/>
              <w:left w:val="single" w:sz="4" w:space="0" w:color="auto"/>
              <w:bottom w:val="single" w:sz="4" w:space="0" w:color="auto"/>
              <w:right w:val="single" w:sz="4" w:space="0" w:color="auto"/>
            </w:tcBorders>
            <w:hideMark/>
          </w:tcPr>
          <w:p w:rsidR="002C332E" w:rsidRPr="00BF2383" w:rsidRDefault="002C332E" w:rsidP="008E5BF8">
            <w:pPr>
              <w:keepNext/>
              <w:spacing w:before="240" w:after="60" w:line="240" w:lineRule="auto"/>
              <w:ind w:left="720" w:hanging="720"/>
              <w:outlineLvl w:val="2"/>
              <w:rPr>
                <w:b/>
                <w:bCs/>
                <w:i/>
                <w:sz w:val="24"/>
                <w:szCs w:val="24"/>
              </w:rPr>
            </w:pPr>
            <w:r w:rsidRPr="00BF2383">
              <w:rPr>
                <w:b/>
                <w:bCs/>
                <w:i/>
                <w:sz w:val="24"/>
                <w:szCs w:val="24"/>
              </w:rPr>
              <w:t>Экзамен</w:t>
            </w:r>
          </w:p>
        </w:tc>
        <w:tc>
          <w:tcPr>
            <w:tcW w:w="851" w:type="dxa"/>
            <w:tcBorders>
              <w:top w:val="single" w:sz="4" w:space="0" w:color="auto"/>
              <w:left w:val="single" w:sz="4" w:space="0" w:color="auto"/>
              <w:bottom w:val="single" w:sz="4" w:space="0" w:color="auto"/>
              <w:right w:val="single" w:sz="4" w:space="0" w:color="auto"/>
            </w:tcBorders>
          </w:tcPr>
          <w:p w:rsidR="002C332E" w:rsidRPr="00BF2383" w:rsidRDefault="002C332E" w:rsidP="008E5BF8">
            <w:pPr>
              <w:keepNext/>
              <w:spacing w:before="240" w:after="60" w:line="240" w:lineRule="auto"/>
              <w:ind w:left="720" w:hanging="720"/>
              <w:outlineLvl w:val="2"/>
              <w:rPr>
                <w:b/>
                <w:bCs/>
                <w:i/>
                <w:sz w:val="24"/>
                <w:szCs w:val="24"/>
              </w:rPr>
            </w:pPr>
          </w:p>
        </w:tc>
        <w:tc>
          <w:tcPr>
            <w:tcW w:w="1417" w:type="dxa"/>
            <w:tcBorders>
              <w:top w:val="single" w:sz="4" w:space="0" w:color="auto"/>
              <w:left w:val="single" w:sz="4" w:space="0" w:color="auto"/>
              <w:bottom w:val="single" w:sz="4" w:space="0" w:color="auto"/>
              <w:right w:val="single" w:sz="4" w:space="0" w:color="auto"/>
            </w:tcBorders>
          </w:tcPr>
          <w:p w:rsidR="002C332E" w:rsidRPr="00BF2383" w:rsidRDefault="002C332E" w:rsidP="008E5BF8">
            <w:pPr>
              <w:keepNext/>
              <w:spacing w:before="240" w:after="60" w:line="240" w:lineRule="auto"/>
              <w:ind w:left="720" w:hanging="720"/>
              <w:outlineLvl w:val="2"/>
              <w:rPr>
                <w:b/>
                <w:bCs/>
                <w:i/>
                <w:sz w:val="24"/>
                <w:szCs w:val="24"/>
              </w:rPr>
            </w:pPr>
          </w:p>
        </w:tc>
        <w:tc>
          <w:tcPr>
            <w:tcW w:w="1418" w:type="dxa"/>
            <w:tcBorders>
              <w:top w:val="single" w:sz="4" w:space="0" w:color="auto"/>
              <w:left w:val="single" w:sz="4" w:space="0" w:color="auto"/>
              <w:bottom w:val="single" w:sz="4" w:space="0" w:color="auto"/>
              <w:right w:val="single" w:sz="4" w:space="0" w:color="auto"/>
            </w:tcBorders>
          </w:tcPr>
          <w:p w:rsidR="002C332E" w:rsidRPr="00BF2383" w:rsidRDefault="002C332E" w:rsidP="008E5BF8">
            <w:pPr>
              <w:keepNext/>
              <w:spacing w:before="240" w:after="60" w:line="240" w:lineRule="auto"/>
              <w:ind w:left="720" w:hanging="720"/>
              <w:outlineLvl w:val="2"/>
              <w:rPr>
                <w:b/>
                <w:bCs/>
                <w:i/>
                <w:sz w:val="24"/>
                <w:szCs w:val="24"/>
                <w:lang w:val="en-US"/>
              </w:rPr>
            </w:pPr>
          </w:p>
        </w:tc>
        <w:tc>
          <w:tcPr>
            <w:tcW w:w="1559" w:type="dxa"/>
            <w:tcBorders>
              <w:top w:val="single" w:sz="4" w:space="0" w:color="auto"/>
              <w:left w:val="single" w:sz="4" w:space="0" w:color="auto"/>
              <w:bottom w:val="single" w:sz="4" w:space="0" w:color="auto"/>
              <w:right w:val="single" w:sz="4" w:space="0" w:color="auto"/>
            </w:tcBorders>
          </w:tcPr>
          <w:p w:rsidR="002C332E" w:rsidRPr="00BF2383" w:rsidRDefault="002C332E" w:rsidP="008E5BF8">
            <w:pPr>
              <w:keepNext/>
              <w:spacing w:before="240" w:after="60" w:line="240" w:lineRule="auto"/>
              <w:ind w:left="720" w:hanging="720"/>
              <w:outlineLvl w:val="2"/>
              <w:rPr>
                <w:b/>
                <w:bCs/>
                <w:i/>
                <w:sz w:val="24"/>
                <w:szCs w:val="24"/>
                <w:lang w:val="en-US"/>
              </w:rPr>
            </w:pPr>
          </w:p>
        </w:tc>
        <w:tc>
          <w:tcPr>
            <w:tcW w:w="1559" w:type="dxa"/>
            <w:tcBorders>
              <w:top w:val="single" w:sz="4" w:space="0" w:color="auto"/>
              <w:left w:val="single" w:sz="4" w:space="0" w:color="auto"/>
              <w:bottom w:val="single" w:sz="4" w:space="0" w:color="auto"/>
              <w:right w:val="single" w:sz="4" w:space="0" w:color="auto"/>
            </w:tcBorders>
          </w:tcPr>
          <w:p w:rsidR="002C332E" w:rsidRPr="00BF2383" w:rsidRDefault="002C332E" w:rsidP="008E5BF8">
            <w:pPr>
              <w:keepNext/>
              <w:spacing w:before="240" w:after="60" w:line="240" w:lineRule="auto"/>
              <w:ind w:left="720" w:hanging="720"/>
              <w:outlineLvl w:val="2"/>
              <w:rPr>
                <w:b/>
                <w:bCs/>
                <w:i/>
                <w:sz w:val="24"/>
                <w:szCs w:val="24"/>
              </w:rPr>
            </w:pPr>
          </w:p>
        </w:tc>
      </w:tr>
      <w:tr w:rsidR="002C332E" w:rsidRPr="00BF2383" w:rsidTr="00227CE4">
        <w:tc>
          <w:tcPr>
            <w:tcW w:w="709" w:type="dxa"/>
            <w:tcBorders>
              <w:top w:val="single" w:sz="4" w:space="0" w:color="auto"/>
              <w:left w:val="single" w:sz="4" w:space="0" w:color="auto"/>
              <w:bottom w:val="single" w:sz="4" w:space="0" w:color="auto"/>
              <w:right w:val="single" w:sz="4" w:space="0" w:color="auto"/>
            </w:tcBorders>
          </w:tcPr>
          <w:p w:rsidR="002C332E" w:rsidRPr="00BF2383" w:rsidRDefault="002C332E" w:rsidP="008E5BF8">
            <w:pPr>
              <w:keepNext/>
              <w:spacing w:before="240" w:after="60" w:line="240" w:lineRule="auto"/>
              <w:ind w:left="720" w:hanging="720"/>
              <w:outlineLvl w:val="2"/>
              <w:rPr>
                <w:b/>
                <w:bCs/>
                <w:sz w:val="24"/>
                <w:szCs w:val="24"/>
                <w:lang w:val="en-US"/>
              </w:rPr>
            </w:pPr>
          </w:p>
        </w:tc>
        <w:tc>
          <w:tcPr>
            <w:tcW w:w="2977" w:type="dxa"/>
            <w:tcBorders>
              <w:top w:val="single" w:sz="4" w:space="0" w:color="auto"/>
              <w:left w:val="single" w:sz="4" w:space="0" w:color="auto"/>
              <w:bottom w:val="single" w:sz="4" w:space="0" w:color="auto"/>
              <w:right w:val="single" w:sz="4" w:space="0" w:color="auto"/>
            </w:tcBorders>
            <w:hideMark/>
          </w:tcPr>
          <w:p w:rsidR="002C332E" w:rsidRPr="00BF2383" w:rsidRDefault="002C332E" w:rsidP="008E5BF8">
            <w:pPr>
              <w:keepNext/>
              <w:spacing w:before="240" w:after="60" w:line="240" w:lineRule="auto"/>
              <w:ind w:left="720" w:hanging="720"/>
              <w:outlineLvl w:val="2"/>
              <w:rPr>
                <w:b/>
                <w:bCs/>
                <w:sz w:val="24"/>
                <w:szCs w:val="24"/>
              </w:rPr>
            </w:pPr>
            <w:r w:rsidRPr="00BF2383">
              <w:rPr>
                <w:b/>
                <w:bCs/>
                <w:sz w:val="24"/>
                <w:szCs w:val="24"/>
              </w:rPr>
              <w:t>Итого</w:t>
            </w:r>
          </w:p>
        </w:tc>
        <w:tc>
          <w:tcPr>
            <w:tcW w:w="851" w:type="dxa"/>
            <w:tcBorders>
              <w:top w:val="single" w:sz="4" w:space="0" w:color="auto"/>
              <w:left w:val="single" w:sz="4" w:space="0" w:color="auto"/>
              <w:bottom w:val="single" w:sz="4" w:space="0" w:color="auto"/>
              <w:right w:val="single" w:sz="4" w:space="0" w:color="auto"/>
            </w:tcBorders>
            <w:hideMark/>
          </w:tcPr>
          <w:p w:rsidR="002C332E" w:rsidRPr="00BF2383" w:rsidRDefault="00833675" w:rsidP="008E5BF8">
            <w:pPr>
              <w:keepNext/>
              <w:spacing w:before="240" w:after="60" w:line="240" w:lineRule="auto"/>
              <w:ind w:left="720" w:hanging="720"/>
              <w:outlineLvl w:val="2"/>
              <w:rPr>
                <w:b/>
                <w:bCs/>
                <w:sz w:val="24"/>
                <w:szCs w:val="24"/>
              </w:rPr>
            </w:pPr>
            <w:r>
              <w:rPr>
                <w:b/>
                <w:bCs/>
                <w:sz w:val="24"/>
                <w:szCs w:val="24"/>
              </w:rPr>
              <w:t>72</w:t>
            </w:r>
          </w:p>
        </w:tc>
        <w:tc>
          <w:tcPr>
            <w:tcW w:w="1417" w:type="dxa"/>
            <w:tcBorders>
              <w:top w:val="single" w:sz="4" w:space="0" w:color="auto"/>
              <w:left w:val="single" w:sz="4" w:space="0" w:color="auto"/>
              <w:bottom w:val="single" w:sz="4" w:space="0" w:color="auto"/>
              <w:right w:val="single" w:sz="4" w:space="0" w:color="auto"/>
            </w:tcBorders>
            <w:hideMark/>
          </w:tcPr>
          <w:p w:rsidR="002C332E" w:rsidRPr="00BF2383" w:rsidRDefault="00833675" w:rsidP="008E5BF8">
            <w:pPr>
              <w:keepNext/>
              <w:spacing w:before="240" w:after="60" w:line="240" w:lineRule="auto"/>
              <w:ind w:left="720" w:hanging="720"/>
              <w:outlineLvl w:val="2"/>
              <w:rPr>
                <w:b/>
                <w:bCs/>
                <w:sz w:val="24"/>
                <w:szCs w:val="24"/>
              </w:rPr>
            </w:pPr>
            <w:r>
              <w:rPr>
                <w:b/>
                <w:bCs/>
                <w:sz w:val="24"/>
                <w:szCs w:val="24"/>
                <w:lang w:val="en-US"/>
              </w:rPr>
              <w:t>72</w:t>
            </w:r>
          </w:p>
        </w:tc>
        <w:tc>
          <w:tcPr>
            <w:tcW w:w="1418" w:type="dxa"/>
            <w:tcBorders>
              <w:top w:val="single" w:sz="4" w:space="0" w:color="auto"/>
              <w:left w:val="single" w:sz="4" w:space="0" w:color="auto"/>
              <w:bottom w:val="single" w:sz="4" w:space="0" w:color="auto"/>
              <w:right w:val="single" w:sz="4" w:space="0" w:color="auto"/>
            </w:tcBorders>
          </w:tcPr>
          <w:p w:rsidR="002C332E" w:rsidRPr="00BF2383" w:rsidRDefault="002C332E" w:rsidP="008E5BF8">
            <w:pPr>
              <w:keepNext/>
              <w:spacing w:before="240" w:after="60" w:line="240" w:lineRule="auto"/>
              <w:ind w:left="720" w:hanging="720"/>
              <w:outlineLvl w:val="2"/>
              <w:rPr>
                <w:b/>
                <w:bCs/>
                <w:sz w:val="24"/>
                <w:szCs w:val="24"/>
                <w:lang w:val="en-US"/>
              </w:rPr>
            </w:pPr>
          </w:p>
        </w:tc>
        <w:tc>
          <w:tcPr>
            <w:tcW w:w="1559" w:type="dxa"/>
            <w:tcBorders>
              <w:top w:val="single" w:sz="4" w:space="0" w:color="auto"/>
              <w:left w:val="single" w:sz="4" w:space="0" w:color="auto"/>
              <w:bottom w:val="single" w:sz="4" w:space="0" w:color="auto"/>
              <w:right w:val="single" w:sz="4" w:space="0" w:color="auto"/>
            </w:tcBorders>
          </w:tcPr>
          <w:p w:rsidR="002C332E" w:rsidRPr="00BF2383" w:rsidRDefault="002C332E" w:rsidP="008E5BF8">
            <w:pPr>
              <w:keepNext/>
              <w:spacing w:before="240" w:after="60" w:line="240" w:lineRule="auto"/>
              <w:ind w:left="720" w:hanging="720"/>
              <w:outlineLvl w:val="2"/>
              <w:rPr>
                <w:b/>
                <w:bCs/>
                <w:sz w:val="24"/>
                <w:szCs w:val="24"/>
                <w:lang w:val="en-US"/>
              </w:rPr>
            </w:pPr>
          </w:p>
        </w:tc>
        <w:tc>
          <w:tcPr>
            <w:tcW w:w="1559" w:type="dxa"/>
            <w:tcBorders>
              <w:top w:val="single" w:sz="4" w:space="0" w:color="auto"/>
              <w:left w:val="single" w:sz="4" w:space="0" w:color="auto"/>
              <w:bottom w:val="single" w:sz="4" w:space="0" w:color="auto"/>
              <w:right w:val="single" w:sz="4" w:space="0" w:color="auto"/>
            </w:tcBorders>
          </w:tcPr>
          <w:p w:rsidR="002C332E" w:rsidRPr="00BF2383" w:rsidRDefault="002C332E" w:rsidP="008E5BF8">
            <w:pPr>
              <w:keepNext/>
              <w:spacing w:before="240" w:after="60" w:line="240" w:lineRule="auto"/>
              <w:ind w:left="720" w:hanging="720"/>
              <w:outlineLvl w:val="2"/>
              <w:rPr>
                <w:b/>
                <w:bCs/>
                <w:sz w:val="24"/>
                <w:szCs w:val="24"/>
              </w:rPr>
            </w:pPr>
          </w:p>
        </w:tc>
      </w:tr>
    </w:tbl>
    <w:p w:rsidR="009B18F5" w:rsidRPr="00B64498" w:rsidRDefault="009B18F5" w:rsidP="00B64498">
      <w:pPr>
        <w:pStyle w:val="afd"/>
        <w:keepNext/>
        <w:numPr>
          <w:ilvl w:val="0"/>
          <w:numId w:val="32"/>
        </w:numPr>
        <w:spacing w:before="240" w:after="120"/>
        <w:jc w:val="both"/>
        <w:outlineLvl w:val="0"/>
        <w:rPr>
          <w:rFonts w:ascii="Times New Roman" w:eastAsia="Times New Roman" w:hAnsi="Times New Roman"/>
          <w:b/>
          <w:bCs/>
          <w:kern w:val="32"/>
          <w:sz w:val="36"/>
          <w:szCs w:val="36"/>
        </w:rPr>
      </w:pPr>
      <w:r w:rsidRPr="00B64498">
        <w:rPr>
          <w:rFonts w:ascii="Times New Roman" w:eastAsia="Times New Roman" w:hAnsi="Times New Roman"/>
          <w:b/>
          <w:bCs/>
          <w:kern w:val="32"/>
          <w:sz w:val="36"/>
          <w:szCs w:val="36"/>
        </w:rPr>
        <w:t>Формы контроля знаний студентов</w:t>
      </w:r>
    </w:p>
    <w:tbl>
      <w:tblPr>
        <w:tblW w:w="106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3"/>
        <w:gridCol w:w="1413"/>
        <w:gridCol w:w="395"/>
        <w:gridCol w:w="395"/>
        <w:gridCol w:w="395"/>
        <w:gridCol w:w="395"/>
        <w:gridCol w:w="395"/>
        <w:gridCol w:w="395"/>
        <w:gridCol w:w="395"/>
        <w:gridCol w:w="396"/>
        <w:gridCol w:w="387"/>
        <w:gridCol w:w="9"/>
        <w:gridCol w:w="370"/>
        <w:gridCol w:w="379"/>
        <w:gridCol w:w="380"/>
        <w:gridCol w:w="405"/>
        <w:gridCol w:w="465"/>
        <w:gridCol w:w="570"/>
        <w:gridCol w:w="542"/>
        <w:gridCol w:w="1418"/>
      </w:tblGrid>
      <w:tr w:rsidR="009B18F5" w:rsidRPr="001575F6" w:rsidTr="00264098">
        <w:tc>
          <w:tcPr>
            <w:tcW w:w="1133" w:type="dxa"/>
            <w:vMerge w:val="restart"/>
          </w:tcPr>
          <w:p w:rsidR="009B18F5" w:rsidRPr="001575F6" w:rsidRDefault="009B18F5" w:rsidP="00264098">
            <w:pPr>
              <w:spacing w:after="0" w:line="240" w:lineRule="auto"/>
              <w:ind w:right="-108"/>
              <w:jc w:val="both"/>
              <w:rPr>
                <w:rFonts w:ascii="Times New Roman" w:eastAsia="Calibri" w:hAnsi="Times New Roman" w:cs="Times New Roman"/>
                <w:sz w:val="24"/>
                <w:szCs w:val="24"/>
              </w:rPr>
            </w:pPr>
            <w:r w:rsidRPr="001575F6">
              <w:rPr>
                <w:rFonts w:ascii="Times New Roman" w:eastAsia="Calibri" w:hAnsi="Times New Roman" w:cs="Times New Roman"/>
                <w:sz w:val="24"/>
                <w:szCs w:val="24"/>
              </w:rPr>
              <w:t>Тип контроля</w:t>
            </w:r>
          </w:p>
        </w:tc>
        <w:tc>
          <w:tcPr>
            <w:tcW w:w="1413" w:type="dxa"/>
            <w:vMerge w:val="restart"/>
          </w:tcPr>
          <w:p w:rsidR="009B18F5" w:rsidRPr="001575F6" w:rsidRDefault="009B18F5" w:rsidP="00264098">
            <w:pPr>
              <w:spacing w:after="0" w:line="240" w:lineRule="auto"/>
              <w:jc w:val="both"/>
              <w:rPr>
                <w:rFonts w:ascii="Times New Roman" w:eastAsia="Calibri" w:hAnsi="Times New Roman" w:cs="Times New Roman"/>
                <w:sz w:val="24"/>
                <w:szCs w:val="24"/>
              </w:rPr>
            </w:pPr>
            <w:r w:rsidRPr="001575F6">
              <w:rPr>
                <w:rFonts w:ascii="Times New Roman" w:eastAsia="Calibri" w:hAnsi="Times New Roman" w:cs="Times New Roman"/>
                <w:sz w:val="24"/>
                <w:szCs w:val="24"/>
              </w:rPr>
              <w:t>Форма контроля</w:t>
            </w:r>
          </w:p>
        </w:tc>
        <w:tc>
          <w:tcPr>
            <w:tcW w:w="1580" w:type="dxa"/>
            <w:gridSpan w:val="4"/>
          </w:tcPr>
          <w:p w:rsidR="009B18F5" w:rsidRPr="001575F6" w:rsidRDefault="009B18F5" w:rsidP="00264098">
            <w:pPr>
              <w:spacing w:after="0" w:line="240" w:lineRule="auto"/>
              <w:jc w:val="both"/>
              <w:rPr>
                <w:rFonts w:ascii="Times New Roman" w:eastAsia="Calibri" w:hAnsi="Times New Roman" w:cs="Times New Roman"/>
                <w:sz w:val="24"/>
                <w:szCs w:val="24"/>
              </w:rPr>
            </w:pPr>
            <w:r w:rsidRPr="001575F6">
              <w:rPr>
                <w:rFonts w:ascii="Times New Roman" w:eastAsia="Calibri" w:hAnsi="Times New Roman" w:cs="Times New Roman"/>
                <w:sz w:val="24"/>
                <w:szCs w:val="24"/>
              </w:rPr>
              <w:t>1 год</w:t>
            </w:r>
          </w:p>
        </w:tc>
        <w:tc>
          <w:tcPr>
            <w:tcW w:w="1581" w:type="dxa"/>
            <w:gridSpan w:val="4"/>
          </w:tcPr>
          <w:p w:rsidR="009B18F5" w:rsidRPr="001575F6" w:rsidRDefault="009B18F5" w:rsidP="00264098">
            <w:pPr>
              <w:spacing w:after="0" w:line="240" w:lineRule="auto"/>
              <w:jc w:val="both"/>
              <w:rPr>
                <w:rFonts w:ascii="Times New Roman" w:eastAsia="Calibri" w:hAnsi="Times New Roman" w:cs="Times New Roman"/>
                <w:sz w:val="24"/>
                <w:szCs w:val="24"/>
              </w:rPr>
            </w:pPr>
            <w:r w:rsidRPr="001575F6">
              <w:rPr>
                <w:rFonts w:ascii="Times New Roman" w:eastAsia="Calibri" w:hAnsi="Times New Roman" w:cs="Times New Roman"/>
                <w:sz w:val="24"/>
                <w:szCs w:val="24"/>
              </w:rPr>
              <w:t>2 год</w:t>
            </w:r>
          </w:p>
        </w:tc>
        <w:tc>
          <w:tcPr>
            <w:tcW w:w="1525" w:type="dxa"/>
            <w:gridSpan w:val="5"/>
            <w:shd w:val="clear" w:color="auto" w:fill="auto"/>
          </w:tcPr>
          <w:p w:rsidR="009B18F5" w:rsidRPr="001575F6" w:rsidRDefault="009B18F5" w:rsidP="00264098">
            <w:pPr>
              <w:spacing w:after="0" w:line="240" w:lineRule="auto"/>
              <w:jc w:val="both"/>
              <w:rPr>
                <w:rFonts w:ascii="Times New Roman" w:eastAsia="Calibri" w:hAnsi="Times New Roman" w:cs="Times New Roman"/>
                <w:sz w:val="24"/>
                <w:szCs w:val="24"/>
              </w:rPr>
            </w:pPr>
            <w:r w:rsidRPr="001575F6">
              <w:rPr>
                <w:rFonts w:ascii="Times New Roman" w:eastAsia="Calibri" w:hAnsi="Times New Roman" w:cs="Times New Roman"/>
                <w:sz w:val="24"/>
                <w:szCs w:val="24"/>
              </w:rPr>
              <w:t xml:space="preserve">3 год  БАК  </w:t>
            </w:r>
          </w:p>
        </w:tc>
        <w:tc>
          <w:tcPr>
            <w:tcW w:w="1982" w:type="dxa"/>
            <w:gridSpan w:val="4"/>
          </w:tcPr>
          <w:p w:rsidR="009B18F5" w:rsidRPr="001575F6" w:rsidRDefault="009B18F5" w:rsidP="00264098">
            <w:pPr>
              <w:spacing w:after="0" w:line="240" w:lineRule="auto"/>
              <w:jc w:val="both"/>
              <w:rPr>
                <w:rFonts w:ascii="Times New Roman" w:eastAsia="Calibri" w:hAnsi="Times New Roman" w:cs="Times New Roman"/>
                <w:sz w:val="24"/>
                <w:szCs w:val="24"/>
              </w:rPr>
            </w:pPr>
            <w:r w:rsidRPr="001575F6">
              <w:rPr>
                <w:rFonts w:ascii="Times New Roman" w:eastAsia="Calibri" w:hAnsi="Times New Roman" w:cs="Times New Roman"/>
                <w:sz w:val="24"/>
                <w:szCs w:val="24"/>
                <w:lang w:val="en-US"/>
              </w:rPr>
              <w:t xml:space="preserve">4 </w:t>
            </w:r>
            <w:r w:rsidRPr="001575F6">
              <w:rPr>
                <w:rFonts w:ascii="Times New Roman" w:eastAsia="Calibri" w:hAnsi="Times New Roman" w:cs="Times New Roman"/>
                <w:sz w:val="24"/>
                <w:szCs w:val="24"/>
              </w:rPr>
              <w:t>курс БАК</w:t>
            </w:r>
          </w:p>
        </w:tc>
        <w:tc>
          <w:tcPr>
            <w:tcW w:w="1418" w:type="dxa"/>
            <w:vMerge w:val="restart"/>
          </w:tcPr>
          <w:p w:rsidR="009B18F5" w:rsidRPr="001575F6" w:rsidRDefault="009B18F5" w:rsidP="00264098">
            <w:pPr>
              <w:spacing w:after="0" w:line="240" w:lineRule="auto"/>
              <w:jc w:val="both"/>
              <w:rPr>
                <w:rFonts w:ascii="Times New Roman" w:eastAsia="Calibri" w:hAnsi="Times New Roman" w:cs="Times New Roman"/>
                <w:sz w:val="24"/>
                <w:szCs w:val="24"/>
              </w:rPr>
            </w:pPr>
            <w:r w:rsidRPr="001575F6">
              <w:rPr>
                <w:rFonts w:ascii="Times New Roman" w:eastAsia="Calibri" w:hAnsi="Times New Roman" w:cs="Times New Roman"/>
                <w:sz w:val="24"/>
                <w:szCs w:val="24"/>
              </w:rPr>
              <w:t>Параметры **</w:t>
            </w:r>
          </w:p>
        </w:tc>
      </w:tr>
      <w:tr w:rsidR="009B18F5" w:rsidRPr="001575F6" w:rsidTr="00264098">
        <w:tc>
          <w:tcPr>
            <w:tcW w:w="1133" w:type="dxa"/>
            <w:vMerge/>
          </w:tcPr>
          <w:p w:rsidR="009B18F5" w:rsidRPr="001575F6" w:rsidRDefault="009B18F5" w:rsidP="00264098">
            <w:pPr>
              <w:spacing w:after="0" w:line="240" w:lineRule="auto"/>
              <w:ind w:right="-108"/>
              <w:jc w:val="both"/>
              <w:rPr>
                <w:rFonts w:ascii="Times New Roman" w:eastAsia="Calibri" w:hAnsi="Times New Roman" w:cs="Times New Roman"/>
                <w:sz w:val="24"/>
                <w:szCs w:val="24"/>
              </w:rPr>
            </w:pPr>
          </w:p>
        </w:tc>
        <w:tc>
          <w:tcPr>
            <w:tcW w:w="1413" w:type="dxa"/>
            <w:vMerge/>
          </w:tcPr>
          <w:p w:rsidR="009B18F5" w:rsidRPr="001575F6" w:rsidRDefault="009B18F5" w:rsidP="00264098">
            <w:pPr>
              <w:spacing w:after="0" w:line="240" w:lineRule="auto"/>
              <w:jc w:val="both"/>
              <w:rPr>
                <w:rFonts w:ascii="Times New Roman" w:eastAsia="Calibri" w:hAnsi="Times New Roman" w:cs="Times New Roman"/>
                <w:sz w:val="24"/>
                <w:szCs w:val="24"/>
              </w:rPr>
            </w:pPr>
          </w:p>
        </w:tc>
        <w:tc>
          <w:tcPr>
            <w:tcW w:w="395" w:type="dxa"/>
          </w:tcPr>
          <w:p w:rsidR="009B18F5" w:rsidRPr="001575F6" w:rsidRDefault="009B18F5" w:rsidP="00264098">
            <w:pPr>
              <w:spacing w:after="0" w:line="240" w:lineRule="auto"/>
              <w:jc w:val="both"/>
              <w:rPr>
                <w:rFonts w:ascii="Times New Roman" w:eastAsia="Calibri" w:hAnsi="Times New Roman" w:cs="Times New Roman"/>
                <w:sz w:val="24"/>
                <w:szCs w:val="24"/>
              </w:rPr>
            </w:pPr>
            <w:r w:rsidRPr="001575F6">
              <w:rPr>
                <w:rFonts w:ascii="Times New Roman" w:eastAsia="Calibri" w:hAnsi="Times New Roman" w:cs="Times New Roman"/>
                <w:sz w:val="24"/>
                <w:szCs w:val="24"/>
              </w:rPr>
              <w:t>1</w:t>
            </w:r>
          </w:p>
        </w:tc>
        <w:tc>
          <w:tcPr>
            <w:tcW w:w="395" w:type="dxa"/>
          </w:tcPr>
          <w:p w:rsidR="009B18F5" w:rsidRPr="001575F6" w:rsidRDefault="009B18F5" w:rsidP="00264098">
            <w:pPr>
              <w:spacing w:after="0" w:line="240" w:lineRule="auto"/>
              <w:jc w:val="both"/>
              <w:rPr>
                <w:rFonts w:ascii="Times New Roman" w:eastAsia="Calibri" w:hAnsi="Times New Roman" w:cs="Times New Roman"/>
                <w:sz w:val="24"/>
                <w:szCs w:val="24"/>
              </w:rPr>
            </w:pPr>
            <w:r w:rsidRPr="001575F6">
              <w:rPr>
                <w:rFonts w:ascii="Times New Roman" w:eastAsia="Calibri" w:hAnsi="Times New Roman" w:cs="Times New Roman"/>
                <w:sz w:val="24"/>
                <w:szCs w:val="24"/>
              </w:rPr>
              <w:t>2</w:t>
            </w:r>
          </w:p>
        </w:tc>
        <w:tc>
          <w:tcPr>
            <w:tcW w:w="395" w:type="dxa"/>
          </w:tcPr>
          <w:p w:rsidR="009B18F5" w:rsidRPr="001575F6" w:rsidRDefault="009B18F5" w:rsidP="00264098">
            <w:pPr>
              <w:spacing w:after="0" w:line="240" w:lineRule="auto"/>
              <w:jc w:val="both"/>
              <w:rPr>
                <w:rFonts w:ascii="Times New Roman" w:eastAsia="Calibri" w:hAnsi="Times New Roman" w:cs="Times New Roman"/>
                <w:sz w:val="24"/>
                <w:szCs w:val="24"/>
              </w:rPr>
            </w:pPr>
            <w:r w:rsidRPr="001575F6">
              <w:rPr>
                <w:rFonts w:ascii="Times New Roman" w:eastAsia="Calibri" w:hAnsi="Times New Roman" w:cs="Times New Roman"/>
                <w:sz w:val="24"/>
                <w:szCs w:val="24"/>
              </w:rPr>
              <w:t>3</w:t>
            </w:r>
          </w:p>
        </w:tc>
        <w:tc>
          <w:tcPr>
            <w:tcW w:w="395" w:type="dxa"/>
          </w:tcPr>
          <w:p w:rsidR="009B18F5" w:rsidRPr="001575F6" w:rsidRDefault="009B18F5" w:rsidP="00264098">
            <w:pPr>
              <w:spacing w:after="0" w:line="240" w:lineRule="auto"/>
              <w:jc w:val="both"/>
              <w:rPr>
                <w:rFonts w:ascii="Times New Roman" w:eastAsia="Calibri" w:hAnsi="Times New Roman" w:cs="Times New Roman"/>
                <w:sz w:val="24"/>
                <w:szCs w:val="24"/>
              </w:rPr>
            </w:pPr>
            <w:r w:rsidRPr="001575F6">
              <w:rPr>
                <w:rFonts w:ascii="Times New Roman" w:eastAsia="Calibri" w:hAnsi="Times New Roman" w:cs="Times New Roman"/>
                <w:sz w:val="24"/>
                <w:szCs w:val="24"/>
              </w:rPr>
              <w:t>4</w:t>
            </w:r>
          </w:p>
        </w:tc>
        <w:tc>
          <w:tcPr>
            <w:tcW w:w="395" w:type="dxa"/>
          </w:tcPr>
          <w:p w:rsidR="009B18F5" w:rsidRPr="001575F6" w:rsidRDefault="009B18F5" w:rsidP="00264098">
            <w:pPr>
              <w:spacing w:after="0" w:line="240" w:lineRule="auto"/>
              <w:jc w:val="both"/>
              <w:rPr>
                <w:rFonts w:ascii="Times New Roman" w:eastAsia="Calibri" w:hAnsi="Times New Roman" w:cs="Times New Roman"/>
                <w:sz w:val="24"/>
                <w:szCs w:val="24"/>
              </w:rPr>
            </w:pPr>
            <w:r w:rsidRPr="001575F6">
              <w:rPr>
                <w:rFonts w:ascii="Times New Roman" w:eastAsia="Calibri" w:hAnsi="Times New Roman" w:cs="Times New Roman"/>
                <w:sz w:val="24"/>
                <w:szCs w:val="24"/>
              </w:rPr>
              <w:t>1</w:t>
            </w:r>
          </w:p>
        </w:tc>
        <w:tc>
          <w:tcPr>
            <w:tcW w:w="395" w:type="dxa"/>
          </w:tcPr>
          <w:p w:rsidR="009B18F5" w:rsidRPr="001575F6" w:rsidRDefault="009B18F5" w:rsidP="00264098">
            <w:pPr>
              <w:spacing w:after="0" w:line="240" w:lineRule="auto"/>
              <w:jc w:val="both"/>
              <w:rPr>
                <w:rFonts w:ascii="Times New Roman" w:eastAsia="Calibri" w:hAnsi="Times New Roman" w:cs="Times New Roman"/>
                <w:sz w:val="24"/>
                <w:szCs w:val="24"/>
              </w:rPr>
            </w:pPr>
            <w:r w:rsidRPr="001575F6">
              <w:rPr>
                <w:rFonts w:ascii="Times New Roman" w:eastAsia="Calibri" w:hAnsi="Times New Roman" w:cs="Times New Roman"/>
                <w:sz w:val="24"/>
                <w:szCs w:val="24"/>
              </w:rPr>
              <w:t>2</w:t>
            </w:r>
          </w:p>
        </w:tc>
        <w:tc>
          <w:tcPr>
            <w:tcW w:w="395" w:type="dxa"/>
          </w:tcPr>
          <w:p w:rsidR="009B18F5" w:rsidRPr="001575F6" w:rsidRDefault="009B18F5" w:rsidP="00264098">
            <w:pPr>
              <w:spacing w:after="0" w:line="240" w:lineRule="auto"/>
              <w:jc w:val="both"/>
              <w:rPr>
                <w:rFonts w:ascii="Times New Roman" w:eastAsia="Calibri" w:hAnsi="Times New Roman" w:cs="Times New Roman"/>
                <w:sz w:val="24"/>
                <w:szCs w:val="24"/>
              </w:rPr>
            </w:pPr>
            <w:r w:rsidRPr="001575F6">
              <w:rPr>
                <w:rFonts w:ascii="Times New Roman" w:eastAsia="Calibri" w:hAnsi="Times New Roman" w:cs="Times New Roman"/>
                <w:sz w:val="24"/>
                <w:szCs w:val="24"/>
              </w:rPr>
              <w:t>3</w:t>
            </w:r>
          </w:p>
        </w:tc>
        <w:tc>
          <w:tcPr>
            <w:tcW w:w="396" w:type="dxa"/>
          </w:tcPr>
          <w:p w:rsidR="009B18F5" w:rsidRPr="001575F6" w:rsidRDefault="009B18F5" w:rsidP="00264098">
            <w:pPr>
              <w:spacing w:after="0" w:line="240" w:lineRule="auto"/>
              <w:jc w:val="both"/>
              <w:rPr>
                <w:rFonts w:ascii="Times New Roman" w:eastAsia="Calibri" w:hAnsi="Times New Roman" w:cs="Times New Roman"/>
                <w:sz w:val="24"/>
                <w:szCs w:val="24"/>
              </w:rPr>
            </w:pPr>
            <w:r w:rsidRPr="001575F6">
              <w:rPr>
                <w:rFonts w:ascii="Times New Roman" w:eastAsia="Calibri" w:hAnsi="Times New Roman" w:cs="Times New Roman"/>
                <w:sz w:val="24"/>
                <w:szCs w:val="24"/>
              </w:rPr>
              <w:t>4</w:t>
            </w:r>
          </w:p>
        </w:tc>
        <w:tc>
          <w:tcPr>
            <w:tcW w:w="387" w:type="dxa"/>
            <w:shd w:val="clear" w:color="auto" w:fill="auto"/>
          </w:tcPr>
          <w:p w:rsidR="009B18F5" w:rsidRPr="001575F6" w:rsidRDefault="009B18F5" w:rsidP="00264098">
            <w:pPr>
              <w:spacing w:after="0" w:line="240" w:lineRule="auto"/>
              <w:jc w:val="both"/>
              <w:rPr>
                <w:rFonts w:ascii="Times New Roman" w:eastAsia="Calibri" w:hAnsi="Times New Roman" w:cs="Times New Roman"/>
                <w:sz w:val="24"/>
                <w:szCs w:val="24"/>
              </w:rPr>
            </w:pPr>
            <w:r w:rsidRPr="001575F6">
              <w:rPr>
                <w:rFonts w:ascii="Times New Roman" w:eastAsia="Calibri" w:hAnsi="Times New Roman" w:cs="Times New Roman"/>
                <w:sz w:val="24"/>
                <w:szCs w:val="24"/>
              </w:rPr>
              <w:t>1</w:t>
            </w:r>
          </w:p>
        </w:tc>
        <w:tc>
          <w:tcPr>
            <w:tcW w:w="379" w:type="dxa"/>
            <w:gridSpan w:val="2"/>
            <w:shd w:val="clear" w:color="auto" w:fill="auto"/>
          </w:tcPr>
          <w:p w:rsidR="009B18F5" w:rsidRPr="001575F6" w:rsidRDefault="009B18F5" w:rsidP="00264098">
            <w:pPr>
              <w:spacing w:after="0" w:line="240" w:lineRule="auto"/>
              <w:jc w:val="both"/>
              <w:rPr>
                <w:rFonts w:ascii="Times New Roman" w:eastAsia="Calibri" w:hAnsi="Times New Roman" w:cs="Times New Roman"/>
                <w:sz w:val="24"/>
                <w:szCs w:val="24"/>
              </w:rPr>
            </w:pPr>
            <w:r w:rsidRPr="001575F6">
              <w:rPr>
                <w:rFonts w:ascii="Times New Roman" w:eastAsia="Calibri" w:hAnsi="Times New Roman" w:cs="Times New Roman"/>
                <w:sz w:val="24"/>
                <w:szCs w:val="24"/>
              </w:rPr>
              <w:t>2</w:t>
            </w:r>
          </w:p>
        </w:tc>
        <w:tc>
          <w:tcPr>
            <w:tcW w:w="379" w:type="dxa"/>
            <w:shd w:val="clear" w:color="auto" w:fill="auto"/>
          </w:tcPr>
          <w:p w:rsidR="009B18F5" w:rsidRPr="001575F6" w:rsidRDefault="009B18F5" w:rsidP="00264098">
            <w:pPr>
              <w:spacing w:after="0" w:line="240" w:lineRule="auto"/>
              <w:jc w:val="both"/>
              <w:rPr>
                <w:rFonts w:ascii="Times New Roman" w:eastAsia="Calibri" w:hAnsi="Times New Roman" w:cs="Times New Roman"/>
                <w:sz w:val="24"/>
                <w:szCs w:val="24"/>
              </w:rPr>
            </w:pPr>
            <w:r w:rsidRPr="001575F6">
              <w:rPr>
                <w:rFonts w:ascii="Times New Roman" w:eastAsia="Calibri" w:hAnsi="Times New Roman" w:cs="Times New Roman"/>
                <w:sz w:val="24"/>
                <w:szCs w:val="24"/>
              </w:rPr>
              <w:t>3</w:t>
            </w:r>
          </w:p>
        </w:tc>
        <w:tc>
          <w:tcPr>
            <w:tcW w:w="380" w:type="dxa"/>
            <w:shd w:val="clear" w:color="auto" w:fill="auto"/>
          </w:tcPr>
          <w:p w:rsidR="009B18F5" w:rsidRPr="001575F6" w:rsidRDefault="009B18F5" w:rsidP="00264098">
            <w:pPr>
              <w:spacing w:after="0" w:line="240" w:lineRule="auto"/>
              <w:jc w:val="both"/>
              <w:rPr>
                <w:rFonts w:ascii="Times New Roman" w:eastAsia="Calibri" w:hAnsi="Times New Roman" w:cs="Times New Roman"/>
                <w:sz w:val="24"/>
                <w:szCs w:val="24"/>
              </w:rPr>
            </w:pPr>
            <w:r w:rsidRPr="001575F6">
              <w:rPr>
                <w:rFonts w:ascii="Times New Roman" w:eastAsia="Calibri" w:hAnsi="Times New Roman" w:cs="Times New Roman"/>
                <w:sz w:val="24"/>
                <w:szCs w:val="24"/>
              </w:rPr>
              <w:t>4</w:t>
            </w:r>
          </w:p>
        </w:tc>
        <w:tc>
          <w:tcPr>
            <w:tcW w:w="405" w:type="dxa"/>
            <w:tcBorders>
              <w:right w:val="single" w:sz="4" w:space="0" w:color="auto"/>
            </w:tcBorders>
          </w:tcPr>
          <w:p w:rsidR="009B18F5" w:rsidRPr="001575F6" w:rsidRDefault="009B18F5" w:rsidP="00264098">
            <w:pPr>
              <w:spacing w:after="0" w:line="240" w:lineRule="auto"/>
              <w:jc w:val="both"/>
              <w:rPr>
                <w:rFonts w:ascii="Times New Roman" w:eastAsia="Calibri" w:hAnsi="Times New Roman" w:cs="Times New Roman"/>
                <w:sz w:val="24"/>
                <w:szCs w:val="24"/>
              </w:rPr>
            </w:pPr>
            <w:r w:rsidRPr="001575F6">
              <w:rPr>
                <w:rFonts w:ascii="Times New Roman" w:eastAsia="Calibri" w:hAnsi="Times New Roman" w:cs="Times New Roman"/>
                <w:sz w:val="24"/>
                <w:szCs w:val="24"/>
              </w:rPr>
              <w:t>1</w:t>
            </w:r>
          </w:p>
        </w:tc>
        <w:tc>
          <w:tcPr>
            <w:tcW w:w="465" w:type="dxa"/>
            <w:tcBorders>
              <w:right w:val="single" w:sz="4" w:space="0" w:color="auto"/>
            </w:tcBorders>
          </w:tcPr>
          <w:p w:rsidR="009B18F5" w:rsidRPr="001575F6" w:rsidRDefault="009B18F5" w:rsidP="00264098">
            <w:pPr>
              <w:spacing w:after="0" w:line="240" w:lineRule="auto"/>
              <w:jc w:val="both"/>
              <w:rPr>
                <w:rFonts w:ascii="Times New Roman" w:eastAsia="Calibri" w:hAnsi="Times New Roman" w:cs="Times New Roman"/>
                <w:sz w:val="24"/>
                <w:szCs w:val="24"/>
              </w:rPr>
            </w:pPr>
            <w:r w:rsidRPr="001575F6">
              <w:rPr>
                <w:rFonts w:ascii="Times New Roman" w:eastAsia="Calibri" w:hAnsi="Times New Roman" w:cs="Times New Roman"/>
                <w:sz w:val="24"/>
                <w:szCs w:val="24"/>
              </w:rPr>
              <w:t>2</w:t>
            </w:r>
          </w:p>
        </w:tc>
        <w:tc>
          <w:tcPr>
            <w:tcW w:w="570" w:type="dxa"/>
            <w:tcBorders>
              <w:left w:val="single" w:sz="4" w:space="0" w:color="auto"/>
              <w:right w:val="single" w:sz="4" w:space="0" w:color="auto"/>
            </w:tcBorders>
          </w:tcPr>
          <w:p w:rsidR="009B18F5" w:rsidRPr="001575F6" w:rsidRDefault="009B18F5" w:rsidP="00264098">
            <w:pPr>
              <w:spacing w:after="0" w:line="240" w:lineRule="auto"/>
              <w:jc w:val="both"/>
              <w:rPr>
                <w:rFonts w:ascii="Times New Roman" w:eastAsia="Calibri" w:hAnsi="Times New Roman" w:cs="Times New Roman"/>
                <w:sz w:val="24"/>
                <w:szCs w:val="24"/>
              </w:rPr>
            </w:pPr>
            <w:r w:rsidRPr="001575F6">
              <w:rPr>
                <w:rFonts w:ascii="Times New Roman" w:eastAsia="Calibri" w:hAnsi="Times New Roman" w:cs="Times New Roman"/>
                <w:sz w:val="24"/>
                <w:szCs w:val="24"/>
              </w:rPr>
              <w:t>3</w:t>
            </w:r>
          </w:p>
        </w:tc>
        <w:tc>
          <w:tcPr>
            <w:tcW w:w="542" w:type="dxa"/>
            <w:tcBorders>
              <w:left w:val="single" w:sz="4" w:space="0" w:color="auto"/>
            </w:tcBorders>
          </w:tcPr>
          <w:p w:rsidR="009B18F5" w:rsidRPr="001575F6" w:rsidRDefault="009B18F5" w:rsidP="00264098">
            <w:pPr>
              <w:spacing w:after="0" w:line="240" w:lineRule="auto"/>
              <w:jc w:val="both"/>
              <w:rPr>
                <w:rFonts w:ascii="Times New Roman" w:eastAsia="Calibri" w:hAnsi="Times New Roman" w:cs="Times New Roman"/>
                <w:sz w:val="24"/>
                <w:szCs w:val="24"/>
              </w:rPr>
            </w:pPr>
            <w:r w:rsidRPr="001575F6">
              <w:rPr>
                <w:rFonts w:ascii="Times New Roman" w:eastAsia="Calibri" w:hAnsi="Times New Roman" w:cs="Times New Roman"/>
                <w:sz w:val="24"/>
                <w:szCs w:val="24"/>
              </w:rPr>
              <w:t>4</w:t>
            </w:r>
          </w:p>
        </w:tc>
        <w:tc>
          <w:tcPr>
            <w:tcW w:w="1418" w:type="dxa"/>
            <w:vMerge/>
          </w:tcPr>
          <w:p w:rsidR="009B18F5" w:rsidRPr="001575F6" w:rsidRDefault="009B18F5" w:rsidP="00264098">
            <w:pPr>
              <w:spacing w:after="0" w:line="240" w:lineRule="auto"/>
              <w:jc w:val="both"/>
              <w:rPr>
                <w:rFonts w:ascii="Times New Roman" w:eastAsia="Calibri" w:hAnsi="Times New Roman" w:cs="Times New Roman"/>
                <w:sz w:val="24"/>
                <w:szCs w:val="24"/>
              </w:rPr>
            </w:pPr>
          </w:p>
        </w:tc>
      </w:tr>
      <w:tr w:rsidR="009B18F5" w:rsidRPr="001575F6" w:rsidTr="00264098">
        <w:tc>
          <w:tcPr>
            <w:tcW w:w="1133" w:type="dxa"/>
            <w:vMerge w:val="restart"/>
          </w:tcPr>
          <w:p w:rsidR="009B18F5" w:rsidRPr="001575F6" w:rsidRDefault="009B18F5" w:rsidP="00264098">
            <w:pPr>
              <w:spacing w:after="0" w:line="240" w:lineRule="auto"/>
              <w:ind w:right="-108"/>
              <w:jc w:val="both"/>
              <w:rPr>
                <w:rFonts w:ascii="Times New Roman" w:eastAsia="Calibri" w:hAnsi="Times New Roman" w:cs="Times New Roman"/>
                <w:sz w:val="24"/>
                <w:szCs w:val="24"/>
              </w:rPr>
            </w:pPr>
            <w:r w:rsidRPr="001575F6">
              <w:rPr>
                <w:rFonts w:ascii="Times New Roman" w:eastAsia="Calibri" w:hAnsi="Times New Roman" w:cs="Times New Roman"/>
                <w:sz w:val="24"/>
                <w:szCs w:val="24"/>
              </w:rPr>
              <w:t>Текущий</w:t>
            </w:r>
          </w:p>
          <w:p w:rsidR="009B18F5" w:rsidRPr="001575F6" w:rsidRDefault="009B18F5" w:rsidP="00264098">
            <w:pPr>
              <w:spacing w:after="0" w:line="240" w:lineRule="auto"/>
              <w:ind w:right="-108"/>
              <w:jc w:val="both"/>
              <w:rPr>
                <w:rFonts w:ascii="Times New Roman" w:eastAsia="Calibri" w:hAnsi="Times New Roman" w:cs="Times New Roman"/>
                <w:sz w:val="24"/>
                <w:szCs w:val="24"/>
              </w:rPr>
            </w:pPr>
            <w:r w:rsidRPr="001575F6">
              <w:rPr>
                <w:rFonts w:ascii="Times New Roman" w:eastAsia="Calibri" w:hAnsi="Times New Roman" w:cs="Times New Roman"/>
                <w:sz w:val="24"/>
                <w:szCs w:val="24"/>
              </w:rPr>
              <w:t>(неделя)</w:t>
            </w:r>
          </w:p>
        </w:tc>
        <w:tc>
          <w:tcPr>
            <w:tcW w:w="1413" w:type="dxa"/>
          </w:tcPr>
          <w:p w:rsidR="009B18F5" w:rsidRPr="001575F6" w:rsidRDefault="009B18F5" w:rsidP="00264098">
            <w:pPr>
              <w:spacing w:after="0" w:line="240" w:lineRule="auto"/>
              <w:jc w:val="both"/>
              <w:rPr>
                <w:rFonts w:ascii="Times New Roman" w:eastAsia="Calibri" w:hAnsi="Times New Roman" w:cs="Times New Roman"/>
                <w:sz w:val="24"/>
                <w:szCs w:val="24"/>
              </w:rPr>
            </w:pPr>
            <w:r w:rsidRPr="001575F6">
              <w:rPr>
                <w:rFonts w:ascii="Times New Roman" w:eastAsia="Calibri" w:hAnsi="Times New Roman" w:cs="Times New Roman"/>
                <w:sz w:val="24"/>
                <w:szCs w:val="24"/>
              </w:rPr>
              <w:t>Контрольная работа</w:t>
            </w:r>
          </w:p>
        </w:tc>
        <w:tc>
          <w:tcPr>
            <w:tcW w:w="395" w:type="dxa"/>
          </w:tcPr>
          <w:p w:rsidR="009B18F5" w:rsidRPr="001575F6" w:rsidRDefault="009B18F5" w:rsidP="00264098">
            <w:pPr>
              <w:spacing w:after="0" w:line="240" w:lineRule="auto"/>
              <w:jc w:val="both"/>
              <w:rPr>
                <w:rFonts w:ascii="Times New Roman" w:eastAsia="Calibri" w:hAnsi="Times New Roman" w:cs="Times New Roman"/>
                <w:sz w:val="24"/>
                <w:szCs w:val="24"/>
              </w:rPr>
            </w:pPr>
          </w:p>
        </w:tc>
        <w:tc>
          <w:tcPr>
            <w:tcW w:w="395" w:type="dxa"/>
          </w:tcPr>
          <w:p w:rsidR="009B18F5" w:rsidRPr="001575F6" w:rsidRDefault="009B18F5" w:rsidP="00264098">
            <w:pPr>
              <w:spacing w:after="0" w:line="240" w:lineRule="auto"/>
              <w:jc w:val="both"/>
              <w:rPr>
                <w:rFonts w:ascii="Times New Roman" w:eastAsia="Calibri" w:hAnsi="Times New Roman" w:cs="Times New Roman"/>
                <w:sz w:val="24"/>
                <w:szCs w:val="24"/>
              </w:rPr>
            </w:pPr>
          </w:p>
        </w:tc>
        <w:tc>
          <w:tcPr>
            <w:tcW w:w="395" w:type="dxa"/>
          </w:tcPr>
          <w:p w:rsidR="009B18F5" w:rsidRPr="001575F6" w:rsidRDefault="009B18F5" w:rsidP="00264098">
            <w:pPr>
              <w:spacing w:after="0" w:line="240" w:lineRule="auto"/>
              <w:jc w:val="both"/>
              <w:rPr>
                <w:rFonts w:ascii="Times New Roman" w:eastAsia="Calibri" w:hAnsi="Times New Roman" w:cs="Times New Roman"/>
                <w:sz w:val="24"/>
                <w:szCs w:val="24"/>
                <w:lang w:val="en-US"/>
              </w:rPr>
            </w:pPr>
          </w:p>
        </w:tc>
        <w:tc>
          <w:tcPr>
            <w:tcW w:w="395" w:type="dxa"/>
          </w:tcPr>
          <w:p w:rsidR="009B18F5" w:rsidRPr="001575F6" w:rsidRDefault="009B18F5" w:rsidP="00264098">
            <w:pPr>
              <w:spacing w:after="0" w:line="240" w:lineRule="auto"/>
              <w:jc w:val="both"/>
              <w:rPr>
                <w:rFonts w:ascii="Times New Roman" w:eastAsia="Calibri" w:hAnsi="Times New Roman" w:cs="Times New Roman"/>
                <w:sz w:val="24"/>
                <w:szCs w:val="24"/>
              </w:rPr>
            </w:pPr>
          </w:p>
        </w:tc>
        <w:tc>
          <w:tcPr>
            <w:tcW w:w="395" w:type="dxa"/>
          </w:tcPr>
          <w:p w:rsidR="009B18F5" w:rsidRPr="001575F6" w:rsidRDefault="009B18F5" w:rsidP="00264098">
            <w:pPr>
              <w:spacing w:after="0" w:line="240" w:lineRule="auto"/>
              <w:jc w:val="both"/>
              <w:rPr>
                <w:rFonts w:ascii="Times New Roman" w:eastAsia="Calibri" w:hAnsi="Times New Roman" w:cs="Times New Roman"/>
                <w:sz w:val="24"/>
                <w:szCs w:val="24"/>
              </w:rPr>
            </w:pPr>
          </w:p>
        </w:tc>
        <w:tc>
          <w:tcPr>
            <w:tcW w:w="395" w:type="dxa"/>
          </w:tcPr>
          <w:p w:rsidR="009B18F5" w:rsidRPr="001575F6" w:rsidRDefault="009B18F5" w:rsidP="00264098">
            <w:pPr>
              <w:spacing w:after="0" w:line="240" w:lineRule="auto"/>
              <w:jc w:val="both"/>
              <w:rPr>
                <w:rFonts w:ascii="Times New Roman" w:eastAsia="Calibri" w:hAnsi="Times New Roman" w:cs="Times New Roman"/>
                <w:sz w:val="24"/>
                <w:szCs w:val="24"/>
              </w:rPr>
            </w:pPr>
          </w:p>
        </w:tc>
        <w:tc>
          <w:tcPr>
            <w:tcW w:w="395" w:type="dxa"/>
          </w:tcPr>
          <w:p w:rsidR="009B18F5" w:rsidRPr="001575F6" w:rsidRDefault="009B18F5" w:rsidP="00264098">
            <w:pPr>
              <w:spacing w:after="0" w:line="240" w:lineRule="auto"/>
              <w:jc w:val="both"/>
              <w:rPr>
                <w:rFonts w:ascii="Times New Roman" w:eastAsia="Calibri" w:hAnsi="Times New Roman" w:cs="Times New Roman"/>
                <w:sz w:val="24"/>
                <w:szCs w:val="24"/>
              </w:rPr>
            </w:pPr>
          </w:p>
        </w:tc>
        <w:tc>
          <w:tcPr>
            <w:tcW w:w="396" w:type="dxa"/>
          </w:tcPr>
          <w:p w:rsidR="009B18F5" w:rsidRPr="001575F6" w:rsidRDefault="009B18F5" w:rsidP="00264098">
            <w:pPr>
              <w:spacing w:after="0" w:line="240" w:lineRule="auto"/>
              <w:jc w:val="both"/>
              <w:rPr>
                <w:rFonts w:ascii="Times New Roman" w:eastAsia="Calibri" w:hAnsi="Times New Roman" w:cs="Times New Roman"/>
                <w:sz w:val="24"/>
                <w:szCs w:val="24"/>
              </w:rPr>
            </w:pPr>
          </w:p>
        </w:tc>
        <w:tc>
          <w:tcPr>
            <w:tcW w:w="387" w:type="dxa"/>
            <w:shd w:val="clear" w:color="auto" w:fill="auto"/>
          </w:tcPr>
          <w:p w:rsidR="009B18F5" w:rsidRPr="001575F6" w:rsidRDefault="009B18F5" w:rsidP="00264098">
            <w:pPr>
              <w:spacing w:after="0" w:line="240" w:lineRule="auto"/>
              <w:jc w:val="both"/>
              <w:rPr>
                <w:rFonts w:ascii="Times New Roman" w:eastAsia="Calibri" w:hAnsi="Times New Roman" w:cs="Times New Roman"/>
                <w:sz w:val="24"/>
                <w:szCs w:val="24"/>
              </w:rPr>
            </w:pPr>
          </w:p>
        </w:tc>
        <w:tc>
          <w:tcPr>
            <w:tcW w:w="379" w:type="dxa"/>
            <w:gridSpan w:val="2"/>
            <w:shd w:val="clear" w:color="auto" w:fill="auto"/>
          </w:tcPr>
          <w:p w:rsidR="009B18F5" w:rsidRPr="001575F6" w:rsidRDefault="009B18F5" w:rsidP="00264098">
            <w:pPr>
              <w:spacing w:after="0" w:line="240" w:lineRule="auto"/>
              <w:jc w:val="both"/>
              <w:rPr>
                <w:rFonts w:ascii="Times New Roman" w:eastAsia="Calibri" w:hAnsi="Times New Roman" w:cs="Times New Roman"/>
                <w:sz w:val="24"/>
                <w:szCs w:val="24"/>
                <w:lang w:val="en-US"/>
              </w:rPr>
            </w:pPr>
          </w:p>
        </w:tc>
        <w:tc>
          <w:tcPr>
            <w:tcW w:w="379" w:type="dxa"/>
            <w:shd w:val="clear" w:color="auto" w:fill="auto"/>
          </w:tcPr>
          <w:p w:rsidR="009B18F5" w:rsidRPr="001575F6" w:rsidRDefault="009B18F5" w:rsidP="00264098">
            <w:pPr>
              <w:spacing w:after="0" w:line="240" w:lineRule="auto"/>
              <w:jc w:val="both"/>
              <w:rPr>
                <w:rFonts w:ascii="Times New Roman" w:eastAsia="Calibri" w:hAnsi="Times New Roman" w:cs="Times New Roman"/>
                <w:sz w:val="24"/>
                <w:szCs w:val="24"/>
                <w:lang w:val="en-US"/>
              </w:rPr>
            </w:pPr>
          </w:p>
        </w:tc>
        <w:tc>
          <w:tcPr>
            <w:tcW w:w="380" w:type="dxa"/>
            <w:shd w:val="clear" w:color="auto" w:fill="auto"/>
          </w:tcPr>
          <w:p w:rsidR="009B18F5" w:rsidRPr="001575F6" w:rsidRDefault="009B18F5" w:rsidP="00264098">
            <w:pPr>
              <w:spacing w:after="0" w:line="240" w:lineRule="auto"/>
              <w:jc w:val="both"/>
              <w:rPr>
                <w:rFonts w:ascii="Times New Roman" w:eastAsia="Calibri" w:hAnsi="Times New Roman" w:cs="Times New Roman"/>
                <w:sz w:val="24"/>
                <w:szCs w:val="24"/>
              </w:rPr>
            </w:pPr>
          </w:p>
        </w:tc>
        <w:tc>
          <w:tcPr>
            <w:tcW w:w="405" w:type="dxa"/>
            <w:tcBorders>
              <w:right w:val="single" w:sz="4" w:space="0" w:color="auto"/>
            </w:tcBorders>
          </w:tcPr>
          <w:p w:rsidR="009B18F5" w:rsidRPr="001575F6" w:rsidRDefault="009B18F5" w:rsidP="00264098">
            <w:pPr>
              <w:spacing w:after="0" w:line="240" w:lineRule="auto"/>
              <w:jc w:val="both"/>
              <w:rPr>
                <w:rFonts w:ascii="Times New Roman" w:eastAsia="Calibri" w:hAnsi="Times New Roman" w:cs="Times New Roman"/>
                <w:sz w:val="24"/>
                <w:szCs w:val="24"/>
              </w:rPr>
            </w:pPr>
          </w:p>
        </w:tc>
        <w:tc>
          <w:tcPr>
            <w:tcW w:w="465" w:type="dxa"/>
            <w:tcBorders>
              <w:right w:val="single" w:sz="4" w:space="0" w:color="auto"/>
            </w:tcBorders>
          </w:tcPr>
          <w:p w:rsidR="009B18F5" w:rsidRPr="001575F6" w:rsidRDefault="009B18F5" w:rsidP="00264098">
            <w:pPr>
              <w:spacing w:after="0" w:line="240" w:lineRule="auto"/>
              <w:jc w:val="both"/>
              <w:rPr>
                <w:rFonts w:ascii="Times New Roman" w:eastAsia="Calibri" w:hAnsi="Times New Roman" w:cs="Times New Roman"/>
                <w:sz w:val="24"/>
                <w:szCs w:val="24"/>
              </w:rPr>
            </w:pPr>
          </w:p>
        </w:tc>
        <w:tc>
          <w:tcPr>
            <w:tcW w:w="570" w:type="dxa"/>
            <w:tcBorders>
              <w:left w:val="single" w:sz="4" w:space="0" w:color="auto"/>
              <w:right w:val="single" w:sz="4" w:space="0" w:color="auto"/>
            </w:tcBorders>
          </w:tcPr>
          <w:p w:rsidR="009B18F5" w:rsidRPr="001575F6" w:rsidRDefault="009B18F5" w:rsidP="00264098">
            <w:pPr>
              <w:spacing w:after="0" w:line="240" w:lineRule="auto"/>
              <w:jc w:val="both"/>
              <w:rPr>
                <w:rFonts w:ascii="Times New Roman" w:eastAsia="Calibri" w:hAnsi="Times New Roman" w:cs="Times New Roman"/>
                <w:sz w:val="24"/>
                <w:szCs w:val="24"/>
              </w:rPr>
            </w:pPr>
          </w:p>
        </w:tc>
        <w:tc>
          <w:tcPr>
            <w:tcW w:w="542" w:type="dxa"/>
            <w:tcBorders>
              <w:left w:val="single" w:sz="4" w:space="0" w:color="auto"/>
            </w:tcBorders>
          </w:tcPr>
          <w:p w:rsidR="009B18F5" w:rsidRPr="001575F6" w:rsidRDefault="009B18F5" w:rsidP="00264098">
            <w:pPr>
              <w:spacing w:after="0" w:line="240" w:lineRule="auto"/>
              <w:jc w:val="both"/>
              <w:rPr>
                <w:rFonts w:ascii="Times New Roman" w:eastAsia="Calibri" w:hAnsi="Times New Roman" w:cs="Times New Roman"/>
                <w:sz w:val="24"/>
                <w:szCs w:val="24"/>
              </w:rPr>
            </w:pPr>
          </w:p>
        </w:tc>
        <w:tc>
          <w:tcPr>
            <w:tcW w:w="1418" w:type="dxa"/>
          </w:tcPr>
          <w:p w:rsidR="009B18F5" w:rsidRPr="001575F6" w:rsidRDefault="009B18F5" w:rsidP="00264098">
            <w:pPr>
              <w:spacing w:after="0" w:line="240" w:lineRule="auto"/>
              <w:jc w:val="both"/>
              <w:rPr>
                <w:rFonts w:ascii="Times New Roman" w:eastAsia="Calibri" w:hAnsi="Times New Roman" w:cs="Times New Roman"/>
                <w:sz w:val="24"/>
                <w:szCs w:val="24"/>
              </w:rPr>
            </w:pPr>
            <w:r w:rsidRPr="001575F6">
              <w:rPr>
                <w:rFonts w:ascii="Times New Roman" w:eastAsia="Calibri" w:hAnsi="Times New Roman" w:cs="Times New Roman"/>
                <w:sz w:val="24"/>
                <w:szCs w:val="24"/>
              </w:rPr>
              <w:t>Письменная работа 60 минут (1-3 курсы)</w:t>
            </w:r>
          </w:p>
        </w:tc>
      </w:tr>
      <w:tr w:rsidR="009B18F5" w:rsidRPr="001575F6" w:rsidTr="00264098">
        <w:tc>
          <w:tcPr>
            <w:tcW w:w="1133" w:type="dxa"/>
            <w:vMerge/>
          </w:tcPr>
          <w:p w:rsidR="009B18F5" w:rsidRPr="001575F6" w:rsidRDefault="009B18F5" w:rsidP="00264098">
            <w:pPr>
              <w:spacing w:after="0" w:line="240" w:lineRule="auto"/>
              <w:ind w:right="-108"/>
              <w:jc w:val="both"/>
              <w:rPr>
                <w:rFonts w:ascii="Times New Roman" w:eastAsia="Calibri" w:hAnsi="Times New Roman" w:cs="Times New Roman"/>
                <w:sz w:val="24"/>
                <w:szCs w:val="24"/>
              </w:rPr>
            </w:pPr>
          </w:p>
        </w:tc>
        <w:tc>
          <w:tcPr>
            <w:tcW w:w="1413" w:type="dxa"/>
          </w:tcPr>
          <w:p w:rsidR="009B18F5" w:rsidRPr="001575F6" w:rsidRDefault="009B18F5" w:rsidP="00264098">
            <w:pPr>
              <w:spacing w:after="0" w:line="240" w:lineRule="auto"/>
              <w:jc w:val="both"/>
              <w:rPr>
                <w:rFonts w:ascii="Times New Roman" w:eastAsia="Calibri" w:hAnsi="Times New Roman" w:cs="Times New Roman"/>
                <w:sz w:val="24"/>
                <w:szCs w:val="24"/>
              </w:rPr>
            </w:pPr>
            <w:r w:rsidRPr="001575F6">
              <w:rPr>
                <w:rFonts w:ascii="Times New Roman" w:eastAsia="Calibri" w:hAnsi="Times New Roman" w:cs="Times New Roman"/>
                <w:sz w:val="24"/>
                <w:szCs w:val="24"/>
              </w:rPr>
              <w:t>Эссе</w:t>
            </w:r>
          </w:p>
        </w:tc>
        <w:tc>
          <w:tcPr>
            <w:tcW w:w="395" w:type="dxa"/>
          </w:tcPr>
          <w:p w:rsidR="009B18F5" w:rsidRPr="001575F6" w:rsidRDefault="009B18F5" w:rsidP="00264098">
            <w:pPr>
              <w:spacing w:after="0" w:line="240" w:lineRule="auto"/>
              <w:jc w:val="both"/>
              <w:rPr>
                <w:rFonts w:ascii="Times New Roman" w:eastAsia="Calibri" w:hAnsi="Times New Roman" w:cs="Times New Roman"/>
                <w:sz w:val="24"/>
                <w:szCs w:val="24"/>
              </w:rPr>
            </w:pPr>
          </w:p>
        </w:tc>
        <w:tc>
          <w:tcPr>
            <w:tcW w:w="395" w:type="dxa"/>
          </w:tcPr>
          <w:p w:rsidR="009B18F5" w:rsidRPr="001575F6" w:rsidRDefault="009B18F5" w:rsidP="00264098">
            <w:pPr>
              <w:spacing w:after="0" w:line="240" w:lineRule="auto"/>
              <w:jc w:val="both"/>
              <w:rPr>
                <w:rFonts w:ascii="Times New Roman" w:eastAsia="Calibri" w:hAnsi="Times New Roman" w:cs="Times New Roman"/>
                <w:sz w:val="24"/>
                <w:szCs w:val="24"/>
                <w:lang w:val="en-US"/>
              </w:rPr>
            </w:pPr>
          </w:p>
        </w:tc>
        <w:tc>
          <w:tcPr>
            <w:tcW w:w="395" w:type="dxa"/>
          </w:tcPr>
          <w:p w:rsidR="009B18F5" w:rsidRPr="001575F6" w:rsidRDefault="009B18F5" w:rsidP="00264098">
            <w:pPr>
              <w:spacing w:after="0" w:line="240" w:lineRule="auto"/>
              <w:jc w:val="both"/>
              <w:rPr>
                <w:rFonts w:ascii="Times New Roman" w:eastAsia="Calibri" w:hAnsi="Times New Roman" w:cs="Times New Roman"/>
                <w:sz w:val="24"/>
                <w:szCs w:val="24"/>
              </w:rPr>
            </w:pPr>
          </w:p>
        </w:tc>
        <w:tc>
          <w:tcPr>
            <w:tcW w:w="395" w:type="dxa"/>
          </w:tcPr>
          <w:p w:rsidR="009B18F5" w:rsidRPr="001575F6" w:rsidRDefault="009B18F5" w:rsidP="00264098">
            <w:pPr>
              <w:spacing w:after="0" w:line="240" w:lineRule="auto"/>
              <w:jc w:val="both"/>
              <w:rPr>
                <w:rFonts w:ascii="Times New Roman" w:eastAsia="Calibri" w:hAnsi="Times New Roman" w:cs="Times New Roman"/>
                <w:sz w:val="24"/>
                <w:szCs w:val="24"/>
              </w:rPr>
            </w:pPr>
          </w:p>
        </w:tc>
        <w:tc>
          <w:tcPr>
            <w:tcW w:w="395" w:type="dxa"/>
          </w:tcPr>
          <w:p w:rsidR="009B18F5" w:rsidRPr="001575F6" w:rsidRDefault="009B18F5" w:rsidP="00264098">
            <w:pPr>
              <w:spacing w:after="0" w:line="240" w:lineRule="auto"/>
              <w:jc w:val="both"/>
              <w:rPr>
                <w:rFonts w:ascii="Times New Roman" w:eastAsia="Calibri" w:hAnsi="Times New Roman" w:cs="Times New Roman"/>
                <w:sz w:val="24"/>
                <w:szCs w:val="24"/>
              </w:rPr>
            </w:pPr>
          </w:p>
        </w:tc>
        <w:tc>
          <w:tcPr>
            <w:tcW w:w="395" w:type="dxa"/>
          </w:tcPr>
          <w:p w:rsidR="009B18F5" w:rsidRPr="001575F6" w:rsidRDefault="009B18F5" w:rsidP="00264098">
            <w:pPr>
              <w:spacing w:after="0" w:line="240" w:lineRule="auto"/>
              <w:jc w:val="both"/>
              <w:rPr>
                <w:rFonts w:ascii="Times New Roman" w:eastAsia="Calibri" w:hAnsi="Times New Roman" w:cs="Times New Roman"/>
                <w:sz w:val="24"/>
                <w:szCs w:val="24"/>
              </w:rPr>
            </w:pPr>
          </w:p>
        </w:tc>
        <w:tc>
          <w:tcPr>
            <w:tcW w:w="395" w:type="dxa"/>
          </w:tcPr>
          <w:p w:rsidR="009B18F5" w:rsidRPr="001575F6" w:rsidRDefault="009B18F5" w:rsidP="00264098">
            <w:pPr>
              <w:spacing w:after="0" w:line="240" w:lineRule="auto"/>
              <w:jc w:val="both"/>
              <w:rPr>
                <w:rFonts w:ascii="Times New Roman" w:eastAsia="Calibri" w:hAnsi="Times New Roman" w:cs="Times New Roman"/>
                <w:sz w:val="24"/>
                <w:szCs w:val="24"/>
                <w:lang w:val="en-US"/>
              </w:rPr>
            </w:pPr>
          </w:p>
        </w:tc>
        <w:tc>
          <w:tcPr>
            <w:tcW w:w="396" w:type="dxa"/>
          </w:tcPr>
          <w:p w:rsidR="009B18F5" w:rsidRPr="001575F6" w:rsidRDefault="009B18F5" w:rsidP="00264098">
            <w:pPr>
              <w:spacing w:after="0" w:line="240" w:lineRule="auto"/>
              <w:jc w:val="both"/>
              <w:rPr>
                <w:rFonts w:ascii="Times New Roman" w:eastAsia="Calibri" w:hAnsi="Times New Roman" w:cs="Times New Roman"/>
                <w:sz w:val="24"/>
                <w:szCs w:val="24"/>
              </w:rPr>
            </w:pPr>
          </w:p>
        </w:tc>
        <w:tc>
          <w:tcPr>
            <w:tcW w:w="387" w:type="dxa"/>
            <w:shd w:val="clear" w:color="auto" w:fill="auto"/>
          </w:tcPr>
          <w:p w:rsidR="009B18F5" w:rsidRPr="001575F6" w:rsidRDefault="009B18F5" w:rsidP="00264098">
            <w:pPr>
              <w:spacing w:after="0" w:line="240" w:lineRule="auto"/>
              <w:jc w:val="both"/>
              <w:rPr>
                <w:rFonts w:ascii="Times New Roman" w:eastAsia="Calibri" w:hAnsi="Times New Roman" w:cs="Times New Roman"/>
                <w:sz w:val="24"/>
                <w:szCs w:val="24"/>
              </w:rPr>
            </w:pPr>
          </w:p>
        </w:tc>
        <w:tc>
          <w:tcPr>
            <w:tcW w:w="379" w:type="dxa"/>
            <w:gridSpan w:val="2"/>
            <w:shd w:val="clear" w:color="auto" w:fill="auto"/>
          </w:tcPr>
          <w:p w:rsidR="009B18F5" w:rsidRPr="001575F6" w:rsidRDefault="009B18F5" w:rsidP="00264098">
            <w:pPr>
              <w:spacing w:after="0" w:line="240" w:lineRule="auto"/>
              <w:jc w:val="both"/>
              <w:rPr>
                <w:rFonts w:ascii="Times New Roman" w:eastAsia="Calibri" w:hAnsi="Times New Roman" w:cs="Times New Roman"/>
                <w:sz w:val="24"/>
                <w:szCs w:val="24"/>
              </w:rPr>
            </w:pPr>
          </w:p>
        </w:tc>
        <w:tc>
          <w:tcPr>
            <w:tcW w:w="379" w:type="dxa"/>
            <w:shd w:val="clear" w:color="auto" w:fill="auto"/>
          </w:tcPr>
          <w:p w:rsidR="009B18F5" w:rsidRPr="001575F6" w:rsidRDefault="009B18F5" w:rsidP="00264098">
            <w:pPr>
              <w:spacing w:after="0" w:line="240" w:lineRule="auto"/>
              <w:jc w:val="both"/>
              <w:rPr>
                <w:rFonts w:ascii="Times New Roman" w:eastAsia="Calibri" w:hAnsi="Times New Roman" w:cs="Times New Roman"/>
                <w:sz w:val="24"/>
                <w:szCs w:val="24"/>
                <w:lang w:val="en-US"/>
              </w:rPr>
            </w:pPr>
          </w:p>
        </w:tc>
        <w:tc>
          <w:tcPr>
            <w:tcW w:w="380" w:type="dxa"/>
            <w:shd w:val="clear" w:color="auto" w:fill="auto"/>
          </w:tcPr>
          <w:p w:rsidR="009B18F5" w:rsidRPr="001575F6" w:rsidRDefault="009B18F5" w:rsidP="00264098">
            <w:pPr>
              <w:spacing w:after="0" w:line="240" w:lineRule="auto"/>
              <w:jc w:val="both"/>
              <w:rPr>
                <w:rFonts w:ascii="Times New Roman" w:eastAsia="Calibri" w:hAnsi="Times New Roman" w:cs="Times New Roman"/>
                <w:sz w:val="24"/>
                <w:szCs w:val="24"/>
              </w:rPr>
            </w:pPr>
          </w:p>
        </w:tc>
        <w:tc>
          <w:tcPr>
            <w:tcW w:w="405" w:type="dxa"/>
            <w:tcBorders>
              <w:right w:val="single" w:sz="4" w:space="0" w:color="auto"/>
            </w:tcBorders>
          </w:tcPr>
          <w:p w:rsidR="009B18F5" w:rsidRPr="001575F6" w:rsidRDefault="009B18F5" w:rsidP="00264098">
            <w:pPr>
              <w:spacing w:after="0" w:line="240" w:lineRule="auto"/>
              <w:jc w:val="both"/>
              <w:rPr>
                <w:rFonts w:ascii="Times New Roman" w:eastAsia="Calibri" w:hAnsi="Times New Roman" w:cs="Times New Roman"/>
                <w:sz w:val="24"/>
                <w:szCs w:val="24"/>
              </w:rPr>
            </w:pPr>
          </w:p>
        </w:tc>
        <w:tc>
          <w:tcPr>
            <w:tcW w:w="465" w:type="dxa"/>
            <w:tcBorders>
              <w:right w:val="single" w:sz="4" w:space="0" w:color="auto"/>
            </w:tcBorders>
          </w:tcPr>
          <w:p w:rsidR="009B18F5" w:rsidRPr="001575F6" w:rsidRDefault="009B18F5" w:rsidP="00264098">
            <w:pPr>
              <w:spacing w:after="0" w:line="240" w:lineRule="auto"/>
              <w:jc w:val="both"/>
              <w:rPr>
                <w:rFonts w:ascii="Times New Roman" w:eastAsia="Calibri" w:hAnsi="Times New Roman" w:cs="Times New Roman"/>
                <w:sz w:val="24"/>
                <w:szCs w:val="24"/>
              </w:rPr>
            </w:pPr>
          </w:p>
        </w:tc>
        <w:tc>
          <w:tcPr>
            <w:tcW w:w="570" w:type="dxa"/>
            <w:tcBorders>
              <w:left w:val="single" w:sz="4" w:space="0" w:color="auto"/>
              <w:right w:val="single" w:sz="4" w:space="0" w:color="auto"/>
            </w:tcBorders>
          </w:tcPr>
          <w:p w:rsidR="009B18F5" w:rsidRPr="001575F6" w:rsidRDefault="009B18F5" w:rsidP="00264098">
            <w:pPr>
              <w:spacing w:after="0" w:line="240" w:lineRule="auto"/>
              <w:jc w:val="both"/>
              <w:rPr>
                <w:rFonts w:ascii="Times New Roman" w:eastAsia="Calibri" w:hAnsi="Times New Roman" w:cs="Times New Roman"/>
                <w:sz w:val="24"/>
                <w:szCs w:val="24"/>
              </w:rPr>
            </w:pPr>
          </w:p>
        </w:tc>
        <w:tc>
          <w:tcPr>
            <w:tcW w:w="542" w:type="dxa"/>
            <w:tcBorders>
              <w:left w:val="single" w:sz="4" w:space="0" w:color="auto"/>
            </w:tcBorders>
          </w:tcPr>
          <w:p w:rsidR="009B18F5" w:rsidRPr="001575F6" w:rsidRDefault="009B18F5" w:rsidP="00264098">
            <w:pPr>
              <w:spacing w:after="0" w:line="240" w:lineRule="auto"/>
              <w:jc w:val="both"/>
              <w:rPr>
                <w:rFonts w:ascii="Times New Roman" w:eastAsia="Calibri" w:hAnsi="Times New Roman" w:cs="Times New Roman"/>
                <w:sz w:val="24"/>
                <w:szCs w:val="24"/>
              </w:rPr>
            </w:pPr>
          </w:p>
        </w:tc>
        <w:tc>
          <w:tcPr>
            <w:tcW w:w="1418" w:type="dxa"/>
          </w:tcPr>
          <w:p w:rsidR="009B18F5" w:rsidRPr="001575F6" w:rsidRDefault="009B18F5" w:rsidP="00264098">
            <w:pPr>
              <w:spacing w:after="0" w:line="240" w:lineRule="auto"/>
              <w:jc w:val="both"/>
              <w:rPr>
                <w:rFonts w:ascii="Times New Roman" w:eastAsia="Calibri" w:hAnsi="Times New Roman" w:cs="Times New Roman"/>
                <w:sz w:val="24"/>
                <w:szCs w:val="24"/>
              </w:rPr>
            </w:pPr>
            <w:r w:rsidRPr="001575F6">
              <w:rPr>
                <w:rFonts w:ascii="Times New Roman" w:eastAsia="Calibri" w:hAnsi="Times New Roman" w:cs="Times New Roman"/>
                <w:sz w:val="24"/>
                <w:szCs w:val="24"/>
              </w:rPr>
              <w:t>1 тыс. слов (1курс)</w:t>
            </w:r>
          </w:p>
          <w:p w:rsidR="009B18F5" w:rsidRPr="001575F6" w:rsidRDefault="009B18F5" w:rsidP="00264098">
            <w:pPr>
              <w:spacing w:after="0" w:line="240" w:lineRule="auto"/>
              <w:jc w:val="both"/>
              <w:rPr>
                <w:rFonts w:ascii="Times New Roman" w:eastAsia="Calibri" w:hAnsi="Times New Roman" w:cs="Times New Roman"/>
                <w:sz w:val="24"/>
                <w:szCs w:val="24"/>
              </w:rPr>
            </w:pPr>
            <w:r w:rsidRPr="001575F6">
              <w:rPr>
                <w:rFonts w:ascii="Times New Roman" w:eastAsia="Calibri" w:hAnsi="Times New Roman" w:cs="Times New Roman"/>
                <w:sz w:val="24"/>
                <w:szCs w:val="24"/>
              </w:rPr>
              <w:t>2тыс. слов (2курс)</w:t>
            </w:r>
          </w:p>
          <w:p w:rsidR="009B18F5" w:rsidRPr="001575F6" w:rsidRDefault="009B18F5" w:rsidP="00264098">
            <w:pPr>
              <w:spacing w:after="0" w:line="240" w:lineRule="auto"/>
              <w:jc w:val="both"/>
              <w:rPr>
                <w:rFonts w:ascii="Times New Roman" w:eastAsia="Calibri" w:hAnsi="Times New Roman" w:cs="Times New Roman"/>
                <w:sz w:val="24"/>
                <w:szCs w:val="24"/>
              </w:rPr>
            </w:pPr>
            <w:r w:rsidRPr="001575F6">
              <w:rPr>
                <w:rFonts w:ascii="Times New Roman" w:eastAsia="Calibri" w:hAnsi="Times New Roman" w:cs="Times New Roman"/>
                <w:sz w:val="24"/>
                <w:szCs w:val="24"/>
              </w:rPr>
              <w:t>3,5тыс</w:t>
            </w:r>
            <w:proofErr w:type="gramStart"/>
            <w:r w:rsidRPr="001575F6">
              <w:rPr>
                <w:rFonts w:ascii="Times New Roman" w:eastAsia="Calibri" w:hAnsi="Times New Roman" w:cs="Times New Roman"/>
                <w:sz w:val="24"/>
                <w:szCs w:val="24"/>
              </w:rPr>
              <w:t>.с</w:t>
            </w:r>
            <w:proofErr w:type="gramEnd"/>
            <w:r w:rsidRPr="001575F6">
              <w:rPr>
                <w:rFonts w:ascii="Times New Roman" w:eastAsia="Calibri" w:hAnsi="Times New Roman" w:cs="Times New Roman"/>
                <w:sz w:val="24"/>
                <w:szCs w:val="24"/>
              </w:rPr>
              <w:t>лов (3курс)</w:t>
            </w:r>
          </w:p>
        </w:tc>
      </w:tr>
      <w:tr w:rsidR="009B18F5" w:rsidRPr="001575F6" w:rsidTr="00264098">
        <w:tc>
          <w:tcPr>
            <w:tcW w:w="1133" w:type="dxa"/>
            <w:vMerge/>
          </w:tcPr>
          <w:p w:rsidR="009B18F5" w:rsidRPr="001575F6" w:rsidRDefault="009B18F5" w:rsidP="00264098">
            <w:pPr>
              <w:spacing w:after="0" w:line="240" w:lineRule="auto"/>
              <w:ind w:right="-108"/>
              <w:jc w:val="both"/>
              <w:rPr>
                <w:rFonts w:ascii="Times New Roman" w:eastAsia="Calibri" w:hAnsi="Times New Roman" w:cs="Times New Roman"/>
                <w:sz w:val="24"/>
                <w:szCs w:val="24"/>
              </w:rPr>
            </w:pPr>
          </w:p>
        </w:tc>
        <w:tc>
          <w:tcPr>
            <w:tcW w:w="1413" w:type="dxa"/>
          </w:tcPr>
          <w:p w:rsidR="009B18F5" w:rsidRPr="001575F6" w:rsidRDefault="009B18F5" w:rsidP="00264098">
            <w:pPr>
              <w:spacing w:after="0" w:line="240" w:lineRule="auto"/>
              <w:jc w:val="both"/>
              <w:rPr>
                <w:rFonts w:ascii="Times New Roman" w:eastAsia="Calibri" w:hAnsi="Times New Roman" w:cs="Times New Roman"/>
                <w:sz w:val="24"/>
                <w:szCs w:val="24"/>
              </w:rPr>
            </w:pPr>
            <w:r w:rsidRPr="001575F6">
              <w:rPr>
                <w:rFonts w:ascii="Times New Roman" w:eastAsia="Calibri" w:hAnsi="Times New Roman" w:cs="Times New Roman"/>
                <w:sz w:val="24"/>
                <w:szCs w:val="24"/>
              </w:rPr>
              <w:t>Домашнее задание</w:t>
            </w:r>
          </w:p>
        </w:tc>
        <w:tc>
          <w:tcPr>
            <w:tcW w:w="395" w:type="dxa"/>
          </w:tcPr>
          <w:p w:rsidR="009B18F5" w:rsidRPr="001575F6" w:rsidRDefault="009B18F5" w:rsidP="00264098">
            <w:pPr>
              <w:spacing w:after="0" w:line="240" w:lineRule="auto"/>
              <w:jc w:val="both"/>
              <w:rPr>
                <w:rFonts w:ascii="Times New Roman" w:eastAsia="Calibri" w:hAnsi="Times New Roman" w:cs="Times New Roman"/>
                <w:sz w:val="24"/>
                <w:szCs w:val="24"/>
              </w:rPr>
            </w:pPr>
            <w:r w:rsidRPr="001575F6">
              <w:rPr>
                <w:rFonts w:ascii="Times New Roman" w:eastAsia="Calibri" w:hAnsi="Times New Roman" w:cs="Times New Roman"/>
                <w:sz w:val="24"/>
                <w:szCs w:val="24"/>
              </w:rPr>
              <w:t>*</w:t>
            </w:r>
          </w:p>
        </w:tc>
        <w:tc>
          <w:tcPr>
            <w:tcW w:w="395" w:type="dxa"/>
          </w:tcPr>
          <w:p w:rsidR="009B18F5" w:rsidRPr="001575F6" w:rsidRDefault="009B18F5" w:rsidP="00264098">
            <w:pPr>
              <w:spacing w:after="0" w:line="240" w:lineRule="auto"/>
              <w:jc w:val="both"/>
              <w:rPr>
                <w:rFonts w:ascii="Times New Roman" w:eastAsia="Calibri" w:hAnsi="Times New Roman" w:cs="Times New Roman"/>
                <w:sz w:val="24"/>
                <w:szCs w:val="24"/>
              </w:rPr>
            </w:pPr>
            <w:r w:rsidRPr="001575F6">
              <w:rPr>
                <w:rFonts w:ascii="Times New Roman" w:eastAsia="Calibri" w:hAnsi="Times New Roman" w:cs="Times New Roman"/>
                <w:sz w:val="24"/>
                <w:szCs w:val="24"/>
              </w:rPr>
              <w:t>*</w:t>
            </w:r>
          </w:p>
        </w:tc>
        <w:tc>
          <w:tcPr>
            <w:tcW w:w="395" w:type="dxa"/>
          </w:tcPr>
          <w:p w:rsidR="009B18F5" w:rsidRPr="001575F6" w:rsidRDefault="009B18F5" w:rsidP="0026409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395" w:type="dxa"/>
          </w:tcPr>
          <w:p w:rsidR="009B18F5" w:rsidRPr="001575F6" w:rsidRDefault="009B18F5" w:rsidP="0026409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395" w:type="dxa"/>
          </w:tcPr>
          <w:p w:rsidR="009B18F5" w:rsidRPr="001575F6" w:rsidRDefault="009B18F5" w:rsidP="0026409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395" w:type="dxa"/>
          </w:tcPr>
          <w:p w:rsidR="009B18F5" w:rsidRPr="001575F6" w:rsidRDefault="009B18F5" w:rsidP="00264098">
            <w:pPr>
              <w:spacing w:after="0" w:line="240" w:lineRule="auto"/>
              <w:jc w:val="both"/>
              <w:rPr>
                <w:rFonts w:ascii="Times New Roman" w:eastAsia="Calibri" w:hAnsi="Times New Roman" w:cs="Times New Roman"/>
                <w:sz w:val="24"/>
                <w:szCs w:val="24"/>
              </w:rPr>
            </w:pPr>
            <w:r w:rsidRPr="001575F6">
              <w:rPr>
                <w:rFonts w:ascii="Times New Roman" w:eastAsia="Calibri" w:hAnsi="Times New Roman" w:cs="Times New Roman"/>
                <w:sz w:val="24"/>
                <w:szCs w:val="24"/>
              </w:rPr>
              <w:t>*</w:t>
            </w:r>
          </w:p>
        </w:tc>
        <w:tc>
          <w:tcPr>
            <w:tcW w:w="395" w:type="dxa"/>
          </w:tcPr>
          <w:p w:rsidR="009B18F5" w:rsidRPr="001575F6" w:rsidRDefault="009B18F5" w:rsidP="0026409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396" w:type="dxa"/>
          </w:tcPr>
          <w:p w:rsidR="009B18F5" w:rsidRPr="001575F6" w:rsidRDefault="009B18F5" w:rsidP="00264098">
            <w:pPr>
              <w:spacing w:after="0" w:line="240" w:lineRule="auto"/>
              <w:jc w:val="both"/>
              <w:rPr>
                <w:rFonts w:ascii="Times New Roman" w:eastAsia="Calibri" w:hAnsi="Times New Roman" w:cs="Times New Roman"/>
                <w:sz w:val="24"/>
                <w:szCs w:val="24"/>
              </w:rPr>
            </w:pPr>
          </w:p>
        </w:tc>
        <w:tc>
          <w:tcPr>
            <w:tcW w:w="387" w:type="dxa"/>
            <w:shd w:val="clear" w:color="auto" w:fill="auto"/>
          </w:tcPr>
          <w:p w:rsidR="009B18F5" w:rsidRPr="001575F6" w:rsidRDefault="009B18F5" w:rsidP="00264098">
            <w:pPr>
              <w:spacing w:after="0" w:line="240" w:lineRule="auto"/>
              <w:jc w:val="both"/>
              <w:rPr>
                <w:rFonts w:ascii="Times New Roman" w:eastAsia="Calibri" w:hAnsi="Times New Roman" w:cs="Times New Roman"/>
                <w:sz w:val="24"/>
                <w:szCs w:val="24"/>
              </w:rPr>
            </w:pPr>
          </w:p>
        </w:tc>
        <w:tc>
          <w:tcPr>
            <w:tcW w:w="379" w:type="dxa"/>
            <w:gridSpan w:val="2"/>
            <w:shd w:val="clear" w:color="auto" w:fill="auto"/>
          </w:tcPr>
          <w:p w:rsidR="009B18F5" w:rsidRPr="001575F6" w:rsidRDefault="009B18F5" w:rsidP="00264098">
            <w:pPr>
              <w:spacing w:after="0" w:line="240" w:lineRule="auto"/>
              <w:jc w:val="both"/>
              <w:rPr>
                <w:rFonts w:ascii="Times New Roman" w:eastAsia="Calibri" w:hAnsi="Times New Roman" w:cs="Times New Roman"/>
                <w:sz w:val="24"/>
                <w:szCs w:val="24"/>
              </w:rPr>
            </w:pPr>
            <w:r w:rsidRPr="001575F6">
              <w:rPr>
                <w:rFonts w:ascii="Times New Roman" w:eastAsia="Calibri" w:hAnsi="Times New Roman" w:cs="Times New Roman"/>
                <w:sz w:val="24"/>
                <w:szCs w:val="24"/>
              </w:rPr>
              <w:t>*</w:t>
            </w:r>
          </w:p>
        </w:tc>
        <w:tc>
          <w:tcPr>
            <w:tcW w:w="379" w:type="dxa"/>
            <w:shd w:val="clear" w:color="auto" w:fill="auto"/>
          </w:tcPr>
          <w:p w:rsidR="009B18F5" w:rsidRPr="001575F6" w:rsidRDefault="009B18F5" w:rsidP="00264098">
            <w:pPr>
              <w:spacing w:after="0" w:line="240" w:lineRule="auto"/>
              <w:jc w:val="both"/>
              <w:rPr>
                <w:rFonts w:ascii="Times New Roman" w:eastAsia="Calibri" w:hAnsi="Times New Roman" w:cs="Times New Roman"/>
                <w:sz w:val="24"/>
                <w:szCs w:val="24"/>
                <w:lang w:val="en-US"/>
              </w:rPr>
            </w:pPr>
          </w:p>
        </w:tc>
        <w:tc>
          <w:tcPr>
            <w:tcW w:w="380" w:type="dxa"/>
            <w:shd w:val="clear" w:color="auto" w:fill="auto"/>
          </w:tcPr>
          <w:p w:rsidR="009B18F5" w:rsidRPr="001575F6" w:rsidRDefault="009B18F5" w:rsidP="00264098">
            <w:pPr>
              <w:spacing w:after="0" w:line="240" w:lineRule="auto"/>
              <w:jc w:val="both"/>
              <w:rPr>
                <w:rFonts w:ascii="Times New Roman" w:eastAsia="Calibri" w:hAnsi="Times New Roman" w:cs="Times New Roman"/>
                <w:sz w:val="24"/>
                <w:szCs w:val="24"/>
              </w:rPr>
            </w:pPr>
          </w:p>
        </w:tc>
        <w:tc>
          <w:tcPr>
            <w:tcW w:w="405" w:type="dxa"/>
            <w:tcBorders>
              <w:right w:val="single" w:sz="4" w:space="0" w:color="auto"/>
            </w:tcBorders>
          </w:tcPr>
          <w:p w:rsidR="009B18F5" w:rsidRPr="001575F6" w:rsidRDefault="009B18F5" w:rsidP="00264098">
            <w:pPr>
              <w:spacing w:after="0" w:line="240" w:lineRule="auto"/>
              <w:jc w:val="both"/>
              <w:rPr>
                <w:rFonts w:ascii="Times New Roman" w:eastAsia="Calibri" w:hAnsi="Times New Roman" w:cs="Times New Roman"/>
                <w:sz w:val="24"/>
                <w:szCs w:val="24"/>
              </w:rPr>
            </w:pPr>
          </w:p>
        </w:tc>
        <w:tc>
          <w:tcPr>
            <w:tcW w:w="465" w:type="dxa"/>
            <w:tcBorders>
              <w:right w:val="single" w:sz="4" w:space="0" w:color="auto"/>
            </w:tcBorders>
          </w:tcPr>
          <w:p w:rsidR="009B18F5" w:rsidRPr="001575F6" w:rsidRDefault="009B18F5" w:rsidP="0026409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570" w:type="dxa"/>
            <w:tcBorders>
              <w:left w:val="single" w:sz="4" w:space="0" w:color="auto"/>
              <w:right w:val="single" w:sz="4" w:space="0" w:color="auto"/>
            </w:tcBorders>
          </w:tcPr>
          <w:p w:rsidR="009B18F5" w:rsidRPr="001575F6" w:rsidRDefault="009B18F5" w:rsidP="0026409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542" w:type="dxa"/>
            <w:tcBorders>
              <w:left w:val="single" w:sz="4" w:space="0" w:color="auto"/>
            </w:tcBorders>
          </w:tcPr>
          <w:p w:rsidR="009B18F5" w:rsidRPr="001575F6" w:rsidRDefault="009B18F5" w:rsidP="00264098">
            <w:pPr>
              <w:spacing w:after="0" w:line="240" w:lineRule="auto"/>
              <w:jc w:val="both"/>
              <w:rPr>
                <w:rFonts w:ascii="Times New Roman" w:eastAsia="Calibri" w:hAnsi="Times New Roman" w:cs="Times New Roman"/>
                <w:sz w:val="24"/>
                <w:szCs w:val="24"/>
              </w:rPr>
            </w:pPr>
          </w:p>
        </w:tc>
        <w:tc>
          <w:tcPr>
            <w:tcW w:w="1418" w:type="dxa"/>
          </w:tcPr>
          <w:p w:rsidR="009B18F5" w:rsidRPr="001575F6" w:rsidRDefault="009B18F5" w:rsidP="00264098">
            <w:pPr>
              <w:spacing w:after="0" w:line="240" w:lineRule="auto"/>
              <w:jc w:val="both"/>
              <w:rPr>
                <w:rFonts w:ascii="Times New Roman" w:eastAsia="Calibri" w:hAnsi="Times New Roman" w:cs="Times New Roman"/>
                <w:sz w:val="24"/>
                <w:szCs w:val="24"/>
              </w:rPr>
            </w:pPr>
            <w:r w:rsidRPr="001575F6">
              <w:rPr>
                <w:rFonts w:ascii="Times New Roman" w:eastAsia="Calibri" w:hAnsi="Times New Roman" w:cs="Times New Roman"/>
                <w:sz w:val="24"/>
                <w:szCs w:val="24"/>
              </w:rPr>
              <w:t>Дом</w:t>
            </w:r>
            <w:proofErr w:type="gramStart"/>
            <w:r w:rsidRPr="001575F6">
              <w:rPr>
                <w:rFonts w:ascii="Times New Roman" w:eastAsia="Calibri" w:hAnsi="Times New Roman" w:cs="Times New Roman"/>
                <w:sz w:val="24"/>
                <w:szCs w:val="24"/>
              </w:rPr>
              <w:t>.</w:t>
            </w:r>
            <w:proofErr w:type="gramEnd"/>
            <w:r w:rsidRPr="001575F6">
              <w:rPr>
                <w:rFonts w:ascii="Times New Roman" w:eastAsia="Calibri" w:hAnsi="Times New Roman" w:cs="Times New Roman"/>
                <w:sz w:val="24"/>
                <w:szCs w:val="24"/>
              </w:rPr>
              <w:t xml:space="preserve"> </w:t>
            </w:r>
            <w:proofErr w:type="gramStart"/>
            <w:r w:rsidRPr="001575F6">
              <w:rPr>
                <w:rFonts w:ascii="Times New Roman" w:eastAsia="Calibri" w:hAnsi="Times New Roman" w:cs="Times New Roman"/>
                <w:sz w:val="24"/>
                <w:szCs w:val="24"/>
              </w:rPr>
              <w:t>з</w:t>
            </w:r>
            <w:proofErr w:type="gramEnd"/>
            <w:r w:rsidRPr="001575F6">
              <w:rPr>
                <w:rFonts w:ascii="Times New Roman" w:eastAsia="Calibri" w:hAnsi="Times New Roman" w:cs="Times New Roman"/>
                <w:sz w:val="24"/>
                <w:szCs w:val="24"/>
              </w:rPr>
              <w:t>адание на 60 минут (1курс)</w:t>
            </w:r>
          </w:p>
          <w:p w:rsidR="009B18F5" w:rsidRPr="001575F6" w:rsidRDefault="009B18F5" w:rsidP="00264098">
            <w:pPr>
              <w:spacing w:after="0" w:line="240" w:lineRule="auto"/>
              <w:jc w:val="both"/>
              <w:rPr>
                <w:rFonts w:ascii="Times New Roman" w:eastAsia="Calibri" w:hAnsi="Times New Roman" w:cs="Times New Roman"/>
                <w:sz w:val="24"/>
                <w:szCs w:val="24"/>
              </w:rPr>
            </w:pPr>
            <w:r w:rsidRPr="001575F6">
              <w:rPr>
                <w:rFonts w:ascii="Times New Roman" w:eastAsia="Calibri" w:hAnsi="Times New Roman" w:cs="Times New Roman"/>
                <w:sz w:val="24"/>
                <w:szCs w:val="24"/>
              </w:rPr>
              <w:t>120 мин.(2-3к)</w:t>
            </w:r>
          </w:p>
        </w:tc>
      </w:tr>
      <w:tr w:rsidR="009B18F5" w:rsidRPr="001575F6" w:rsidTr="00264098">
        <w:tc>
          <w:tcPr>
            <w:tcW w:w="1133" w:type="dxa"/>
          </w:tcPr>
          <w:p w:rsidR="009B18F5" w:rsidRPr="001575F6" w:rsidRDefault="009B18F5" w:rsidP="009B18F5">
            <w:pPr>
              <w:spacing w:after="0" w:line="240" w:lineRule="auto"/>
              <w:ind w:right="-108"/>
              <w:jc w:val="both"/>
              <w:rPr>
                <w:rFonts w:ascii="Times New Roman" w:eastAsia="Calibri" w:hAnsi="Times New Roman" w:cs="Times New Roman"/>
                <w:sz w:val="24"/>
                <w:szCs w:val="24"/>
              </w:rPr>
            </w:pPr>
          </w:p>
        </w:tc>
        <w:tc>
          <w:tcPr>
            <w:tcW w:w="1413" w:type="dxa"/>
          </w:tcPr>
          <w:p w:rsidR="009B18F5" w:rsidRPr="001575F6" w:rsidRDefault="009B18F5" w:rsidP="009B18F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Домашнее чтение</w:t>
            </w:r>
          </w:p>
        </w:tc>
        <w:tc>
          <w:tcPr>
            <w:tcW w:w="395" w:type="dxa"/>
          </w:tcPr>
          <w:p w:rsidR="009B18F5" w:rsidRPr="001575F6" w:rsidRDefault="009B18F5" w:rsidP="009B18F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395" w:type="dxa"/>
          </w:tcPr>
          <w:p w:rsidR="009B18F5" w:rsidRPr="001575F6" w:rsidRDefault="009B18F5" w:rsidP="009B18F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395" w:type="dxa"/>
          </w:tcPr>
          <w:p w:rsidR="009B18F5" w:rsidRPr="001575F6" w:rsidRDefault="009B18F5" w:rsidP="009B18F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395" w:type="dxa"/>
          </w:tcPr>
          <w:p w:rsidR="009B18F5" w:rsidRPr="001575F6" w:rsidRDefault="009B18F5" w:rsidP="009B18F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395" w:type="dxa"/>
          </w:tcPr>
          <w:p w:rsidR="009B18F5" w:rsidRPr="001575F6" w:rsidRDefault="009B18F5" w:rsidP="009B18F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395" w:type="dxa"/>
          </w:tcPr>
          <w:p w:rsidR="009B18F5" w:rsidRPr="001575F6" w:rsidRDefault="009B18F5" w:rsidP="009B18F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395" w:type="dxa"/>
          </w:tcPr>
          <w:p w:rsidR="009B18F5" w:rsidRPr="001575F6" w:rsidRDefault="009B18F5" w:rsidP="009B18F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396" w:type="dxa"/>
          </w:tcPr>
          <w:p w:rsidR="009B18F5" w:rsidRPr="001575F6" w:rsidRDefault="009B18F5" w:rsidP="009B18F5">
            <w:pPr>
              <w:spacing w:after="0" w:line="240" w:lineRule="auto"/>
              <w:jc w:val="both"/>
              <w:rPr>
                <w:rFonts w:ascii="Times New Roman" w:eastAsia="Calibri" w:hAnsi="Times New Roman" w:cs="Times New Roman"/>
                <w:sz w:val="24"/>
                <w:szCs w:val="24"/>
              </w:rPr>
            </w:pPr>
          </w:p>
        </w:tc>
        <w:tc>
          <w:tcPr>
            <w:tcW w:w="387" w:type="dxa"/>
            <w:shd w:val="clear" w:color="auto" w:fill="auto"/>
          </w:tcPr>
          <w:p w:rsidR="009B18F5" w:rsidRPr="001575F6" w:rsidRDefault="009B18F5" w:rsidP="009B18F5">
            <w:pPr>
              <w:spacing w:after="0" w:line="240" w:lineRule="auto"/>
              <w:jc w:val="both"/>
              <w:rPr>
                <w:rFonts w:ascii="Times New Roman" w:eastAsia="Calibri" w:hAnsi="Times New Roman" w:cs="Times New Roman"/>
                <w:sz w:val="24"/>
                <w:szCs w:val="24"/>
              </w:rPr>
            </w:pPr>
          </w:p>
        </w:tc>
        <w:tc>
          <w:tcPr>
            <w:tcW w:w="379" w:type="dxa"/>
            <w:gridSpan w:val="2"/>
            <w:shd w:val="clear" w:color="auto" w:fill="auto"/>
          </w:tcPr>
          <w:p w:rsidR="009B18F5" w:rsidRPr="001575F6" w:rsidRDefault="009B18F5" w:rsidP="009B18F5">
            <w:pPr>
              <w:spacing w:after="0" w:line="240" w:lineRule="auto"/>
              <w:jc w:val="both"/>
              <w:rPr>
                <w:rFonts w:ascii="Times New Roman" w:eastAsia="Calibri" w:hAnsi="Times New Roman" w:cs="Times New Roman"/>
                <w:sz w:val="24"/>
                <w:szCs w:val="24"/>
              </w:rPr>
            </w:pPr>
          </w:p>
        </w:tc>
        <w:tc>
          <w:tcPr>
            <w:tcW w:w="379" w:type="dxa"/>
            <w:shd w:val="clear" w:color="auto" w:fill="auto"/>
          </w:tcPr>
          <w:p w:rsidR="009B18F5" w:rsidRPr="001575F6" w:rsidRDefault="009B18F5" w:rsidP="009B18F5">
            <w:pPr>
              <w:spacing w:after="0" w:line="240" w:lineRule="auto"/>
              <w:jc w:val="both"/>
              <w:rPr>
                <w:rFonts w:ascii="Times New Roman" w:eastAsia="Calibri" w:hAnsi="Times New Roman" w:cs="Times New Roman"/>
                <w:sz w:val="24"/>
                <w:szCs w:val="24"/>
                <w:lang w:val="en-US"/>
              </w:rPr>
            </w:pPr>
          </w:p>
        </w:tc>
        <w:tc>
          <w:tcPr>
            <w:tcW w:w="380" w:type="dxa"/>
            <w:shd w:val="clear" w:color="auto" w:fill="auto"/>
          </w:tcPr>
          <w:p w:rsidR="009B18F5" w:rsidRPr="001575F6" w:rsidRDefault="009B18F5" w:rsidP="009B18F5">
            <w:pPr>
              <w:spacing w:after="0" w:line="240" w:lineRule="auto"/>
              <w:jc w:val="both"/>
              <w:rPr>
                <w:rFonts w:ascii="Times New Roman" w:eastAsia="Calibri" w:hAnsi="Times New Roman" w:cs="Times New Roman"/>
                <w:sz w:val="24"/>
                <w:szCs w:val="24"/>
              </w:rPr>
            </w:pPr>
          </w:p>
        </w:tc>
        <w:tc>
          <w:tcPr>
            <w:tcW w:w="405" w:type="dxa"/>
            <w:tcBorders>
              <w:right w:val="single" w:sz="4" w:space="0" w:color="auto"/>
            </w:tcBorders>
          </w:tcPr>
          <w:p w:rsidR="009B18F5" w:rsidRPr="001575F6" w:rsidRDefault="009B18F5" w:rsidP="009B18F5">
            <w:pPr>
              <w:spacing w:after="0" w:line="240" w:lineRule="auto"/>
              <w:jc w:val="both"/>
              <w:rPr>
                <w:rFonts w:ascii="Times New Roman" w:eastAsia="Calibri" w:hAnsi="Times New Roman" w:cs="Times New Roman"/>
                <w:sz w:val="24"/>
                <w:szCs w:val="24"/>
              </w:rPr>
            </w:pPr>
          </w:p>
        </w:tc>
        <w:tc>
          <w:tcPr>
            <w:tcW w:w="465" w:type="dxa"/>
            <w:tcBorders>
              <w:right w:val="single" w:sz="4" w:space="0" w:color="auto"/>
            </w:tcBorders>
          </w:tcPr>
          <w:p w:rsidR="009B18F5" w:rsidRPr="001575F6" w:rsidRDefault="009B18F5" w:rsidP="009B18F5">
            <w:pPr>
              <w:spacing w:after="0" w:line="240" w:lineRule="auto"/>
              <w:jc w:val="both"/>
              <w:rPr>
                <w:rFonts w:ascii="Times New Roman" w:eastAsia="Calibri" w:hAnsi="Times New Roman" w:cs="Times New Roman"/>
                <w:sz w:val="24"/>
                <w:szCs w:val="24"/>
              </w:rPr>
            </w:pPr>
          </w:p>
        </w:tc>
        <w:tc>
          <w:tcPr>
            <w:tcW w:w="570" w:type="dxa"/>
            <w:tcBorders>
              <w:left w:val="single" w:sz="4" w:space="0" w:color="auto"/>
              <w:right w:val="single" w:sz="4" w:space="0" w:color="auto"/>
            </w:tcBorders>
          </w:tcPr>
          <w:p w:rsidR="009B18F5" w:rsidRPr="001575F6" w:rsidRDefault="009B18F5" w:rsidP="009B18F5">
            <w:pPr>
              <w:spacing w:after="0" w:line="240" w:lineRule="auto"/>
              <w:jc w:val="both"/>
              <w:rPr>
                <w:rFonts w:ascii="Times New Roman" w:eastAsia="Calibri" w:hAnsi="Times New Roman" w:cs="Times New Roman"/>
                <w:sz w:val="24"/>
                <w:szCs w:val="24"/>
              </w:rPr>
            </w:pPr>
          </w:p>
        </w:tc>
        <w:tc>
          <w:tcPr>
            <w:tcW w:w="542" w:type="dxa"/>
            <w:tcBorders>
              <w:left w:val="single" w:sz="4" w:space="0" w:color="auto"/>
            </w:tcBorders>
          </w:tcPr>
          <w:p w:rsidR="009B18F5" w:rsidRPr="001575F6" w:rsidRDefault="009B18F5" w:rsidP="009B18F5">
            <w:pPr>
              <w:spacing w:after="0" w:line="240" w:lineRule="auto"/>
              <w:jc w:val="both"/>
              <w:rPr>
                <w:rFonts w:ascii="Times New Roman" w:eastAsia="Calibri" w:hAnsi="Times New Roman" w:cs="Times New Roman"/>
                <w:sz w:val="24"/>
                <w:szCs w:val="24"/>
              </w:rPr>
            </w:pPr>
          </w:p>
        </w:tc>
        <w:tc>
          <w:tcPr>
            <w:tcW w:w="1418" w:type="dxa"/>
          </w:tcPr>
          <w:p w:rsidR="009B18F5" w:rsidRDefault="009B18F5" w:rsidP="009B18F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Тексты</w:t>
            </w:r>
          </w:p>
          <w:p w:rsidR="009B18F5" w:rsidRPr="001575F6" w:rsidRDefault="009B18F5" w:rsidP="009B18F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для чтения и контроля понимания</w:t>
            </w:r>
          </w:p>
        </w:tc>
      </w:tr>
      <w:tr w:rsidR="009B18F5" w:rsidRPr="001575F6" w:rsidTr="00264098">
        <w:tc>
          <w:tcPr>
            <w:tcW w:w="1133" w:type="dxa"/>
            <w:vMerge w:val="restart"/>
          </w:tcPr>
          <w:p w:rsidR="009B18F5" w:rsidRPr="001575F6" w:rsidRDefault="009B18F5" w:rsidP="009B18F5">
            <w:pPr>
              <w:spacing w:after="0" w:line="240" w:lineRule="auto"/>
              <w:ind w:right="-108"/>
              <w:jc w:val="both"/>
              <w:rPr>
                <w:rFonts w:ascii="Times New Roman" w:eastAsia="Calibri" w:hAnsi="Times New Roman" w:cs="Times New Roman"/>
                <w:sz w:val="24"/>
                <w:szCs w:val="24"/>
              </w:rPr>
            </w:pPr>
            <w:r w:rsidRPr="001575F6">
              <w:rPr>
                <w:rFonts w:ascii="Times New Roman" w:eastAsia="Calibri" w:hAnsi="Times New Roman" w:cs="Times New Roman"/>
                <w:sz w:val="24"/>
                <w:szCs w:val="24"/>
              </w:rPr>
              <w:t>Промежу</w:t>
            </w:r>
            <w:r w:rsidRPr="001575F6">
              <w:rPr>
                <w:rFonts w:ascii="Times New Roman" w:eastAsia="Calibri" w:hAnsi="Times New Roman" w:cs="Times New Roman"/>
                <w:sz w:val="24"/>
                <w:szCs w:val="24"/>
              </w:rPr>
              <w:softHyphen/>
              <w:t>точный</w:t>
            </w:r>
          </w:p>
        </w:tc>
        <w:tc>
          <w:tcPr>
            <w:tcW w:w="1413" w:type="dxa"/>
          </w:tcPr>
          <w:p w:rsidR="009B18F5" w:rsidRPr="001575F6" w:rsidRDefault="009B18F5" w:rsidP="009B18F5">
            <w:pPr>
              <w:spacing w:after="0" w:line="240" w:lineRule="auto"/>
              <w:jc w:val="both"/>
              <w:rPr>
                <w:rFonts w:ascii="Times New Roman" w:eastAsia="Calibri" w:hAnsi="Times New Roman" w:cs="Times New Roman"/>
                <w:sz w:val="24"/>
                <w:szCs w:val="24"/>
              </w:rPr>
            </w:pPr>
            <w:r w:rsidRPr="001575F6">
              <w:rPr>
                <w:rFonts w:ascii="Times New Roman" w:eastAsia="Calibri" w:hAnsi="Times New Roman" w:cs="Times New Roman"/>
                <w:sz w:val="24"/>
                <w:szCs w:val="24"/>
              </w:rPr>
              <w:t>Зачет</w:t>
            </w:r>
          </w:p>
        </w:tc>
        <w:tc>
          <w:tcPr>
            <w:tcW w:w="395" w:type="dxa"/>
          </w:tcPr>
          <w:p w:rsidR="009B18F5" w:rsidRPr="001575F6" w:rsidRDefault="009B18F5" w:rsidP="009B18F5">
            <w:pPr>
              <w:spacing w:after="0" w:line="240" w:lineRule="auto"/>
              <w:jc w:val="both"/>
              <w:rPr>
                <w:rFonts w:ascii="Times New Roman" w:eastAsia="Calibri" w:hAnsi="Times New Roman" w:cs="Times New Roman"/>
                <w:sz w:val="24"/>
                <w:szCs w:val="24"/>
              </w:rPr>
            </w:pPr>
          </w:p>
        </w:tc>
        <w:tc>
          <w:tcPr>
            <w:tcW w:w="395" w:type="dxa"/>
          </w:tcPr>
          <w:p w:rsidR="009B18F5" w:rsidRPr="001575F6" w:rsidRDefault="009B18F5" w:rsidP="009B18F5">
            <w:pPr>
              <w:spacing w:after="0" w:line="240" w:lineRule="auto"/>
              <w:jc w:val="both"/>
              <w:rPr>
                <w:rFonts w:ascii="Times New Roman" w:eastAsia="Calibri" w:hAnsi="Times New Roman" w:cs="Times New Roman"/>
                <w:sz w:val="24"/>
                <w:szCs w:val="24"/>
              </w:rPr>
            </w:pPr>
          </w:p>
        </w:tc>
        <w:tc>
          <w:tcPr>
            <w:tcW w:w="395" w:type="dxa"/>
          </w:tcPr>
          <w:p w:rsidR="009B18F5" w:rsidRPr="001575F6" w:rsidRDefault="009B18F5" w:rsidP="009B18F5">
            <w:pPr>
              <w:spacing w:after="0" w:line="240" w:lineRule="auto"/>
              <w:jc w:val="both"/>
              <w:rPr>
                <w:rFonts w:ascii="Times New Roman" w:eastAsia="Calibri" w:hAnsi="Times New Roman" w:cs="Times New Roman"/>
                <w:sz w:val="24"/>
                <w:szCs w:val="24"/>
              </w:rPr>
            </w:pPr>
          </w:p>
        </w:tc>
        <w:tc>
          <w:tcPr>
            <w:tcW w:w="395" w:type="dxa"/>
          </w:tcPr>
          <w:p w:rsidR="009B18F5" w:rsidRPr="001575F6" w:rsidRDefault="009B18F5" w:rsidP="009B18F5">
            <w:pPr>
              <w:spacing w:after="0" w:line="240" w:lineRule="auto"/>
              <w:jc w:val="both"/>
              <w:rPr>
                <w:rFonts w:ascii="Times New Roman" w:eastAsia="Calibri" w:hAnsi="Times New Roman" w:cs="Times New Roman"/>
                <w:sz w:val="24"/>
                <w:szCs w:val="24"/>
              </w:rPr>
            </w:pPr>
          </w:p>
        </w:tc>
        <w:tc>
          <w:tcPr>
            <w:tcW w:w="395" w:type="dxa"/>
          </w:tcPr>
          <w:p w:rsidR="009B18F5" w:rsidRPr="001575F6" w:rsidRDefault="009B18F5" w:rsidP="009B18F5">
            <w:pPr>
              <w:spacing w:after="0" w:line="240" w:lineRule="auto"/>
              <w:jc w:val="both"/>
              <w:rPr>
                <w:rFonts w:ascii="Times New Roman" w:eastAsia="Calibri" w:hAnsi="Times New Roman" w:cs="Times New Roman"/>
                <w:sz w:val="24"/>
                <w:szCs w:val="24"/>
              </w:rPr>
            </w:pPr>
          </w:p>
        </w:tc>
        <w:tc>
          <w:tcPr>
            <w:tcW w:w="395" w:type="dxa"/>
          </w:tcPr>
          <w:p w:rsidR="009B18F5" w:rsidRPr="001575F6" w:rsidRDefault="009B18F5" w:rsidP="009B18F5">
            <w:pPr>
              <w:spacing w:after="0" w:line="240" w:lineRule="auto"/>
              <w:jc w:val="both"/>
              <w:rPr>
                <w:rFonts w:ascii="Times New Roman" w:eastAsia="Calibri" w:hAnsi="Times New Roman" w:cs="Times New Roman"/>
                <w:sz w:val="24"/>
                <w:szCs w:val="24"/>
              </w:rPr>
            </w:pPr>
          </w:p>
        </w:tc>
        <w:tc>
          <w:tcPr>
            <w:tcW w:w="395" w:type="dxa"/>
          </w:tcPr>
          <w:p w:rsidR="009B18F5" w:rsidRPr="001575F6" w:rsidRDefault="009B18F5" w:rsidP="009B18F5">
            <w:pPr>
              <w:spacing w:after="0" w:line="240" w:lineRule="auto"/>
              <w:jc w:val="both"/>
              <w:rPr>
                <w:rFonts w:ascii="Times New Roman" w:eastAsia="Calibri" w:hAnsi="Times New Roman" w:cs="Times New Roman"/>
                <w:sz w:val="24"/>
                <w:szCs w:val="24"/>
              </w:rPr>
            </w:pPr>
          </w:p>
        </w:tc>
        <w:tc>
          <w:tcPr>
            <w:tcW w:w="396" w:type="dxa"/>
          </w:tcPr>
          <w:p w:rsidR="009B18F5" w:rsidRPr="001575F6" w:rsidRDefault="009B18F5" w:rsidP="009B18F5">
            <w:pPr>
              <w:spacing w:after="0" w:line="240" w:lineRule="auto"/>
              <w:jc w:val="both"/>
              <w:rPr>
                <w:rFonts w:ascii="Times New Roman" w:eastAsia="Calibri" w:hAnsi="Times New Roman" w:cs="Times New Roman"/>
                <w:sz w:val="24"/>
                <w:szCs w:val="24"/>
              </w:rPr>
            </w:pPr>
          </w:p>
        </w:tc>
        <w:tc>
          <w:tcPr>
            <w:tcW w:w="387" w:type="dxa"/>
            <w:shd w:val="clear" w:color="auto" w:fill="auto"/>
          </w:tcPr>
          <w:p w:rsidR="009B18F5" w:rsidRPr="001575F6" w:rsidRDefault="009B18F5" w:rsidP="009B18F5">
            <w:pPr>
              <w:spacing w:after="0" w:line="240" w:lineRule="auto"/>
              <w:jc w:val="both"/>
              <w:rPr>
                <w:rFonts w:ascii="Times New Roman" w:eastAsia="Calibri" w:hAnsi="Times New Roman" w:cs="Times New Roman"/>
                <w:sz w:val="24"/>
                <w:szCs w:val="24"/>
              </w:rPr>
            </w:pPr>
          </w:p>
        </w:tc>
        <w:tc>
          <w:tcPr>
            <w:tcW w:w="379" w:type="dxa"/>
            <w:gridSpan w:val="2"/>
            <w:shd w:val="clear" w:color="auto" w:fill="auto"/>
          </w:tcPr>
          <w:p w:rsidR="009B18F5" w:rsidRPr="001575F6" w:rsidRDefault="009B18F5" w:rsidP="009B18F5">
            <w:pPr>
              <w:spacing w:after="0" w:line="240" w:lineRule="auto"/>
              <w:jc w:val="both"/>
              <w:rPr>
                <w:rFonts w:ascii="Times New Roman" w:eastAsia="Calibri" w:hAnsi="Times New Roman" w:cs="Times New Roman"/>
                <w:sz w:val="24"/>
                <w:szCs w:val="24"/>
                <w:lang w:val="en-US"/>
              </w:rPr>
            </w:pPr>
          </w:p>
        </w:tc>
        <w:tc>
          <w:tcPr>
            <w:tcW w:w="379" w:type="dxa"/>
            <w:shd w:val="clear" w:color="auto" w:fill="auto"/>
          </w:tcPr>
          <w:p w:rsidR="009B18F5" w:rsidRPr="001575F6" w:rsidRDefault="009B18F5" w:rsidP="009B18F5">
            <w:pPr>
              <w:spacing w:after="0" w:line="240" w:lineRule="auto"/>
              <w:jc w:val="both"/>
              <w:rPr>
                <w:rFonts w:ascii="Times New Roman" w:eastAsia="Calibri" w:hAnsi="Times New Roman" w:cs="Times New Roman"/>
                <w:sz w:val="24"/>
                <w:szCs w:val="24"/>
                <w:lang w:val="en-US"/>
              </w:rPr>
            </w:pPr>
          </w:p>
        </w:tc>
        <w:tc>
          <w:tcPr>
            <w:tcW w:w="380" w:type="dxa"/>
            <w:shd w:val="clear" w:color="auto" w:fill="auto"/>
          </w:tcPr>
          <w:p w:rsidR="009B18F5" w:rsidRPr="001575F6" w:rsidRDefault="009B18F5" w:rsidP="009B18F5">
            <w:pPr>
              <w:spacing w:after="0" w:line="240" w:lineRule="auto"/>
              <w:jc w:val="both"/>
              <w:rPr>
                <w:rFonts w:ascii="Times New Roman" w:eastAsia="Calibri" w:hAnsi="Times New Roman" w:cs="Times New Roman"/>
                <w:sz w:val="24"/>
                <w:szCs w:val="24"/>
              </w:rPr>
            </w:pPr>
          </w:p>
        </w:tc>
        <w:tc>
          <w:tcPr>
            <w:tcW w:w="405" w:type="dxa"/>
            <w:tcBorders>
              <w:right w:val="single" w:sz="4" w:space="0" w:color="auto"/>
            </w:tcBorders>
          </w:tcPr>
          <w:p w:rsidR="009B18F5" w:rsidRPr="001575F6" w:rsidRDefault="009B18F5" w:rsidP="009B18F5">
            <w:pPr>
              <w:spacing w:after="0" w:line="240" w:lineRule="auto"/>
              <w:jc w:val="both"/>
              <w:rPr>
                <w:rFonts w:ascii="Times New Roman" w:eastAsia="Calibri" w:hAnsi="Times New Roman" w:cs="Times New Roman"/>
                <w:sz w:val="24"/>
                <w:szCs w:val="24"/>
              </w:rPr>
            </w:pPr>
          </w:p>
        </w:tc>
        <w:tc>
          <w:tcPr>
            <w:tcW w:w="465" w:type="dxa"/>
            <w:tcBorders>
              <w:right w:val="single" w:sz="4" w:space="0" w:color="auto"/>
            </w:tcBorders>
          </w:tcPr>
          <w:p w:rsidR="009B18F5" w:rsidRPr="001575F6" w:rsidRDefault="009B18F5" w:rsidP="009B18F5">
            <w:pPr>
              <w:spacing w:after="0" w:line="240" w:lineRule="auto"/>
              <w:jc w:val="both"/>
              <w:rPr>
                <w:rFonts w:ascii="Times New Roman" w:eastAsia="Calibri" w:hAnsi="Times New Roman" w:cs="Times New Roman"/>
                <w:sz w:val="24"/>
                <w:szCs w:val="24"/>
              </w:rPr>
            </w:pPr>
          </w:p>
        </w:tc>
        <w:tc>
          <w:tcPr>
            <w:tcW w:w="570" w:type="dxa"/>
            <w:tcBorders>
              <w:left w:val="single" w:sz="4" w:space="0" w:color="auto"/>
              <w:right w:val="single" w:sz="4" w:space="0" w:color="auto"/>
            </w:tcBorders>
          </w:tcPr>
          <w:p w:rsidR="009B18F5" w:rsidRPr="001575F6" w:rsidRDefault="009B18F5" w:rsidP="009B18F5">
            <w:pPr>
              <w:spacing w:after="0" w:line="240" w:lineRule="auto"/>
              <w:jc w:val="both"/>
              <w:rPr>
                <w:rFonts w:ascii="Times New Roman" w:eastAsia="Calibri" w:hAnsi="Times New Roman" w:cs="Times New Roman"/>
                <w:sz w:val="24"/>
                <w:szCs w:val="24"/>
              </w:rPr>
            </w:pPr>
          </w:p>
        </w:tc>
        <w:tc>
          <w:tcPr>
            <w:tcW w:w="542" w:type="dxa"/>
            <w:tcBorders>
              <w:left w:val="single" w:sz="4" w:space="0" w:color="auto"/>
            </w:tcBorders>
          </w:tcPr>
          <w:p w:rsidR="009B18F5" w:rsidRPr="001575F6" w:rsidRDefault="009B18F5" w:rsidP="009B18F5">
            <w:pPr>
              <w:spacing w:after="0" w:line="240" w:lineRule="auto"/>
              <w:jc w:val="both"/>
              <w:rPr>
                <w:rFonts w:ascii="Times New Roman" w:eastAsia="Calibri" w:hAnsi="Times New Roman" w:cs="Times New Roman"/>
                <w:sz w:val="24"/>
                <w:szCs w:val="24"/>
              </w:rPr>
            </w:pPr>
          </w:p>
        </w:tc>
        <w:tc>
          <w:tcPr>
            <w:tcW w:w="1418" w:type="dxa"/>
          </w:tcPr>
          <w:p w:rsidR="009B18F5" w:rsidRPr="001575F6" w:rsidRDefault="009B18F5" w:rsidP="009B18F5">
            <w:pPr>
              <w:spacing w:after="0" w:line="240" w:lineRule="auto"/>
              <w:jc w:val="both"/>
              <w:rPr>
                <w:rFonts w:ascii="Times New Roman" w:eastAsia="Calibri" w:hAnsi="Times New Roman" w:cs="Times New Roman"/>
                <w:sz w:val="24"/>
                <w:szCs w:val="24"/>
              </w:rPr>
            </w:pPr>
            <w:r w:rsidRPr="001575F6">
              <w:rPr>
                <w:rFonts w:ascii="Times New Roman" w:eastAsia="Calibri" w:hAnsi="Times New Roman" w:cs="Times New Roman"/>
                <w:sz w:val="24"/>
                <w:szCs w:val="24"/>
              </w:rPr>
              <w:t>Тест на 120 мин (1-3 курсы)</w:t>
            </w:r>
          </w:p>
          <w:p w:rsidR="009B18F5" w:rsidRDefault="009B18F5" w:rsidP="009B18F5">
            <w:pPr>
              <w:spacing w:after="0" w:line="240" w:lineRule="auto"/>
              <w:jc w:val="both"/>
              <w:rPr>
                <w:rFonts w:ascii="Times New Roman" w:eastAsia="Calibri" w:hAnsi="Times New Roman" w:cs="Times New Roman"/>
                <w:sz w:val="24"/>
                <w:szCs w:val="24"/>
              </w:rPr>
            </w:pPr>
            <w:r w:rsidRPr="001575F6">
              <w:rPr>
                <w:rFonts w:ascii="Times New Roman" w:eastAsia="Calibri" w:hAnsi="Times New Roman" w:cs="Times New Roman"/>
                <w:sz w:val="24"/>
                <w:szCs w:val="24"/>
              </w:rPr>
              <w:t>Устный зачет</w:t>
            </w:r>
          </w:p>
          <w:p w:rsidR="009B18F5" w:rsidRPr="001575F6" w:rsidRDefault="009B18F5" w:rsidP="009B18F5">
            <w:pPr>
              <w:spacing w:after="0" w:line="240" w:lineRule="auto"/>
              <w:jc w:val="both"/>
              <w:rPr>
                <w:rFonts w:ascii="Times New Roman" w:eastAsia="Calibri" w:hAnsi="Times New Roman" w:cs="Times New Roman"/>
                <w:sz w:val="24"/>
                <w:szCs w:val="24"/>
              </w:rPr>
            </w:pPr>
          </w:p>
        </w:tc>
      </w:tr>
      <w:tr w:rsidR="009B18F5" w:rsidRPr="00E93C14" w:rsidTr="00264098">
        <w:tc>
          <w:tcPr>
            <w:tcW w:w="1133" w:type="dxa"/>
            <w:vMerge/>
          </w:tcPr>
          <w:p w:rsidR="009B18F5" w:rsidRPr="001575F6" w:rsidRDefault="009B18F5" w:rsidP="009B18F5">
            <w:pPr>
              <w:spacing w:after="0" w:line="240" w:lineRule="auto"/>
              <w:ind w:right="-108"/>
              <w:jc w:val="both"/>
              <w:rPr>
                <w:rFonts w:ascii="Times New Roman" w:eastAsia="Calibri" w:hAnsi="Times New Roman" w:cs="Times New Roman"/>
                <w:sz w:val="24"/>
                <w:szCs w:val="24"/>
              </w:rPr>
            </w:pPr>
          </w:p>
        </w:tc>
        <w:tc>
          <w:tcPr>
            <w:tcW w:w="1413" w:type="dxa"/>
          </w:tcPr>
          <w:p w:rsidR="009B18F5" w:rsidRPr="001575F6" w:rsidRDefault="009B18F5" w:rsidP="009B18F5">
            <w:pPr>
              <w:spacing w:after="0" w:line="240" w:lineRule="auto"/>
              <w:jc w:val="both"/>
              <w:rPr>
                <w:rFonts w:ascii="Times New Roman" w:eastAsia="Calibri" w:hAnsi="Times New Roman" w:cs="Times New Roman"/>
                <w:sz w:val="24"/>
                <w:szCs w:val="24"/>
              </w:rPr>
            </w:pPr>
            <w:r w:rsidRPr="001575F6">
              <w:rPr>
                <w:rFonts w:ascii="Times New Roman" w:eastAsia="Calibri" w:hAnsi="Times New Roman" w:cs="Times New Roman"/>
                <w:sz w:val="24"/>
                <w:szCs w:val="24"/>
              </w:rPr>
              <w:t>Экзамен</w:t>
            </w:r>
          </w:p>
        </w:tc>
        <w:tc>
          <w:tcPr>
            <w:tcW w:w="395" w:type="dxa"/>
          </w:tcPr>
          <w:p w:rsidR="009B18F5" w:rsidRPr="001575F6" w:rsidRDefault="009B18F5" w:rsidP="009B18F5">
            <w:pPr>
              <w:spacing w:after="0" w:line="240" w:lineRule="auto"/>
              <w:jc w:val="both"/>
              <w:rPr>
                <w:rFonts w:ascii="Times New Roman" w:eastAsia="Calibri" w:hAnsi="Times New Roman" w:cs="Times New Roman"/>
                <w:sz w:val="24"/>
                <w:szCs w:val="24"/>
              </w:rPr>
            </w:pPr>
          </w:p>
        </w:tc>
        <w:tc>
          <w:tcPr>
            <w:tcW w:w="395" w:type="dxa"/>
          </w:tcPr>
          <w:p w:rsidR="009B18F5" w:rsidRPr="001575F6" w:rsidRDefault="009B18F5" w:rsidP="009B18F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395" w:type="dxa"/>
          </w:tcPr>
          <w:p w:rsidR="009B18F5" w:rsidRPr="001575F6" w:rsidRDefault="009B18F5" w:rsidP="009B18F5">
            <w:pPr>
              <w:spacing w:after="0" w:line="240" w:lineRule="auto"/>
              <w:jc w:val="both"/>
              <w:rPr>
                <w:rFonts w:ascii="Times New Roman" w:eastAsia="Calibri" w:hAnsi="Times New Roman" w:cs="Times New Roman"/>
                <w:sz w:val="24"/>
                <w:szCs w:val="24"/>
              </w:rPr>
            </w:pPr>
          </w:p>
        </w:tc>
        <w:tc>
          <w:tcPr>
            <w:tcW w:w="395" w:type="dxa"/>
          </w:tcPr>
          <w:p w:rsidR="009B18F5" w:rsidRPr="001575F6" w:rsidRDefault="009B18F5" w:rsidP="009B18F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395" w:type="dxa"/>
          </w:tcPr>
          <w:p w:rsidR="009B18F5" w:rsidRPr="001575F6" w:rsidRDefault="009B18F5" w:rsidP="009B18F5">
            <w:pPr>
              <w:spacing w:after="0" w:line="240" w:lineRule="auto"/>
              <w:jc w:val="both"/>
              <w:rPr>
                <w:rFonts w:ascii="Times New Roman" w:eastAsia="Calibri" w:hAnsi="Times New Roman" w:cs="Times New Roman"/>
                <w:sz w:val="24"/>
                <w:szCs w:val="24"/>
              </w:rPr>
            </w:pPr>
          </w:p>
        </w:tc>
        <w:tc>
          <w:tcPr>
            <w:tcW w:w="395" w:type="dxa"/>
          </w:tcPr>
          <w:p w:rsidR="009B18F5" w:rsidRPr="001575F6" w:rsidRDefault="00A25E3E" w:rsidP="009B18F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395" w:type="dxa"/>
          </w:tcPr>
          <w:p w:rsidR="009B18F5" w:rsidRPr="001575F6" w:rsidRDefault="009B18F5" w:rsidP="009B18F5">
            <w:pPr>
              <w:spacing w:after="0" w:line="240" w:lineRule="auto"/>
              <w:jc w:val="both"/>
              <w:rPr>
                <w:rFonts w:ascii="Times New Roman" w:eastAsia="Calibri" w:hAnsi="Times New Roman" w:cs="Times New Roman"/>
                <w:sz w:val="24"/>
                <w:szCs w:val="24"/>
              </w:rPr>
            </w:pPr>
          </w:p>
        </w:tc>
        <w:tc>
          <w:tcPr>
            <w:tcW w:w="396" w:type="dxa"/>
          </w:tcPr>
          <w:p w:rsidR="009B18F5" w:rsidRPr="001575F6" w:rsidRDefault="00A25E3E" w:rsidP="009B18F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387" w:type="dxa"/>
            <w:shd w:val="clear" w:color="auto" w:fill="auto"/>
          </w:tcPr>
          <w:p w:rsidR="009B18F5" w:rsidRPr="001575F6" w:rsidRDefault="009B18F5" w:rsidP="009B18F5">
            <w:pPr>
              <w:spacing w:after="0" w:line="240" w:lineRule="auto"/>
              <w:jc w:val="both"/>
              <w:rPr>
                <w:rFonts w:ascii="Times New Roman" w:eastAsia="Calibri" w:hAnsi="Times New Roman" w:cs="Times New Roman"/>
                <w:sz w:val="24"/>
                <w:szCs w:val="24"/>
              </w:rPr>
            </w:pPr>
          </w:p>
        </w:tc>
        <w:tc>
          <w:tcPr>
            <w:tcW w:w="379" w:type="dxa"/>
            <w:gridSpan w:val="2"/>
            <w:shd w:val="clear" w:color="auto" w:fill="auto"/>
          </w:tcPr>
          <w:p w:rsidR="009B18F5" w:rsidRPr="001575F6" w:rsidRDefault="009B18F5" w:rsidP="009B18F5">
            <w:pPr>
              <w:spacing w:after="0" w:line="240" w:lineRule="auto"/>
              <w:jc w:val="both"/>
              <w:rPr>
                <w:rFonts w:ascii="Times New Roman" w:eastAsia="Calibri" w:hAnsi="Times New Roman" w:cs="Times New Roman"/>
                <w:sz w:val="24"/>
                <w:szCs w:val="24"/>
              </w:rPr>
            </w:pPr>
          </w:p>
        </w:tc>
        <w:tc>
          <w:tcPr>
            <w:tcW w:w="379" w:type="dxa"/>
            <w:shd w:val="clear" w:color="auto" w:fill="auto"/>
          </w:tcPr>
          <w:p w:rsidR="009B18F5" w:rsidRPr="001575F6" w:rsidRDefault="00E62483" w:rsidP="009B18F5">
            <w:pPr>
              <w:spacing w:after="0" w:line="240" w:lineRule="auto"/>
              <w:jc w:val="both"/>
              <w:rPr>
                <w:rFonts w:ascii="Times New Roman" w:eastAsia="Calibri" w:hAnsi="Times New Roman" w:cs="Times New Roman"/>
                <w:sz w:val="24"/>
                <w:szCs w:val="24"/>
              </w:rPr>
            </w:pPr>
            <w:r w:rsidRPr="001575F6">
              <w:rPr>
                <w:rFonts w:ascii="Times New Roman" w:eastAsia="Calibri" w:hAnsi="Times New Roman" w:cs="Times New Roman"/>
                <w:sz w:val="24"/>
                <w:szCs w:val="24"/>
                <w:lang w:val="en-US"/>
              </w:rPr>
              <w:t>*</w:t>
            </w:r>
          </w:p>
        </w:tc>
        <w:tc>
          <w:tcPr>
            <w:tcW w:w="380" w:type="dxa"/>
            <w:shd w:val="clear" w:color="auto" w:fill="auto"/>
          </w:tcPr>
          <w:p w:rsidR="009B18F5" w:rsidRPr="001575F6" w:rsidRDefault="009B18F5" w:rsidP="009B18F5">
            <w:pPr>
              <w:spacing w:after="0" w:line="240" w:lineRule="auto"/>
              <w:jc w:val="both"/>
              <w:rPr>
                <w:rFonts w:ascii="Times New Roman" w:eastAsia="Calibri" w:hAnsi="Times New Roman" w:cs="Times New Roman"/>
                <w:sz w:val="24"/>
                <w:szCs w:val="24"/>
              </w:rPr>
            </w:pPr>
          </w:p>
        </w:tc>
        <w:tc>
          <w:tcPr>
            <w:tcW w:w="405" w:type="dxa"/>
            <w:tcBorders>
              <w:right w:val="single" w:sz="4" w:space="0" w:color="auto"/>
            </w:tcBorders>
          </w:tcPr>
          <w:p w:rsidR="009B18F5" w:rsidRPr="001575F6" w:rsidRDefault="009B18F5" w:rsidP="009B18F5">
            <w:pPr>
              <w:spacing w:after="0" w:line="240" w:lineRule="auto"/>
              <w:jc w:val="both"/>
              <w:rPr>
                <w:rFonts w:ascii="Times New Roman" w:eastAsia="Calibri" w:hAnsi="Times New Roman" w:cs="Times New Roman"/>
                <w:sz w:val="24"/>
                <w:szCs w:val="24"/>
              </w:rPr>
            </w:pPr>
          </w:p>
        </w:tc>
        <w:tc>
          <w:tcPr>
            <w:tcW w:w="465" w:type="dxa"/>
            <w:tcBorders>
              <w:right w:val="single" w:sz="4" w:space="0" w:color="auto"/>
            </w:tcBorders>
          </w:tcPr>
          <w:p w:rsidR="009B18F5" w:rsidRPr="001575F6" w:rsidRDefault="009B18F5" w:rsidP="009B18F5">
            <w:pPr>
              <w:spacing w:after="0" w:line="240" w:lineRule="auto"/>
              <w:jc w:val="both"/>
              <w:rPr>
                <w:rFonts w:ascii="Times New Roman" w:eastAsia="Calibri" w:hAnsi="Times New Roman" w:cs="Times New Roman"/>
                <w:sz w:val="24"/>
                <w:szCs w:val="24"/>
              </w:rPr>
            </w:pPr>
          </w:p>
        </w:tc>
        <w:tc>
          <w:tcPr>
            <w:tcW w:w="570" w:type="dxa"/>
            <w:tcBorders>
              <w:left w:val="single" w:sz="4" w:space="0" w:color="auto"/>
              <w:right w:val="single" w:sz="4" w:space="0" w:color="auto"/>
            </w:tcBorders>
          </w:tcPr>
          <w:p w:rsidR="009B18F5" w:rsidRPr="001575F6" w:rsidRDefault="009B18F5" w:rsidP="009B18F5">
            <w:pPr>
              <w:spacing w:after="0" w:line="240" w:lineRule="auto"/>
              <w:jc w:val="both"/>
              <w:rPr>
                <w:rFonts w:ascii="Times New Roman" w:eastAsia="Calibri" w:hAnsi="Times New Roman" w:cs="Times New Roman"/>
                <w:sz w:val="24"/>
                <w:szCs w:val="24"/>
              </w:rPr>
            </w:pPr>
            <w:r w:rsidRPr="001575F6">
              <w:rPr>
                <w:rFonts w:ascii="Times New Roman" w:eastAsia="Calibri" w:hAnsi="Times New Roman" w:cs="Times New Roman"/>
                <w:sz w:val="24"/>
                <w:szCs w:val="24"/>
              </w:rPr>
              <w:t>*</w:t>
            </w:r>
          </w:p>
        </w:tc>
        <w:tc>
          <w:tcPr>
            <w:tcW w:w="542" w:type="dxa"/>
            <w:tcBorders>
              <w:left w:val="single" w:sz="4" w:space="0" w:color="auto"/>
            </w:tcBorders>
          </w:tcPr>
          <w:p w:rsidR="009B18F5" w:rsidRPr="001575F6" w:rsidRDefault="009B18F5" w:rsidP="009B18F5">
            <w:pPr>
              <w:spacing w:after="0" w:line="240" w:lineRule="auto"/>
              <w:jc w:val="both"/>
              <w:rPr>
                <w:rFonts w:ascii="Times New Roman" w:eastAsia="Calibri" w:hAnsi="Times New Roman" w:cs="Times New Roman"/>
                <w:sz w:val="24"/>
                <w:szCs w:val="24"/>
              </w:rPr>
            </w:pPr>
          </w:p>
        </w:tc>
        <w:tc>
          <w:tcPr>
            <w:tcW w:w="1418" w:type="dxa"/>
          </w:tcPr>
          <w:p w:rsidR="009B18F5" w:rsidRPr="001575F6" w:rsidRDefault="009B18F5" w:rsidP="009B18F5">
            <w:pPr>
              <w:spacing w:after="0" w:line="240" w:lineRule="auto"/>
              <w:jc w:val="both"/>
              <w:rPr>
                <w:rFonts w:ascii="Times New Roman" w:eastAsia="Calibri" w:hAnsi="Times New Roman" w:cs="Times New Roman"/>
                <w:sz w:val="24"/>
                <w:szCs w:val="24"/>
              </w:rPr>
            </w:pPr>
            <w:r w:rsidRPr="001575F6">
              <w:rPr>
                <w:rFonts w:ascii="Times New Roman" w:eastAsia="Calibri" w:hAnsi="Times New Roman" w:cs="Times New Roman"/>
                <w:sz w:val="24"/>
                <w:szCs w:val="24"/>
              </w:rPr>
              <w:t>1.Письменный экзамен</w:t>
            </w:r>
          </w:p>
          <w:p w:rsidR="009B18F5" w:rsidRPr="00410B13" w:rsidRDefault="009B18F5" w:rsidP="009B18F5">
            <w:pPr>
              <w:spacing w:after="0" w:line="240" w:lineRule="auto"/>
              <w:jc w:val="both"/>
              <w:rPr>
                <w:rFonts w:ascii="Times New Roman" w:eastAsia="Calibri" w:hAnsi="Times New Roman" w:cs="Times New Roman"/>
                <w:sz w:val="24"/>
                <w:szCs w:val="24"/>
              </w:rPr>
            </w:pPr>
            <w:r w:rsidRPr="00410B13">
              <w:rPr>
                <w:rFonts w:ascii="Times New Roman" w:eastAsia="Calibri" w:hAnsi="Times New Roman" w:cs="Times New Roman"/>
                <w:sz w:val="24"/>
                <w:szCs w:val="24"/>
              </w:rPr>
              <w:t xml:space="preserve"> -</w:t>
            </w:r>
            <w:r w:rsidRPr="001575F6">
              <w:rPr>
                <w:rFonts w:ascii="Times New Roman" w:eastAsia="Calibri" w:hAnsi="Times New Roman" w:cs="Times New Roman"/>
                <w:sz w:val="24"/>
                <w:szCs w:val="24"/>
                <w:lang w:val="en-US"/>
              </w:rPr>
              <w:t>Reading</w:t>
            </w:r>
            <w:r w:rsidRPr="00410B13">
              <w:rPr>
                <w:rFonts w:ascii="Times New Roman" w:eastAsia="Calibri" w:hAnsi="Times New Roman" w:cs="Times New Roman"/>
                <w:sz w:val="24"/>
                <w:szCs w:val="24"/>
              </w:rPr>
              <w:t xml:space="preserve"> 60</w:t>
            </w:r>
            <w:r w:rsidRPr="001575F6">
              <w:rPr>
                <w:rFonts w:ascii="Times New Roman" w:eastAsia="Calibri" w:hAnsi="Times New Roman" w:cs="Times New Roman"/>
                <w:sz w:val="24"/>
                <w:szCs w:val="24"/>
              </w:rPr>
              <w:t>мин</w:t>
            </w:r>
          </w:p>
          <w:p w:rsidR="009B18F5" w:rsidRPr="00410B13" w:rsidRDefault="009B18F5" w:rsidP="009B18F5">
            <w:pPr>
              <w:spacing w:after="0" w:line="240" w:lineRule="auto"/>
              <w:jc w:val="both"/>
              <w:rPr>
                <w:rFonts w:ascii="Times New Roman" w:eastAsia="Calibri" w:hAnsi="Times New Roman" w:cs="Times New Roman"/>
                <w:sz w:val="24"/>
                <w:szCs w:val="24"/>
              </w:rPr>
            </w:pPr>
            <w:r w:rsidRPr="00410B13">
              <w:rPr>
                <w:rFonts w:ascii="Times New Roman" w:eastAsia="Calibri" w:hAnsi="Times New Roman" w:cs="Times New Roman"/>
                <w:sz w:val="24"/>
                <w:szCs w:val="24"/>
              </w:rPr>
              <w:t>-</w:t>
            </w:r>
            <w:r w:rsidRPr="001575F6">
              <w:rPr>
                <w:rFonts w:ascii="Times New Roman" w:eastAsia="Calibri" w:hAnsi="Times New Roman" w:cs="Times New Roman"/>
                <w:sz w:val="24"/>
                <w:szCs w:val="24"/>
                <w:lang w:val="en-US"/>
              </w:rPr>
              <w:t>Listening</w:t>
            </w:r>
            <w:r w:rsidRPr="00410B13">
              <w:rPr>
                <w:rFonts w:ascii="Times New Roman" w:eastAsia="Calibri" w:hAnsi="Times New Roman" w:cs="Times New Roman"/>
                <w:sz w:val="24"/>
                <w:szCs w:val="24"/>
              </w:rPr>
              <w:t xml:space="preserve"> 30 </w:t>
            </w:r>
            <w:r w:rsidRPr="001575F6">
              <w:rPr>
                <w:rFonts w:ascii="Times New Roman" w:eastAsia="Calibri" w:hAnsi="Times New Roman" w:cs="Times New Roman"/>
                <w:sz w:val="24"/>
                <w:szCs w:val="24"/>
              </w:rPr>
              <w:t>мин</w:t>
            </w:r>
          </w:p>
          <w:p w:rsidR="009B18F5" w:rsidRPr="001575F6" w:rsidRDefault="009B18F5" w:rsidP="009B18F5">
            <w:pPr>
              <w:spacing w:after="0" w:line="240" w:lineRule="auto"/>
              <w:jc w:val="both"/>
              <w:rPr>
                <w:rFonts w:ascii="Times New Roman" w:eastAsia="Calibri" w:hAnsi="Times New Roman" w:cs="Times New Roman"/>
                <w:sz w:val="24"/>
                <w:szCs w:val="24"/>
                <w:lang w:val="en-US"/>
              </w:rPr>
            </w:pPr>
            <w:r w:rsidRPr="001575F6">
              <w:rPr>
                <w:rFonts w:ascii="Times New Roman" w:eastAsia="Calibri" w:hAnsi="Times New Roman" w:cs="Times New Roman"/>
                <w:sz w:val="24"/>
                <w:szCs w:val="24"/>
                <w:lang w:val="en-US"/>
              </w:rPr>
              <w:t xml:space="preserve">-Writing 60 </w:t>
            </w:r>
            <w:r w:rsidRPr="001575F6">
              <w:rPr>
                <w:rFonts w:ascii="Times New Roman" w:eastAsia="Calibri" w:hAnsi="Times New Roman" w:cs="Times New Roman"/>
                <w:sz w:val="24"/>
                <w:szCs w:val="24"/>
              </w:rPr>
              <w:t>мин</w:t>
            </w:r>
          </w:p>
          <w:p w:rsidR="009B18F5" w:rsidRPr="00E93C14" w:rsidRDefault="009B18F5" w:rsidP="009B18F5">
            <w:pPr>
              <w:spacing w:after="0" w:line="240" w:lineRule="auto"/>
              <w:jc w:val="both"/>
              <w:rPr>
                <w:rFonts w:ascii="Times New Roman" w:eastAsia="Calibri" w:hAnsi="Times New Roman" w:cs="Times New Roman"/>
                <w:sz w:val="24"/>
                <w:szCs w:val="24"/>
                <w:lang w:val="en-US"/>
              </w:rPr>
            </w:pPr>
            <w:r w:rsidRPr="001575F6">
              <w:rPr>
                <w:rFonts w:ascii="Times New Roman" w:eastAsia="Calibri" w:hAnsi="Times New Roman" w:cs="Times New Roman"/>
                <w:sz w:val="24"/>
                <w:szCs w:val="24"/>
                <w:lang w:val="en-US"/>
              </w:rPr>
              <w:t>2.</w:t>
            </w:r>
            <w:r w:rsidRPr="001575F6">
              <w:rPr>
                <w:rFonts w:ascii="Times New Roman" w:eastAsia="Calibri" w:hAnsi="Times New Roman" w:cs="Times New Roman"/>
                <w:sz w:val="24"/>
                <w:szCs w:val="24"/>
              </w:rPr>
              <w:t>Устный</w:t>
            </w:r>
            <w:r w:rsidRPr="001575F6">
              <w:rPr>
                <w:rFonts w:ascii="Times New Roman" w:eastAsia="Calibri" w:hAnsi="Times New Roman" w:cs="Times New Roman"/>
                <w:sz w:val="24"/>
                <w:szCs w:val="24"/>
                <w:lang w:val="en-US"/>
              </w:rPr>
              <w:t xml:space="preserve"> </w:t>
            </w:r>
            <w:r w:rsidRPr="001575F6">
              <w:rPr>
                <w:rFonts w:ascii="Times New Roman" w:eastAsia="Calibri" w:hAnsi="Times New Roman" w:cs="Times New Roman"/>
                <w:sz w:val="24"/>
                <w:szCs w:val="24"/>
              </w:rPr>
              <w:t>экз</w:t>
            </w:r>
            <w:r>
              <w:rPr>
                <w:rFonts w:ascii="Times New Roman" w:eastAsia="Calibri" w:hAnsi="Times New Roman" w:cs="Times New Roman"/>
                <w:sz w:val="24"/>
                <w:szCs w:val="24"/>
              </w:rPr>
              <w:t>амен</w:t>
            </w:r>
          </w:p>
          <w:p w:rsidR="009B18F5" w:rsidRPr="001575F6" w:rsidRDefault="009B18F5" w:rsidP="009B18F5">
            <w:pPr>
              <w:spacing w:after="0" w:line="240" w:lineRule="auto"/>
              <w:jc w:val="both"/>
              <w:rPr>
                <w:rFonts w:ascii="Times New Roman" w:eastAsia="Calibri" w:hAnsi="Times New Roman" w:cs="Times New Roman"/>
                <w:sz w:val="24"/>
                <w:szCs w:val="24"/>
                <w:highlight w:val="yellow"/>
                <w:lang w:val="en-US"/>
              </w:rPr>
            </w:pPr>
            <w:r w:rsidRPr="001575F6">
              <w:rPr>
                <w:rFonts w:ascii="Times New Roman" w:eastAsia="Calibri" w:hAnsi="Times New Roman" w:cs="Times New Roman"/>
                <w:sz w:val="24"/>
                <w:szCs w:val="24"/>
                <w:lang w:val="en-US"/>
              </w:rPr>
              <w:t xml:space="preserve">Speaking  </w:t>
            </w:r>
            <w:r w:rsidRPr="00E93C14">
              <w:rPr>
                <w:rFonts w:ascii="Times New Roman" w:eastAsia="Calibri" w:hAnsi="Times New Roman" w:cs="Times New Roman"/>
                <w:sz w:val="24"/>
                <w:szCs w:val="24"/>
                <w:lang w:val="en-US"/>
              </w:rPr>
              <w:t>15</w:t>
            </w:r>
            <w:r w:rsidRPr="001575F6">
              <w:rPr>
                <w:rFonts w:ascii="Times New Roman" w:eastAsia="Calibri" w:hAnsi="Times New Roman" w:cs="Times New Roman"/>
                <w:sz w:val="24"/>
                <w:szCs w:val="24"/>
                <w:lang w:val="en-US"/>
              </w:rPr>
              <w:t xml:space="preserve"> </w:t>
            </w:r>
            <w:r w:rsidRPr="001575F6">
              <w:rPr>
                <w:rFonts w:ascii="Times New Roman" w:eastAsia="Calibri" w:hAnsi="Times New Roman" w:cs="Times New Roman"/>
                <w:sz w:val="24"/>
                <w:szCs w:val="24"/>
              </w:rPr>
              <w:t>мин</w:t>
            </w:r>
          </w:p>
        </w:tc>
      </w:tr>
      <w:tr w:rsidR="009B18F5" w:rsidRPr="001575F6" w:rsidTr="00264098">
        <w:tc>
          <w:tcPr>
            <w:tcW w:w="1133" w:type="dxa"/>
          </w:tcPr>
          <w:p w:rsidR="009B18F5" w:rsidRPr="001575F6" w:rsidRDefault="009B18F5" w:rsidP="009B18F5">
            <w:pPr>
              <w:spacing w:after="0" w:line="240" w:lineRule="auto"/>
              <w:ind w:right="-108"/>
              <w:jc w:val="both"/>
              <w:rPr>
                <w:rFonts w:ascii="Times New Roman" w:eastAsia="Calibri" w:hAnsi="Times New Roman" w:cs="Times New Roman"/>
                <w:sz w:val="24"/>
                <w:szCs w:val="24"/>
              </w:rPr>
            </w:pPr>
            <w:r w:rsidRPr="001575F6">
              <w:rPr>
                <w:rFonts w:ascii="Times New Roman" w:eastAsia="Calibri" w:hAnsi="Times New Roman" w:cs="Times New Roman"/>
                <w:sz w:val="24"/>
                <w:szCs w:val="24"/>
              </w:rPr>
              <w:t xml:space="preserve">Итоговый </w:t>
            </w:r>
            <w:r w:rsidRPr="001575F6">
              <w:rPr>
                <w:rFonts w:ascii="Times New Roman" w:eastAsia="Calibri" w:hAnsi="Times New Roman" w:cs="Times New Roman"/>
                <w:sz w:val="24"/>
                <w:szCs w:val="24"/>
              </w:rPr>
              <w:lastRenderedPageBreak/>
              <w:t>государственный</w:t>
            </w:r>
          </w:p>
        </w:tc>
        <w:tc>
          <w:tcPr>
            <w:tcW w:w="1413" w:type="dxa"/>
          </w:tcPr>
          <w:p w:rsidR="009B18F5" w:rsidRPr="001575F6" w:rsidRDefault="009B18F5" w:rsidP="009B18F5">
            <w:pPr>
              <w:spacing w:after="0" w:line="240" w:lineRule="auto"/>
              <w:jc w:val="both"/>
              <w:rPr>
                <w:rFonts w:ascii="Times New Roman" w:eastAsia="Calibri" w:hAnsi="Times New Roman" w:cs="Times New Roman"/>
                <w:sz w:val="24"/>
                <w:szCs w:val="24"/>
              </w:rPr>
            </w:pPr>
            <w:r w:rsidRPr="001575F6">
              <w:rPr>
                <w:rFonts w:ascii="Times New Roman" w:eastAsia="Calibri" w:hAnsi="Times New Roman" w:cs="Times New Roman"/>
                <w:sz w:val="24"/>
                <w:szCs w:val="24"/>
              </w:rPr>
              <w:lastRenderedPageBreak/>
              <w:t>Экзамен</w:t>
            </w:r>
          </w:p>
          <w:p w:rsidR="009B18F5" w:rsidRPr="001575F6" w:rsidRDefault="009B18F5" w:rsidP="009B18F5">
            <w:pPr>
              <w:spacing w:after="0" w:line="240" w:lineRule="auto"/>
              <w:jc w:val="both"/>
              <w:rPr>
                <w:rFonts w:ascii="Times New Roman" w:eastAsia="Calibri" w:hAnsi="Times New Roman" w:cs="Times New Roman"/>
                <w:sz w:val="24"/>
                <w:szCs w:val="24"/>
              </w:rPr>
            </w:pPr>
          </w:p>
        </w:tc>
        <w:tc>
          <w:tcPr>
            <w:tcW w:w="395" w:type="dxa"/>
          </w:tcPr>
          <w:p w:rsidR="009B18F5" w:rsidRPr="001575F6" w:rsidRDefault="009B18F5" w:rsidP="009B18F5">
            <w:pPr>
              <w:spacing w:after="0" w:line="240" w:lineRule="auto"/>
              <w:jc w:val="both"/>
              <w:rPr>
                <w:rFonts w:ascii="Times New Roman" w:eastAsia="Calibri" w:hAnsi="Times New Roman" w:cs="Times New Roman"/>
                <w:sz w:val="24"/>
                <w:szCs w:val="24"/>
              </w:rPr>
            </w:pPr>
          </w:p>
        </w:tc>
        <w:tc>
          <w:tcPr>
            <w:tcW w:w="395" w:type="dxa"/>
          </w:tcPr>
          <w:p w:rsidR="009B18F5" w:rsidRPr="001575F6" w:rsidRDefault="009B18F5" w:rsidP="009B18F5">
            <w:pPr>
              <w:spacing w:after="0" w:line="240" w:lineRule="auto"/>
              <w:jc w:val="both"/>
              <w:rPr>
                <w:rFonts w:ascii="Times New Roman" w:eastAsia="Calibri" w:hAnsi="Times New Roman" w:cs="Times New Roman"/>
                <w:sz w:val="24"/>
                <w:szCs w:val="24"/>
              </w:rPr>
            </w:pPr>
          </w:p>
        </w:tc>
        <w:tc>
          <w:tcPr>
            <w:tcW w:w="395" w:type="dxa"/>
          </w:tcPr>
          <w:p w:rsidR="009B18F5" w:rsidRPr="001575F6" w:rsidRDefault="009B18F5" w:rsidP="009B18F5">
            <w:pPr>
              <w:spacing w:after="0" w:line="240" w:lineRule="auto"/>
              <w:jc w:val="both"/>
              <w:rPr>
                <w:rFonts w:ascii="Times New Roman" w:eastAsia="Calibri" w:hAnsi="Times New Roman" w:cs="Times New Roman"/>
                <w:sz w:val="24"/>
                <w:szCs w:val="24"/>
              </w:rPr>
            </w:pPr>
          </w:p>
        </w:tc>
        <w:tc>
          <w:tcPr>
            <w:tcW w:w="395" w:type="dxa"/>
          </w:tcPr>
          <w:p w:rsidR="009B18F5" w:rsidRPr="001575F6" w:rsidRDefault="009B18F5" w:rsidP="009B18F5">
            <w:pPr>
              <w:spacing w:after="0" w:line="240" w:lineRule="auto"/>
              <w:jc w:val="both"/>
              <w:rPr>
                <w:rFonts w:ascii="Times New Roman" w:eastAsia="Calibri" w:hAnsi="Times New Roman" w:cs="Times New Roman"/>
                <w:sz w:val="24"/>
                <w:szCs w:val="24"/>
              </w:rPr>
            </w:pPr>
          </w:p>
        </w:tc>
        <w:tc>
          <w:tcPr>
            <w:tcW w:w="395" w:type="dxa"/>
          </w:tcPr>
          <w:p w:rsidR="009B18F5" w:rsidRPr="001575F6" w:rsidRDefault="009B18F5" w:rsidP="009B18F5">
            <w:pPr>
              <w:spacing w:after="0" w:line="240" w:lineRule="auto"/>
              <w:jc w:val="both"/>
              <w:rPr>
                <w:rFonts w:ascii="Times New Roman" w:eastAsia="Calibri" w:hAnsi="Times New Roman" w:cs="Times New Roman"/>
                <w:sz w:val="24"/>
                <w:szCs w:val="24"/>
              </w:rPr>
            </w:pPr>
          </w:p>
        </w:tc>
        <w:tc>
          <w:tcPr>
            <w:tcW w:w="395" w:type="dxa"/>
          </w:tcPr>
          <w:p w:rsidR="009B18F5" w:rsidRPr="001575F6" w:rsidRDefault="009B18F5" w:rsidP="009B18F5">
            <w:pPr>
              <w:spacing w:after="0" w:line="240" w:lineRule="auto"/>
              <w:jc w:val="both"/>
              <w:rPr>
                <w:rFonts w:ascii="Times New Roman" w:eastAsia="Calibri" w:hAnsi="Times New Roman" w:cs="Times New Roman"/>
                <w:sz w:val="24"/>
                <w:szCs w:val="24"/>
              </w:rPr>
            </w:pPr>
          </w:p>
        </w:tc>
        <w:tc>
          <w:tcPr>
            <w:tcW w:w="395" w:type="dxa"/>
          </w:tcPr>
          <w:p w:rsidR="009B18F5" w:rsidRPr="001575F6" w:rsidRDefault="009B18F5" w:rsidP="009B18F5">
            <w:pPr>
              <w:spacing w:after="0" w:line="240" w:lineRule="auto"/>
              <w:jc w:val="both"/>
              <w:rPr>
                <w:rFonts w:ascii="Times New Roman" w:eastAsia="Calibri" w:hAnsi="Times New Roman" w:cs="Times New Roman"/>
                <w:sz w:val="24"/>
                <w:szCs w:val="24"/>
              </w:rPr>
            </w:pPr>
          </w:p>
        </w:tc>
        <w:tc>
          <w:tcPr>
            <w:tcW w:w="396" w:type="dxa"/>
          </w:tcPr>
          <w:p w:rsidR="009B18F5" w:rsidRPr="001575F6" w:rsidRDefault="009B18F5" w:rsidP="009B18F5">
            <w:pPr>
              <w:spacing w:after="0" w:line="240" w:lineRule="auto"/>
              <w:jc w:val="both"/>
              <w:rPr>
                <w:rFonts w:ascii="Times New Roman" w:eastAsia="Calibri" w:hAnsi="Times New Roman" w:cs="Times New Roman"/>
                <w:sz w:val="24"/>
                <w:szCs w:val="24"/>
              </w:rPr>
            </w:pPr>
          </w:p>
        </w:tc>
        <w:tc>
          <w:tcPr>
            <w:tcW w:w="396" w:type="dxa"/>
            <w:gridSpan w:val="2"/>
          </w:tcPr>
          <w:p w:rsidR="009B18F5" w:rsidRPr="001575F6" w:rsidRDefault="009B18F5" w:rsidP="009B18F5">
            <w:pPr>
              <w:spacing w:after="0" w:line="240" w:lineRule="auto"/>
              <w:jc w:val="both"/>
              <w:rPr>
                <w:rFonts w:ascii="Times New Roman" w:eastAsia="Calibri" w:hAnsi="Times New Roman" w:cs="Times New Roman"/>
                <w:sz w:val="24"/>
                <w:szCs w:val="24"/>
              </w:rPr>
            </w:pPr>
          </w:p>
        </w:tc>
        <w:tc>
          <w:tcPr>
            <w:tcW w:w="1129" w:type="dxa"/>
            <w:gridSpan w:val="3"/>
          </w:tcPr>
          <w:p w:rsidR="009B18F5" w:rsidRPr="001575F6" w:rsidRDefault="009B18F5" w:rsidP="009B18F5">
            <w:pPr>
              <w:spacing w:after="0" w:line="240" w:lineRule="auto"/>
              <w:jc w:val="both"/>
              <w:rPr>
                <w:rFonts w:ascii="Times New Roman" w:eastAsia="Calibri" w:hAnsi="Times New Roman" w:cs="Times New Roman"/>
                <w:sz w:val="24"/>
                <w:szCs w:val="24"/>
              </w:rPr>
            </w:pPr>
          </w:p>
        </w:tc>
        <w:tc>
          <w:tcPr>
            <w:tcW w:w="405" w:type="dxa"/>
            <w:tcBorders>
              <w:right w:val="single" w:sz="4" w:space="0" w:color="auto"/>
            </w:tcBorders>
          </w:tcPr>
          <w:p w:rsidR="009B18F5" w:rsidRPr="001575F6" w:rsidRDefault="009B18F5" w:rsidP="009B18F5">
            <w:pPr>
              <w:spacing w:after="0" w:line="240" w:lineRule="auto"/>
              <w:jc w:val="both"/>
              <w:rPr>
                <w:rFonts w:ascii="Times New Roman" w:eastAsia="Calibri" w:hAnsi="Times New Roman" w:cs="Times New Roman"/>
                <w:sz w:val="24"/>
                <w:szCs w:val="24"/>
              </w:rPr>
            </w:pPr>
          </w:p>
        </w:tc>
        <w:tc>
          <w:tcPr>
            <w:tcW w:w="465" w:type="dxa"/>
            <w:tcBorders>
              <w:right w:val="single" w:sz="4" w:space="0" w:color="auto"/>
            </w:tcBorders>
          </w:tcPr>
          <w:p w:rsidR="009B18F5" w:rsidRPr="001575F6" w:rsidRDefault="009B18F5" w:rsidP="009B18F5">
            <w:pPr>
              <w:spacing w:after="0" w:line="240" w:lineRule="auto"/>
              <w:jc w:val="both"/>
              <w:rPr>
                <w:rFonts w:ascii="Times New Roman" w:eastAsia="Calibri" w:hAnsi="Times New Roman" w:cs="Times New Roman"/>
                <w:sz w:val="24"/>
                <w:szCs w:val="24"/>
              </w:rPr>
            </w:pPr>
          </w:p>
        </w:tc>
        <w:tc>
          <w:tcPr>
            <w:tcW w:w="570" w:type="dxa"/>
            <w:tcBorders>
              <w:left w:val="single" w:sz="4" w:space="0" w:color="auto"/>
              <w:right w:val="single" w:sz="4" w:space="0" w:color="auto"/>
            </w:tcBorders>
          </w:tcPr>
          <w:p w:rsidR="009B18F5" w:rsidRPr="001575F6" w:rsidRDefault="009B18F5" w:rsidP="009B18F5">
            <w:pPr>
              <w:spacing w:after="0" w:line="240" w:lineRule="auto"/>
              <w:jc w:val="both"/>
              <w:rPr>
                <w:rFonts w:ascii="Times New Roman" w:eastAsia="Calibri" w:hAnsi="Times New Roman" w:cs="Times New Roman"/>
                <w:sz w:val="24"/>
                <w:szCs w:val="24"/>
              </w:rPr>
            </w:pPr>
          </w:p>
        </w:tc>
        <w:tc>
          <w:tcPr>
            <w:tcW w:w="542" w:type="dxa"/>
            <w:tcBorders>
              <w:left w:val="single" w:sz="4" w:space="0" w:color="auto"/>
            </w:tcBorders>
          </w:tcPr>
          <w:p w:rsidR="009B18F5" w:rsidRPr="001575F6" w:rsidRDefault="009B18F5" w:rsidP="009B18F5">
            <w:pPr>
              <w:spacing w:after="0" w:line="240" w:lineRule="auto"/>
              <w:jc w:val="both"/>
              <w:rPr>
                <w:rFonts w:ascii="Times New Roman" w:eastAsia="Calibri" w:hAnsi="Times New Roman" w:cs="Times New Roman"/>
                <w:sz w:val="24"/>
                <w:szCs w:val="24"/>
              </w:rPr>
            </w:pPr>
            <w:r w:rsidRPr="001575F6">
              <w:rPr>
                <w:rFonts w:ascii="Times New Roman" w:eastAsia="Calibri" w:hAnsi="Times New Roman" w:cs="Times New Roman"/>
                <w:sz w:val="24"/>
                <w:szCs w:val="24"/>
              </w:rPr>
              <w:t>*</w:t>
            </w:r>
          </w:p>
        </w:tc>
        <w:tc>
          <w:tcPr>
            <w:tcW w:w="1418" w:type="dxa"/>
          </w:tcPr>
          <w:p w:rsidR="009B18F5" w:rsidRPr="001575F6" w:rsidRDefault="009B18F5" w:rsidP="009B18F5">
            <w:pPr>
              <w:spacing w:after="0" w:line="240" w:lineRule="auto"/>
              <w:jc w:val="both"/>
              <w:rPr>
                <w:rFonts w:ascii="Times New Roman" w:eastAsia="Calibri" w:hAnsi="Times New Roman" w:cs="Times New Roman"/>
                <w:sz w:val="24"/>
                <w:szCs w:val="24"/>
              </w:rPr>
            </w:pPr>
            <w:r w:rsidRPr="001575F6">
              <w:rPr>
                <w:rFonts w:ascii="Times New Roman" w:eastAsia="Calibri" w:hAnsi="Times New Roman" w:cs="Times New Roman"/>
                <w:sz w:val="24"/>
                <w:szCs w:val="24"/>
              </w:rPr>
              <w:t>1.Письмен</w:t>
            </w:r>
            <w:r w:rsidRPr="001575F6">
              <w:rPr>
                <w:rFonts w:ascii="Times New Roman" w:eastAsia="Calibri" w:hAnsi="Times New Roman" w:cs="Times New Roman"/>
                <w:sz w:val="24"/>
                <w:szCs w:val="24"/>
              </w:rPr>
              <w:lastRenderedPageBreak/>
              <w:t>ный экзамен</w:t>
            </w:r>
          </w:p>
          <w:p w:rsidR="009B18F5" w:rsidRPr="001575F6" w:rsidRDefault="009B18F5" w:rsidP="009B18F5">
            <w:pPr>
              <w:spacing w:after="0" w:line="240" w:lineRule="auto"/>
              <w:jc w:val="both"/>
              <w:rPr>
                <w:rFonts w:ascii="Times New Roman" w:eastAsia="Calibri" w:hAnsi="Times New Roman" w:cs="Times New Roman"/>
                <w:sz w:val="24"/>
                <w:szCs w:val="24"/>
                <w:lang w:val="en-US"/>
              </w:rPr>
            </w:pPr>
            <w:r w:rsidRPr="001575F6">
              <w:rPr>
                <w:rFonts w:ascii="Times New Roman" w:eastAsia="Calibri" w:hAnsi="Times New Roman" w:cs="Times New Roman"/>
                <w:sz w:val="24"/>
                <w:szCs w:val="24"/>
              </w:rPr>
              <w:t xml:space="preserve"> </w:t>
            </w:r>
            <w:r w:rsidRPr="001575F6">
              <w:rPr>
                <w:rFonts w:ascii="Times New Roman" w:eastAsia="Calibri" w:hAnsi="Times New Roman" w:cs="Times New Roman"/>
                <w:sz w:val="24"/>
                <w:szCs w:val="24"/>
                <w:lang w:val="en-US"/>
              </w:rPr>
              <w:t>2.</w:t>
            </w:r>
            <w:r w:rsidRPr="001575F6">
              <w:rPr>
                <w:rFonts w:ascii="Times New Roman" w:eastAsia="Calibri" w:hAnsi="Times New Roman" w:cs="Times New Roman"/>
                <w:sz w:val="24"/>
                <w:szCs w:val="24"/>
              </w:rPr>
              <w:t>Устный</w:t>
            </w:r>
            <w:r w:rsidRPr="001575F6">
              <w:rPr>
                <w:rFonts w:ascii="Times New Roman" w:eastAsia="Calibri" w:hAnsi="Times New Roman" w:cs="Times New Roman"/>
                <w:sz w:val="24"/>
                <w:szCs w:val="24"/>
                <w:lang w:val="en-US"/>
              </w:rPr>
              <w:t xml:space="preserve"> </w:t>
            </w:r>
            <w:r w:rsidRPr="001575F6">
              <w:rPr>
                <w:rFonts w:ascii="Times New Roman" w:eastAsia="Calibri" w:hAnsi="Times New Roman" w:cs="Times New Roman"/>
                <w:sz w:val="24"/>
                <w:szCs w:val="24"/>
              </w:rPr>
              <w:t>экзамен</w:t>
            </w:r>
            <w:r w:rsidRPr="001575F6">
              <w:rPr>
                <w:rFonts w:ascii="Times New Roman" w:eastAsia="Calibri" w:hAnsi="Times New Roman" w:cs="Times New Roman"/>
                <w:sz w:val="24"/>
                <w:szCs w:val="24"/>
                <w:lang w:val="en-US"/>
              </w:rPr>
              <w:t xml:space="preserve"> </w:t>
            </w:r>
          </w:p>
        </w:tc>
      </w:tr>
    </w:tbl>
    <w:p w:rsidR="009B18F5" w:rsidRDefault="009B18F5" w:rsidP="00B64498">
      <w:pPr>
        <w:keepNext/>
        <w:suppressAutoHyphens/>
        <w:spacing w:before="240" w:after="120" w:line="240" w:lineRule="auto"/>
        <w:ind w:left="792"/>
        <w:jc w:val="both"/>
        <w:outlineLvl w:val="0"/>
        <w:rPr>
          <w:rFonts w:ascii="Times New Roman" w:eastAsia="Times New Roman" w:hAnsi="Times New Roman" w:cs="Times New Roman"/>
          <w:b/>
          <w:bCs/>
          <w:kern w:val="1"/>
          <w:sz w:val="28"/>
          <w:szCs w:val="32"/>
          <w:lang w:eastAsia="zh-CN"/>
        </w:rPr>
      </w:pPr>
    </w:p>
    <w:p w:rsidR="00091625" w:rsidRPr="00091625" w:rsidRDefault="00091625" w:rsidP="00091625">
      <w:pPr>
        <w:keepNext/>
        <w:suppressAutoHyphens/>
        <w:spacing w:before="120" w:after="60" w:line="240" w:lineRule="auto"/>
        <w:ind w:left="576" w:hanging="576"/>
        <w:jc w:val="center"/>
        <w:outlineLvl w:val="1"/>
        <w:rPr>
          <w:rFonts w:ascii="Times New Roman" w:eastAsia="Times New Roman" w:hAnsi="Times New Roman" w:cs="Times New Roman"/>
          <w:b/>
          <w:bCs/>
          <w:iCs/>
          <w:sz w:val="24"/>
          <w:szCs w:val="28"/>
          <w:lang w:eastAsia="zh-CN"/>
        </w:rPr>
      </w:pPr>
      <w:r w:rsidRPr="00091625">
        <w:rPr>
          <w:rFonts w:ascii="Times New Roman" w:eastAsia="Times New Roman" w:hAnsi="Times New Roman" w:cs="Times New Roman"/>
          <w:b/>
          <w:bCs/>
          <w:iCs/>
          <w:sz w:val="24"/>
          <w:szCs w:val="28"/>
          <w:lang w:eastAsia="zh-CN"/>
        </w:rPr>
        <w:t>Критерии оценки знаний, навыков</w:t>
      </w:r>
    </w:p>
    <w:p w:rsidR="00091625" w:rsidRPr="00091625" w:rsidRDefault="00091625" w:rsidP="00091625">
      <w:pPr>
        <w:suppressAutoHyphens/>
        <w:spacing w:after="0" w:line="240" w:lineRule="auto"/>
        <w:ind w:firstLine="709"/>
        <w:jc w:val="both"/>
        <w:rPr>
          <w:rFonts w:ascii="Times New Roman" w:eastAsia="Calibri" w:hAnsi="Times New Roman" w:cs="Times New Roman"/>
          <w:sz w:val="24"/>
          <w:lang w:eastAsia="zh-CN"/>
        </w:rPr>
      </w:pPr>
    </w:p>
    <w:p w:rsidR="00091625" w:rsidRPr="00091625" w:rsidRDefault="00091625" w:rsidP="00091625">
      <w:pPr>
        <w:suppressAutoHyphens/>
        <w:spacing w:after="0" w:line="240" w:lineRule="auto"/>
        <w:ind w:firstLine="709"/>
        <w:jc w:val="center"/>
        <w:rPr>
          <w:rFonts w:ascii="Times New Roman" w:eastAsia="Calibri" w:hAnsi="Times New Roman" w:cs="Times New Roman"/>
          <w:b/>
          <w:sz w:val="24"/>
          <w:lang w:eastAsia="zh-CN"/>
        </w:rPr>
      </w:pPr>
      <w:r w:rsidRPr="00091625">
        <w:rPr>
          <w:rFonts w:ascii="Times New Roman" w:eastAsia="Calibri" w:hAnsi="Times New Roman" w:cs="Times New Roman"/>
          <w:b/>
          <w:sz w:val="24"/>
          <w:lang w:eastAsia="zh-CN"/>
        </w:rPr>
        <w:t>6.1 Критерии оценки монологического высказывания по прочитанному тексту</w:t>
      </w:r>
    </w:p>
    <w:p w:rsidR="00091625" w:rsidRPr="00091625" w:rsidRDefault="00091625" w:rsidP="00091625">
      <w:pPr>
        <w:suppressAutoHyphens/>
        <w:spacing w:after="0" w:line="240" w:lineRule="auto"/>
        <w:ind w:firstLine="709"/>
        <w:jc w:val="center"/>
        <w:rPr>
          <w:rFonts w:ascii="Times New Roman" w:eastAsia="Calibri" w:hAnsi="Times New Roman" w:cs="Times New Roman"/>
          <w:b/>
          <w:sz w:val="24"/>
          <w:lang w:eastAsia="zh-CN"/>
        </w:rPr>
      </w:pPr>
    </w:p>
    <w:tbl>
      <w:tblPr>
        <w:tblW w:w="0" w:type="auto"/>
        <w:tblInd w:w="7" w:type="dxa"/>
        <w:tblLayout w:type="fixed"/>
        <w:tblLook w:val="0000"/>
      </w:tblPr>
      <w:tblGrid>
        <w:gridCol w:w="1944"/>
        <w:gridCol w:w="2552"/>
        <w:gridCol w:w="1275"/>
        <w:gridCol w:w="1276"/>
        <w:gridCol w:w="2903"/>
      </w:tblGrid>
      <w:tr w:rsidR="00091625" w:rsidRPr="00091625" w:rsidTr="00EC17DD">
        <w:trPr>
          <w:trHeight w:val="405"/>
        </w:trPr>
        <w:tc>
          <w:tcPr>
            <w:tcW w:w="9950" w:type="dxa"/>
            <w:gridSpan w:val="5"/>
            <w:tcBorders>
              <w:top w:val="single" w:sz="4" w:space="0" w:color="000000"/>
              <w:left w:val="single" w:sz="4" w:space="0" w:color="000000"/>
              <w:bottom w:val="single" w:sz="4" w:space="0" w:color="000000"/>
              <w:right w:val="single" w:sz="4" w:space="0" w:color="000000"/>
            </w:tcBorders>
            <w:shd w:val="clear" w:color="auto" w:fill="auto"/>
          </w:tcPr>
          <w:p w:rsidR="00091625" w:rsidRPr="00091625" w:rsidRDefault="00091625" w:rsidP="00091625">
            <w:pPr>
              <w:suppressAutoHyphens/>
              <w:snapToGrid w:val="0"/>
              <w:spacing w:after="0" w:line="240" w:lineRule="auto"/>
              <w:ind w:firstLine="709"/>
              <w:jc w:val="center"/>
              <w:rPr>
                <w:rFonts w:ascii="Times New Roman" w:eastAsia="Calibri" w:hAnsi="Times New Roman" w:cs="Times New Roman"/>
                <w:sz w:val="24"/>
                <w:lang w:eastAsia="zh-CN"/>
              </w:rPr>
            </w:pPr>
            <w:r w:rsidRPr="00091625">
              <w:rPr>
                <w:rFonts w:ascii="Times New Roman" w:eastAsia="Calibri" w:hAnsi="Times New Roman" w:cs="Times New Roman"/>
                <w:sz w:val="24"/>
                <w:szCs w:val="24"/>
                <w:lang w:eastAsia="zh-CN"/>
              </w:rPr>
              <w:t>Градация отметки «отлично»</w:t>
            </w:r>
          </w:p>
        </w:tc>
      </w:tr>
      <w:tr w:rsidR="00091625" w:rsidRPr="00091625" w:rsidTr="000D0FD4">
        <w:trPr>
          <w:trHeight w:val="405"/>
        </w:trPr>
        <w:tc>
          <w:tcPr>
            <w:tcW w:w="1944" w:type="dxa"/>
            <w:tcBorders>
              <w:top w:val="single" w:sz="4" w:space="0" w:color="000000"/>
              <w:left w:val="single" w:sz="4" w:space="0" w:color="000000"/>
              <w:bottom w:val="single" w:sz="4" w:space="0" w:color="000000"/>
            </w:tcBorders>
            <w:shd w:val="clear" w:color="auto" w:fill="auto"/>
          </w:tcPr>
          <w:p w:rsidR="00091625" w:rsidRPr="00091625" w:rsidRDefault="00091625" w:rsidP="00091625">
            <w:pPr>
              <w:suppressAutoHyphens/>
              <w:snapToGrid w:val="0"/>
              <w:spacing w:after="0" w:line="240" w:lineRule="auto"/>
              <w:ind w:firstLine="709"/>
              <w:jc w:val="both"/>
              <w:rPr>
                <w:rFonts w:ascii="Times New Roman" w:eastAsia="Calibri" w:hAnsi="Times New Roman" w:cs="Times New Roman"/>
                <w:sz w:val="24"/>
                <w:szCs w:val="24"/>
                <w:lang w:val="en-US" w:eastAsia="zh-CN"/>
              </w:rPr>
            </w:pPr>
          </w:p>
        </w:tc>
        <w:tc>
          <w:tcPr>
            <w:tcW w:w="2552" w:type="dxa"/>
            <w:tcBorders>
              <w:top w:val="single" w:sz="4" w:space="0" w:color="000000"/>
              <w:left w:val="single" w:sz="4" w:space="0" w:color="000000"/>
              <w:bottom w:val="single" w:sz="4" w:space="0" w:color="000000"/>
            </w:tcBorders>
            <w:shd w:val="clear" w:color="auto" w:fill="auto"/>
          </w:tcPr>
          <w:p w:rsidR="00091625" w:rsidRPr="00091625" w:rsidRDefault="00091625" w:rsidP="00091625">
            <w:pPr>
              <w:suppressAutoHyphens/>
              <w:snapToGrid w:val="0"/>
              <w:spacing w:after="0" w:line="240" w:lineRule="auto"/>
              <w:ind w:firstLine="709"/>
              <w:jc w:val="both"/>
              <w:rPr>
                <w:rFonts w:ascii="Times New Roman" w:eastAsia="Calibri" w:hAnsi="Times New Roman" w:cs="Times New Roman"/>
                <w:sz w:val="24"/>
                <w:szCs w:val="24"/>
                <w:lang w:eastAsia="zh-CN"/>
              </w:rPr>
            </w:pPr>
            <w:r w:rsidRPr="00091625">
              <w:rPr>
                <w:rFonts w:ascii="Times New Roman" w:eastAsia="Calibri" w:hAnsi="Times New Roman" w:cs="Times New Roman"/>
                <w:sz w:val="24"/>
                <w:szCs w:val="24"/>
                <w:lang w:eastAsia="zh-CN"/>
              </w:rPr>
              <w:t>Отметка 10</w:t>
            </w:r>
          </w:p>
        </w:tc>
        <w:tc>
          <w:tcPr>
            <w:tcW w:w="2551" w:type="dxa"/>
            <w:gridSpan w:val="2"/>
            <w:tcBorders>
              <w:top w:val="single" w:sz="4" w:space="0" w:color="000000"/>
              <w:left w:val="single" w:sz="4" w:space="0" w:color="000000"/>
              <w:bottom w:val="single" w:sz="4" w:space="0" w:color="000000"/>
            </w:tcBorders>
            <w:shd w:val="clear" w:color="auto" w:fill="auto"/>
          </w:tcPr>
          <w:p w:rsidR="00091625" w:rsidRPr="00091625" w:rsidRDefault="00091625" w:rsidP="00091625">
            <w:pPr>
              <w:suppressAutoHyphens/>
              <w:snapToGrid w:val="0"/>
              <w:spacing w:after="0" w:line="240" w:lineRule="auto"/>
              <w:ind w:firstLine="709"/>
              <w:jc w:val="both"/>
              <w:rPr>
                <w:rFonts w:ascii="Times New Roman" w:eastAsia="Calibri" w:hAnsi="Times New Roman" w:cs="Times New Roman"/>
                <w:sz w:val="24"/>
                <w:szCs w:val="24"/>
                <w:lang w:eastAsia="zh-CN"/>
              </w:rPr>
            </w:pPr>
            <w:r w:rsidRPr="00091625">
              <w:rPr>
                <w:rFonts w:ascii="Times New Roman" w:eastAsia="Calibri" w:hAnsi="Times New Roman" w:cs="Times New Roman"/>
                <w:sz w:val="24"/>
                <w:szCs w:val="24"/>
                <w:lang w:eastAsia="zh-CN"/>
              </w:rPr>
              <w:t>Отметка 9</w:t>
            </w:r>
          </w:p>
        </w:tc>
        <w:tc>
          <w:tcPr>
            <w:tcW w:w="2903" w:type="dxa"/>
            <w:tcBorders>
              <w:top w:val="single" w:sz="4" w:space="0" w:color="000000"/>
              <w:left w:val="single" w:sz="4" w:space="0" w:color="000000"/>
              <w:bottom w:val="single" w:sz="4" w:space="0" w:color="000000"/>
              <w:right w:val="single" w:sz="4" w:space="0" w:color="000000"/>
            </w:tcBorders>
            <w:shd w:val="clear" w:color="auto" w:fill="auto"/>
          </w:tcPr>
          <w:p w:rsidR="00091625" w:rsidRPr="00091625" w:rsidRDefault="00091625" w:rsidP="00091625">
            <w:pPr>
              <w:suppressAutoHyphens/>
              <w:snapToGrid w:val="0"/>
              <w:spacing w:after="0" w:line="240" w:lineRule="auto"/>
              <w:ind w:firstLine="709"/>
              <w:jc w:val="both"/>
              <w:rPr>
                <w:rFonts w:ascii="Times New Roman" w:eastAsia="Calibri" w:hAnsi="Times New Roman" w:cs="Times New Roman"/>
                <w:sz w:val="24"/>
                <w:lang w:eastAsia="zh-CN"/>
              </w:rPr>
            </w:pPr>
            <w:r w:rsidRPr="00091625">
              <w:rPr>
                <w:rFonts w:ascii="Times New Roman" w:eastAsia="Calibri" w:hAnsi="Times New Roman" w:cs="Times New Roman"/>
                <w:sz w:val="24"/>
                <w:szCs w:val="24"/>
                <w:lang w:eastAsia="zh-CN"/>
              </w:rPr>
              <w:t>Отметка 8</w:t>
            </w:r>
          </w:p>
        </w:tc>
      </w:tr>
      <w:tr w:rsidR="00091625" w:rsidRPr="00091625" w:rsidTr="000D0FD4">
        <w:trPr>
          <w:trHeight w:val="555"/>
        </w:trPr>
        <w:tc>
          <w:tcPr>
            <w:tcW w:w="1944" w:type="dxa"/>
            <w:tcBorders>
              <w:top w:val="single" w:sz="4" w:space="0" w:color="000000"/>
              <w:left w:val="single" w:sz="4" w:space="0" w:color="000000"/>
              <w:bottom w:val="single" w:sz="4" w:space="0" w:color="000000"/>
            </w:tcBorders>
            <w:shd w:val="clear" w:color="auto" w:fill="auto"/>
          </w:tcPr>
          <w:p w:rsidR="00091625" w:rsidRPr="00091625" w:rsidRDefault="00091625" w:rsidP="000D0FD4">
            <w:pPr>
              <w:suppressAutoHyphens/>
              <w:snapToGrid w:val="0"/>
              <w:spacing w:after="0" w:line="240" w:lineRule="auto"/>
              <w:ind w:hanging="7"/>
              <w:jc w:val="both"/>
              <w:rPr>
                <w:rFonts w:ascii="Times New Roman" w:eastAsia="Calibri" w:hAnsi="Times New Roman" w:cs="Times New Roman"/>
                <w:sz w:val="24"/>
                <w:szCs w:val="24"/>
                <w:lang w:val="en-US" w:eastAsia="zh-CN"/>
              </w:rPr>
            </w:pPr>
          </w:p>
          <w:p w:rsidR="00091625" w:rsidRPr="00091625" w:rsidRDefault="00091625" w:rsidP="000D0FD4">
            <w:pPr>
              <w:suppressAutoHyphens/>
              <w:spacing w:after="0" w:line="240" w:lineRule="auto"/>
              <w:ind w:hanging="7"/>
              <w:jc w:val="both"/>
              <w:rPr>
                <w:rFonts w:ascii="Times New Roman" w:eastAsia="Calibri" w:hAnsi="Times New Roman" w:cs="Times New Roman"/>
                <w:sz w:val="24"/>
                <w:szCs w:val="24"/>
                <w:lang w:eastAsia="zh-CN"/>
              </w:rPr>
            </w:pPr>
            <w:r w:rsidRPr="00091625">
              <w:rPr>
                <w:rFonts w:ascii="Times New Roman" w:eastAsia="Calibri" w:hAnsi="Times New Roman" w:cs="Times New Roman"/>
                <w:sz w:val="24"/>
                <w:szCs w:val="24"/>
                <w:lang w:eastAsia="zh-CN"/>
              </w:rPr>
              <w:t>Содержание</w:t>
            </w:r>
          </w:p>
          <w:p w:rsidR="00091625" w:rsidRPr="00091625" w:rsidRDefault="00091625" w:rsidP="000D0FD4">
            <w:pPr>
              <w:suppressAutoHyphens/>
              <w:spacing w:after="0" w:line="240" w:lineRule="auto"/>
              <w:ind w:hanging="7"/>
              <w:jc w:val="both"/>
              <w:rPr>
                <w:rFonts w:ascii="Times New Roman" w:eastAsia="Calibri" w:hAnsi="Times New Roman" w:cs="Times New Roman"/>
                <w:sz w:val="24"/>
                <w:szCs w:val="24"/>
                <w:lang w:eastAsia="zh-CN"/>
              </w:rPr>
            </w:pPr>
            <w:r w:rsidRPr="00091625">
              <w:rPr>
                <w:rFonts w:ascii="Times New Roman" w:eastAsia="Calibri" w:hAnsi="Times New Roman" w:cs="Times New Roman"/>
                <w:sz w:val="24"/>
                <w:szCs w:val="24"/>
                <w:lang w:eastAsia="zh-CN"/>
              </w:rPr>
              <w:t>высказывания</w:t>
            </w:r>
          </w:p>
          <w:p w:rsidR="00091625" w:rsidRPr="00091625" w:rsidRDefault="00091625" w:rsidP="000D0FD4">
            <w:pPr>
              <w:suppressAutoHyphens/>
              <w:spacing w:after="0" w:line="240" w:lineRule="auto"/>
              <w:ind w:hanging="7"/>
              <w:jc w:val="both"/>
              <w:rPr>
                <w:rFonts w:ascii="Times New Roman" w:eastAsia="Calibri" w:hAnsi="Times New Roman" w:cs="Times New Roman"/>
                <w:sz w:val="24"/>
                <w:szCs w:val="24"/>
                <w:lang w:eastAsia="zh-CN"/>
              </w:rPr>
            </w:pPr>
          </w:p>
        </w:tc>
        <w:tc>
          <w:tcPr>
            <w:tcW w:w="2552" w:type="dxa"/>
            <w:tcBorders>
              <w:top w:val="single" w:sz="4" w:space="0" w:color="000000"/>
              <w:left w:val="single" w:sz="4" w:space="0" w:color="000000"/>
              <w:bottom w:val="single" w:sz="4" w:space="0" w:color="000000"/>
            </w:tcBorders>
            <w:shd w:val="clear" w:color="auto" w:fill="auto"/>
          </w:tcPr>
          <w:p w:rsidR="00091625" w:rsidRPr="00091625" w:rsidRDefault="00091625" w:rsidP="00091625">
            <w:pPr>
              <w:suppressAutoHyphens/>
              <w:snapToGrid w:val="0"/>
              <w:spacing w:after="0" w:line="240" w:lineRule="auto"/>
              <w:jc w:val="both"/>
              <w:rPr>
                <w:rFonts w:ascii="Times New Roman" w:eastAsia="Calibri" w:hAnsi="Times New Roman" w:cs="Times New Roman"/>
                <w:sz w:val="24"/>
                <w:szCs w:val="24"/>
                <w:lang w:eastAsia="zh-CN"/>
              </w:rPr>
            </w:pPr>
            <w:r w:rsidRPr="00091625">
              <w:rPr>
                <w:rFonts w:ascii="Times New Roman" w:eastAsia="Calibri" w:hAnsi="Times New Roman" w:cs="Times New Roman"/>
                <w:sz w:val="24"/>
                <w:szCs w:val="24"/>
                <w:lang w:eastAsia="zh-CN"/>
              </w:rPr>
              <w:t>Высказывание включает в себя  все содержательные</w:t>
            </w:r>
          </w:p>
          <w:p w:rsidR="00091625" w:rsidRPr="00091625" w:rsidRDefault="00091625" w:rsidP="00091625">
            <w:pPr>
              <w:suppressAutoHyphens/>
              <w:spacing w:after="0" w:line="240" w:lineRule="auto"/>
              <w:ind w:firstLine="709"/>
              <w:jc w:val="both"/>
              <w:rPr>
                <w:rFonts w:ascii="Times New Roman" w:eastAsia="Calibri" w:hAnsi="Times New Roman" w:cs="Times New Roman"/>
                <w:sz w:val="24"/>
                <w:szCs w:val="24"/>
                <w:lang w:eastAsia="zh-CN"/>
              </w:rPr>
            </w:pPr>
            <w:r w:rsidRPr="00091625">
              <w:rPr>
                <w:rFonts w:ascii="Times New Roman" w:eastAsia="Calibri" w:hAnsi="Times New Roman" w:cs="Times New Roman"/>
                <w:sz w:val="24"/>
                <w:szCs w:val="24"/>
                <w:lang w:eastAsia="zh-CN"/>
              </w:rPr>
              <w:t xml:space="preserve">моменты, представленные в исходном тексте как имплицитно, так и эксплицитно. </w:t>
            </w:r>
          </w:p>
        </w:tc>
        <w:tc>
          <w:tcPr>
            <w:tcW w:w="2551" w:type="dxa"/>
            <w:gridSpan w:val="2"/>
            <w:tcBorders>
              <w:top w:val="single" w:sz="4" w:space="0" w:color="000000"/>
              <w:left w:val="single" w:sz="4" w:space="0" w:color="000000"/>
              <w:bottom w:val="single" w:sz="4" w:space="0" w:color="000000"/>
            </w:tcBorders>
            <w:shd w:val="clear" w:color="auto" w:fill="auto"/>
          </w:tcPr>
          <w:p w:rsidR="00091625" w:rsidRPr="00091625" w:rsidRDefault="00091625" w:rsidP="00091625">
            <w:pPr>
              <w:suppressAutoHyphens/>
              <w:snapToGrid w:val="0"/>
              <w:spacing w:after="0" w:line="240" w:lineRule="auto"/>
              <w:jc w:val="both"/>
              <w:rPr>
                <w:rFonts w:ascii="Times New Roman" w:eastAsia="Calibri" w:hAnsi="Times New Roman" w:cs="Times New Roman"/>
                <w:sz w:val="24"/>
                <w:szCs w:val="24"/>
                <w:lang w:eastAsia="zh-CN"/>
              </w:rPr>
            </w:pPr>
            <w:r w:rsidRPr="00091625">
              <w:rPr>
                <w:rFonts w:ascii="Times New Roman" w:eastAsia="Calibri" w:hAnsi="Times New Roman" w:cs="Times New Roman"/>
                <w:sz w:val="24"/>
                <w:szCs w:val="24"/>
                <w:lang w:eastAsia="zh-CN"/>
              </w:rPr>
              <w:t>Высказывание включает в себя  все содержательные</w:t>
            </w:r>
          </w:p>
          <w:p w:rsidR="00091625" w:rsidRPr="00091625" w:rsidRDefault="00091625" w:rsidP="00091625">
            <w:pPr>
              <w:suppressAutoHyphens/>
              <w:spacing w:after="0" w:line="240" w:lineRule="auto"/>
              <w:jc w:val="both"/>
              <w:rPr>
                <w:rFonts w:ascii="Times New Roman" w:eastAsia="Calibri" w:hAnsi="Times New Roman" w:cs="Times New Roman"/>
                <w:sz w:val="24"/>
                <w:szCs w:val="24"/>
                <w:lang w:eastAsia="zh-CN"/>
              </w:rPr>
            </w:pPr>
            <w:r w:rsidRPr="00091625">
              <w:rPr>
                <w:rFonts w:ascii="Times New Roman" w:eastAsia="Calibri" w:hAnsi="Times New Roman" w:cs="Times New Roman"/>
                <w:sz w:val="24"/>
                <w:szCs w:val="24"/>
                <w:lang w:eastAsia="zh-CN"/>
              </w:rPr>
              <w:t>моменты</w:t>
            </w:r>
            <w:proofErr w:type="gramStart"/>
            <w:r w:rsidRPr="00091625">
              <w:rPr>
                <w:rFonts w:ascii="Times New Roman" w:eastAsia="Calibri" w:hAnsi="Times New Roman" w:cs="Times New Roman"/>
                <w:sz w:val="24"/>
                <w:szCs w:val="24"/>
                <w:lang w:eastAsia="zh-CN"/>
              </w:rPr>
              <w:t>,п</w:t>
            </w:r>
            <w:proofErr w:type="gramEnd"/>
            <w:r w:rsidRPr="00091625">
              <w:rPr>
                <w:rFonts w:ascii="Times New Roman" w:eastAsia="Calibri" w:hAnsi="Times New Roman" w:cs="Times New Roman"/>
                <w:sz w:val="24"/>
                <w:szCs w:val="24"/>
                <w:lang w:eastAsia="zh-CN"/>
              </w:rPr>
              <w:t>редставленные в исходном тексте.</w:t>
            </w:r>
          </w:p>
        </w:tc>
        <w:tc>
          <w:tcPr>
            <w:tcW w:w="2903" w:type="dxa"/>
            <w:tcBorders>
              <w:top w:val="single" w:sz="4" w:space="0" w:color="000000"/>
              <w:left w:val="single" w:sz="4" w:space="0" w:color="000000"/>
              <w:bottom w:val="single" w:sz="4" w:space="0" w:color="000000"/>
              <w:right w:val="single" w:sz="4" w:space="0" w:color="000000"/>
            </w:tcBorders>
            <w:shd w:val="clear" w:color="auto" w:fill="auto"/>
          </w:tcPr>
          <w:p w:rsidR="00091625" w:rsidRPr="00091625" w:rsidRDefault="00091625" w:rsidP="00091625">
            <w:pPr>
              <w:suppressAutoHyphens/>
              <w:snapToGrid w:val="0"/>
              <w:spacing w:after="0" w:line="240" w:lineRule="auto"/>
              <w:jc w:val="both"/>
              <w:rPr>
                <w:rFonts w:ascii="Times New Roman" w:eastAsia="Calibri" w:hAnsi="Times New Roman" w:cs="Times New Roman"/>
                <w:sz w:val="24"/>
                <w:szCs w:val="24"/>
                <w:lang w:eastAsia="zh-CN"/>
              </w:rPr>
            </w:pPr>
            <w:r w:rsidRPr="00091625">
              <w:rPr>
                <w:rFonts w:ascii="Times New Roman" w:eastAsia="Calibri" w:hAnsi="Times New Roman" w:cs="Times New Roman"/>
                <w:sz w:val="24"/>
                <w:szCs w:val="24"/>
                <w:lang w:eastAsia="zh-CN"/>
              </w:rPr>
              <w:t>Высказывание включает в себя  практически все содержательные</w:t>
            </w:r>
          </w:p>
          <w:p w:rsidR="00091625" w:rsidRPr="00091625" w:rsidRDefault="00091625" w:rsidP="00091625">
            <w:pPr>
              <w:suppressAutoHyphens/>
              <w:spacing w:after="0" w:line="240" w:lineRule="auto"/>
              <w:jc w:val="both"/>
              <w:rPr>
                <w:rFonts w:ascii="Times New Roman" w:eastAsia="Calibri" w:hAnsi="Times New Roman" w:cs="Times New Roman"/>
                <w:sz w:val="24"/>
                <w:lang w:eastAsia="zh-CN"/>
              </w:rPr>
            </w:pPr>
            <w:r w:rsidRPr="00091625">
              <w:rPr>
                <w:rFonts w:ascii="Times New Roman" w:eastAsia="Calibri" w:hAnsi="Times New Roman" w:cs="Times New Roman"/>
                <w:sz w:val="24"/>
                <w:szCs w:val="24"/>
                <w:lang w:eastAsia="zh-CN"/>
              </w:rPr>
              <w:t>моменты</w:t>
            </w:r>
            <w:proofErr w:type="gramStart"/>
            <w:r w:rsidRPr="00091625">
              <w:rPr>
                <w:rFonts w:ascii="Times New Roman" w:eastAsia="Calibri" w:hAnsi="Times New Roman" w:cs="Times New Roman"/>
                <w:sz w:val="24"/>
                <w:szCs w:val="24"/>
                <w:lang w:eastAsia="zh-CN"/>
              </w:rPr>
              <w:t>,п</w:t>
            </w:r>
            <w:proofErr w:type="gramEnd"/>
            <w:r w:rsidRPr="00091625">
              <w:rPr>
                <w:rFonts w:ascii="Times New Roman" w:eastAsia="Calibri" w:hAnsi="Times New Roman" w:cs="Times New Roman"/>
                <w:sz w:val="24"/>
                <w:szCs w:val="24"/>
                <w:lang w:eastAsia="zh-CN"/>
              </w:rPr>
              <w:t>редставленные в исходном тексте. Если же какой-то смысловой пункт был пропущен, экзаменуемый дает полный ответ на дополнительно заданный вопрос.</w:t>
            </w:r>
          </w:p>
        </w:tc>
      </w:tr>
      <w:tr w:rsidR="00091625" w:rsidRPr="00091625" w:rsidTr="000D0FD4">
        <w:trPr>
          <w:trHeight w:val="570"/>
        </w:trPr>
        <w:tc>
          <w:tcPr>
            <w:tcW w:w="1944" w:type="dxa"/>
            <w:tcBorders>
              <w:top w:val="single" w:sz="4" w:space="0" w:color="000000"/>
              <w:left w:val="single" w:sz="4" w:space="0" w:color="000000"/>
              <w:bottom w:val="single" w:sz="4" w:space="0" w:color="000000"/>
            </w:tcBorders>
            <w:shd w:val="clear" w:color="auto" w:fill="auto"/>
          </w:tcPr>
          <w:p w:rsidR="00091625" w:rsidRPr="00091625" w:rsidRDefault="00091625" w:rsidP="000D0FD4">
            <w:pPr>
              <w:suppressAutoHyphens/>
              <w:snapToGrid w:val="0"/>
              <w:spacing w:after="0" w:line="240" w:lineRule="auto"/>
              <w:ind w:hanging="7"/>
              <w:jc w:val="both"/>
              <w:rPr>
                <w:rFonts w:ascii="Times New Roman" w:eastAsia="Calibri" w:hAnsi="Times New Roman" w:cs="Times New Roman"/>
                <w:sz w:val="24"/>
                <w:szCs w:val="24"/>
                <w:lang w:eastAsia="zh-CN"/>
              </w:rPr>
            </w:pPr>
          </w:p>
          <w:p w:rsidR="00091625" w:rsidRPr="00091625" w:rsidRDefault="00091625" w:rsidP="000D0FD4">
            <w:pPr>
              <w:suppressAutoHyphens/>
              <w:spacing w:after="0" w:line="240" w:lineRule="auto"/>
              <w:ind w:hanging="7"/>
              <w:jc w:val="both"/>
              <w:rPr>
                <w:rFonts w:ascii="Times New Roman" w:eastAsia="Calibri" w:hAnsi="Times New Roman" w:cs="Times New Roman"/>
                <w:sz w:val="24"/>
                <w:szCs w:val="24"/>
                <w:lang w:eastAsia="zh-CN"/>
              </w:rPr>
            </w:pPr>
            <w:r w:rsidRPr="00091625">
              <w:rPr>
                <w:rFonts w:ascii="Times New Roman" w:eastAsia="Calibri" w:hAnsi="Times New Roman" w:cs="Times New Roman"/>
                <w:sz w:val="24"/>
                <w:szCs w:val="24"/>
                <w:lang w:eastAsia="zh-CN"/>
              </w:rPr>
              <w:t>Организация</w:t>
            </w:r>
          </w:p>
          <w:p w:rsidR="00091625" w:rsidRPr="00091625" w:rsidRDefault="00091625" w:rsidP="000D0FD4">
            <w:pPr>
              <w:suppressAutoHyphens/>
              <w:spacing w:after="0" w:line="240" w:lineRule="auto"/>
              <w:ind w:hanging="7"/>
              <w:jc w:val="both"/>
              <w:rPr>
                <w:rFonts w:ascii="Times New Roman" w:eastAsia="Calibri" w:hAnsi="Times New Roman" w:cs="Times New Roman"/>
                <w:sz w:val="24"/>
                <w:szCs w:val="24"/>
                <w:lang w:eastAsia="zh-CN"/>
              </w:rPr>
            </w:pPr>
            <w:r w:rsidRPr="00091625">
              <w:rPr>
                <w:rFonts w:ascii="Times New Roman" w:eastAsia="Calibri" w:hAnsi="Times New Roman" w:cs="Times New Roman"/>
                <w:sz w:val="24"/>
                <w:szCs w:val="24"/>
                <w:lang w:eastAsia="zh-CN"/>
              </w:rPr>
              <w:t>текста</w:t>
            </w:r>
          </w:p>
        </w:tc>
        <w:tc>
          <w:tcPr>
            <w:tcW w:w="2552" w:type="dxa"/>
            <w:tcBorders>
              <w:top w:val="single" w:sz="4" w:space="0" w:color="000000"/>
              <w:left w:val="single" w:sz="4" w:space="0" w:color="000000"/>
              <w:bottom w:val="single" w:sz="4" w:space="0" w:color="000000"/>
            </w:tcBorders>
            <w:shd w:val="clear" w:color="auto" w:fill="auto"/>
          </w:tcPr>
          <w:p w:rsidR="00091625" w:rsidRPr="00091625" w:rsidRDefault="00091625" w:rsidP="00091625">
            <w:pPr>
              <w:suppressAutoHyphens/>
              <w:snapToGrid w:val="0"/>
              <w:spacing w:after="0" w:line="240" w:lineRule="auto"/>
              <w:jc w:val="both"/>
              <w:rPr>
                <w:rFonts w:ascii="Times New Roman" w:eastAsia="Calibri" w:hAnsi="Times New Roman" w:cs="Times New Roman"/>
                <w:sz w:val="24"/>
                <w:szCs w:val="24"/>
                <w:lang w:eastAsia="zh-CN"/>
              </w:rPr>
            </w:pPr>
            <w:r w:rsidRPr="00091625">
              <w:rPr>
                <w:rFonts w:ascii="Times New Roman" w:eastAsia="Calibri" w:hAnsi="Times New Roman" w:cs="Times New Roman"/>
                <w:sz w:val="24"/>
                <w:szCs w:val="24"/>
                <w:lang w:eastAsia="zh-CN"/>
              </w:rPr>
              <w:t>Текст имеет четкую трехчастную структуру, имеет внутреннюю логику.   Логичность изложения и легкость восприятия достигаются за счет грамотного построения абзаца и употребления  связующих элементов внутри абзаца и между абзацами.</w:t>
            </w:r>
          </w:p>
        </w:tc>
        <w:tc>
          <w:tcPr>
            <w:tcW w:w="2551" w:type="dxa"/>
            <w:gridSpan w:val="2"/>
            <w:tcBorders>
              <w:top w:val="single" w:sz="4" w:space="0" w:color="000000"/>
              <w:left w:val="single" w:sz="4" w:space="0" w:color="000000"/>
              <w:bottom w:val="single" w:sz="4" w:space="0" w:color="000000"/>
            </w:tcBorders>
            <w:shd w:val="clear" w:color="auto" w:fill="auto"/>
          </w:tcPr>
          <w:p w:rsidR="00091625" w:rsidRPr="00091625" w:rsidRDefault="00091625" w:rsidP="00091625">
            <w:pPr>
              <w:suppressAutoHyphens/>
              <w:snapToGrid w:val="0"/>
              <w:spacing w:after="0" w:line="240" w:lineRule="auto"/>
              <w:jc w:val="both"/>
              <w:rPr>
                <w:rFonts w:ascii="Times New Roman" w:eastAsia="Calibri" w:hAnsi="Times New Roman" w:cs="Times New Roman"/>
                <w:sz w:val="24"/>
                <w:szCs w:val="24"/>
                <w:lang w:eastAsia="zh-CN"/>
              </w:rPr>
            </w:pPr>
            <w:r w:rsidRPr="00091625">
              <w:rPr>
                <w:rFonts w:ascii="Times New Roman" w:eastAsia="Calibri" w:hAnsi="Times New Roman" w:cs="Times New Roman"/>
                <w:sz w:val="24"/>
                <w:szCs w:val="24"/>
                <w:lang w:eastAsia="zh-CN"/>
              </w:rPr>
              <w:t>Текст имеет четкую трехчастную структуру и имеет внутреннюю логику.  Высказывание логично, легко воспринимается на слух.</w:t>
            </w:r>
          </w:p>
        </w:tc>
        <w:tc>
          <w:tcPr>
            <w:tcW w:w="2903" w:type="dxa"/>
            <w:tcBorders>
              <w:top w:val="single" w:sz="4" w:space="0" w:color="000000"/>
              <w:left w:val="single" w:sz="4" w:space="0" w:color="000000"/>
              <w:bottom w:val="single" w:sz="4" w:space="0" w:color="000000"/>
              <w:right w:val="single" w:sz="4" w:space="0" w:color="000000"/>
            </w:tcBorders>
            <w:shd w:val="clear" w:color="auto" w:fill="auto"/>
          </w:tcPr>
          <w:p w:rsidR="00091625" w:rsidRPr="00091625" w:rsidRDefault="00091625" w:rsidP="00091625">
            <w:pPr>
              <w:suppressAutoHyphens/>
              <w:snapToGrid w:val="0"/>
              <w:spacing w:after="0" w:line="240" w:lineRule="auto"/>
              <w:jc w:val="both"/>
              <w:rPr>
                <w:rFonts w:ascii="Times New Roman" w:eastAsia="Calibri" w:hAnsi="Times New Roman" w:cs="Times New Roman"/>
                <w:sz w:val="24"/>
                <w:szCs w:val="24"/>
                <w:lang w:eastAsia="zh-CN"/>
              </w:rPr>
            </w:pPr>
            <w:r w:rsidRPr="00091625">
              <w:rPr>
                <w:rFonts w:ascii="Times New Roman" w:eastAsia="Calibri" w:hAnsi="Times New Roman" w:cs="Times New Roman"/>
                <w:sz w:val="24"/>
                <w:szCs w:val="24"/>
                <w:lang w:eastAsia="zh-CN"/>
              </w:rPr>
              <w:t>Текст имеет четкую трехчастную структуру.</w:t>
            </w:r>
          </w:p>
          <w:p w:rsidR="00091625" w:rsidRPr="00091625" w:rsidRDefault="00091625" w:rsidP="00091625">
            <w:pPr>
              <w:suppressAutoHyphens/>
              <w:spacing w:after="0" w:line="240" w:lineRule="auto"/>
              <w:jc w:val="both"/>
              <w:rPr>
                <w:rFonts w:ascii="Times New Roman" w:eastAsia="Calibri" w:hAnsi="Times New Roman" w:cs="Times New Roman"/>
                <w:sz w:val="24"/>
                <w:lang w:eastAsia="zh-CN"/>
              </w:rPr>
            </w:pPr>
            <w:r w:rsidRPr="00091625">
              <w:rPr>
                <w:rFonts w:ascii="Times New Roman" w:eastAsia="Calibri" w:hAnsi="Times New Roman" w:cs="Times New Roman"/>
                <w:sz w:val="24"/>
                <w:szCs w:val="24"/>
                <w:lang w:eastAsia="zh-CN"/>
              </w:rPr>
              <w:t>Высказывание достаточно логично, и достаточно  легко воспринимается на слух.</w:t>
            </w:r>
          </w:p>
        </w:tc>
      </w:tr>
      <w:tr w:rsidR="00091625" w:rsidRPr="00091625" w:rsidTr="000D0FD4">
        <w:trPr>
          <w:trHeight w:val="645"/>
        </w:trPr>
        <w:tc>
          <w:tcPr>
            <w:tcW w:w="1944" w:type="dxa"/>
            <w:tcBorders>
              <w:top w:val="single" w:sz="4" w:space="0" w:color="000000"/>
              <w:left w:val="single" w:sz="4" w:space="0" w:color="000000"/>
              <w:bottom w:val="single" w:sz="4" w:space="0" w:color="000000"/>
            </w:tcBorders>
            <w:shd w:val="clear" w:color="auto" w:fill="auto"/>
          </w:tcPr>
          <w:p w:rsidR="00091625" w:rsidRPr="00091625" w:rsidRDefault="00091625" w:rsidP="000D0FD4">
            <w:pPr>
              <w:suppressAutoHyphens/>
              <w:snapToGrid w:val="0"/>
              <w:spacing w:after="0" w:line="240" w:lineRule="auto"/>
              <w:ind w:hanging="7"/>
              <w:jc w:val="both"/>
              <w:rPr>
                <w:rFonts w:ascii="Times New Roman" w:eastAsia="Calibri" w:hAnsi="Times New Roman" w:cs="Times New Roman"/>
                <w:sz w:val="24"/>
                <w:szCs w:val="24"/>
                <w:lang w:eastAsia="zh-CN"/>
              </w:rPr>
            </w:pPr>
          </w:p>
          <w:p w:rsidR="00091625" w:rsidRPr="00091625" w:rsidRDefault="00091625" w:rsidP="000D0FD4">
            <w:pPr>
              <w:suppressAutoHyphens/>
              <w:spacing w:after="0" w:line="240" w:lineRule="auto"/>
              <w:ind w:hanging="7"/>
              <w:jc w:val="both"/>
              <w:rPr>
                <w:rFonts w:ascii="Times New Roman" w:eastAsia="Calibri" w:hAnsi="Times New Roman" w:cs="Times New Roman"/>
                <w:sz w:val="24"/>
                <w:szCs w:val="24"/>
                <w:lang w:eastAsia="zh-CN"/>
              </w:rPr>
            </w:pPr>
            <w:r w:rsidRPr="00091625">
              <w:rPr>
                <w:rFonts w:ascii="Times New Roman" w:eastAsia="Calibri" w:hAnsi="Times New Roman" w:cs="Times New Roman"/>
                <w:sz w:val="24"/>
                <w:szCs w:val="24"/>
                <w:lang w:eastAsia="zh-CN"/>
              </w:rPr>
              <w:t xml:space="preserve">Словарная </w:t>
            </w:r>
          </w:p>
          <w:p w:rsidR="00091625" w:rsidRPr="00091625" w:rsidRDefault="00091625" w:rsidP="000D0FD4">
            <w:pPr>
              <w:suppressAutoHyphens/>
              <w:spacing w:after="0" w:line="240" w:lineRule="auto"/>
              <w:ind w:hanging="7"/>
              <w:jc w:val="both"/>
              <w:rPr>
                <w:rFonts w:ascii="Times New Roman" w:eastAsia="Calibri" w:hAnsi="Times New Roman" w:cs="Times New Roman"/>
                <w:sz w:val="24"/>
                <w:szCs w:val="24"/>
                <w:lang w:eastAsia="zh-CN"/>
              </w:rPr>
            </w:pPr>
            <w:r w:rsidRPr="00091625">
              <w:rPr>
                <w:rFonts w:ascii="Times New Roman" w:eastAsia="Calibri" w:hAnsi="Times New Roman" w:cs="Times New Roman"/>
                <w:sz w:val="24"/>
                <w:szCs w:val="24"/>
                <w:lang w:eastAsia="zh-CN"/>
              </w:rPr>
              <w:t>наполняемость</w:t>
            </w:r>
          </w:p>
        </w:tc>
        <w:tc>
          <w:tcPr>
            <w:tcW w:w="2552" w:type="dxa"/>
            <w:tcBorders>
              <w:top w:val="single" w:sz="4" w:space="0" w:color="000000"/>
              <w:left w:val="single" w:sz="4" w:space="0" w:color="000000"/>
              <w:bottom w:val="single" w:sz="4" w:space="0" w:color="000000"/>
            </w:tcBorders>
            <w:shd w:val="clear" w:color="auto" w:fill="auto"/>
          </w:tcPr>
          <w:p w:rsidR="00091625" w:rsidRPr="00091625" w:rsidRDefault="00091625" w:rsidP="00091625">
            <w:pPr>
              <w:suppressAutoHyphens/>
              <w:snapToGrid w:val="0"/>
              <w:spacing w:after="0" w:line="240" w:lineRule="auto"/>
              <w:jc w:val="both"/>
              <w:rPr>
                <w:rFonts w:ascii="Times New Roman" w:eastAsia="Calibri" w:hAnsi="Times New Roman" w:cs="Times New Roman"/>
                <w:sz w:val="24"/>
                <w:szCs w:val="24"/>
                <w:lang w:eastAsia="zh-CN"/>
              </w:rPr>
            </w:pPr>
            <w:r w:rsidRPr="00091625">
              <w:rPr>
                <w:rFonts w:ascii="Times New Roman" w:eastAsia="Calibri" w:hAnsi="Times New Roman" w:cs="Times New Roman"/>
                <w:sz w:val="24"/>
                <w:szCs w:val="24"/>
                <w:lang w:eastAsia="zh-CN"/>
              </w:rPr>
              <w:t xml:space="preserve">Используется вокабуляр, </w:t>
            </w:r>
            <w:proofErr w:type="gramStart"/>
            <w:r w:rsidRPr="00091625">
              <w:rPr>
                <w:rFonts w:ascii="Times New Roman" w:eastAsia="Calibri" w:hAnsi="Times New Roman" w:cs="Times New Roman"/>
                <w:sz w:val="24"/>
                <w:szCs w:val="24"/>
                <w:lang w:eastAsia="zh-CN"/>
              </w:rPr>
              <w:t>который</w:t>
            </w:r>
            <w:proofErr w:type="gramEnd"/>
            <w:r w:rsidRPr="00091625">
              <w:rPr>
                <w:rFonts w:ascii="Times New Roman" w:eastAsia="Calibri" w:hAnsi="Times New Roman" w:cs="Times New Roman"/>
                <w:sz w:val="24"/>
                <w:szCs w:val="24"/>
                <w:lang w:eastAsia="zh-CN"/>
              </w:rPr>
              <w:t xml:space="preserve">  максимально адекватно передает содержание статьи и собственные мысли референта. Референт свободно владеет синонимическим  и антонимическим рядом, </w:t>
            </w:r>
            <w:r w:rsidRPr="00091625">
              <w:rPr>
                <w:rFonts w:ascii="Times New Roman" w:eastAsia="Calibri" w:hAnsi="Times New Roman" w:cs="Times New Roman"/>
                <w:sz w:val="24"/>
                <w:szCs w:val="24"/>
                <w:lang w:eastAsia="zh-CN"/>
              </w:rPr>
              <w:lastRenderedPageBreak/>
              <w:t>эмоциональной лексикой, идиоматическими выражениями для достижения коммуникативной цели высказывания.</w:t>
            </w:r>
          </w:p>
        </w:tc>
        <w:tc>
          <w:tcPr>
            <w:tcW w:w="2551" w:type="dxa"/>
            <w:gridSpan w:val="2"/>
            <w:tcBorders>
              <w:top w:val="single" w:sz="4" w:space="0" w:color="000000"/>
              <w:left w:val="single" w:sz="4" w:space="0" w:color="000000"/>
              <w:bottom w:val="single" w:sz="4" w:space="0" w:color="000000"/>
            </w:tcBorders>
            <w:shd w:val="clear" w:color="auto" w:fill="auto"/>
          </w:tcPr>
          <w:p w:rsidR="00091625" w:rsidRPr="00091625" w:rsidRDefault="00091625" w:rsidP="00091625">
            <w:pPr>
              <w:suppressAutoHyphens/>
              <w:snapToGrid w:val="0"/>
              <w:spacing w:after="0" w:line="240" w:lineRule="auto"/>
              <w:jc w:val="both"/>
              <w:rPr>
                <w:rFonts w:ascii="Times New Roman" w:eastAsia="Calibri" w:hAnsi="Times New Roman" w:cs="Times New Roman"/>
                <w:sz w:val="24"/>
                <w:szCs w:val="24"/>
                <w:lang w:eastAsia="zh-CN"/>
              </w:rPr>
            </w:pPr>
            <w:r w:rsidRPr="00091625">
              <w:rPr>
                <w:rFonts w:ascii="Times New Roman" w:eastAsia="Calibri" w:hAnsi="Times New Roman" w:cs="Times New Roman"/>
                <w:sz w:val="24"/>
                <w:szCs w:val="24"/>
                <w:lang w:eastAsia="zh-CN"/>
              </w:rPr>
              <w:lastRenderedPageBreak/>
              <w:t xml:space="preserve">Используется вокабуляр, </w:t>
            </w:r>
            <w:proofErr w:type="gramStart"/>
            <w:r w:rsidRPr="00091625">
              <w:rPr>
                <w:rFonts w:ascii="Times New Roman" w:eastAsia="Calibri" w:hAnsi="Times New Roman" w:cs="Times New Roman"/>
                <w:sz w:val="24"/>
                <w:szCs w:val="24"/>
                <w:lang w:eastAsia="zh-CN"/>
              </w:rPr>
              <w:t>который</w:t>
            </w:r>
            <w:proofErr w:type="gramEnd"/>
            <w:r w:rsidRPr="00091625">
              <w:rPr>
                <w:rFonts w:ascii="Times New Roman" w:eastAsia="Calibri" w:hAnsi="Times New Roman" w:cs="Times New Roman"/>
                <w:sz w:val="24"/>
                <w:szCs w:val="24"/>
                <w:lang w:eastAsia="zh-CN"/>
              </w:rPr>
              <w:t xml:space="preserve">  адекватно передает содержание статьи и собственные мысли референта. Референт  владеет синонимическим  и антонимическим рядом, эмоциональной </w:t>
            </w:r>
            <w:r w:rsidRPr="00091625">
              <w:rPr>
                <w:rFonts w:ascii="Times New Roman" w:eastAsia="Calibri" w:hAnsi="Times New Roman" w:cs="Times New Roman"/>
                <w:sz w:val="24"/>
                <w:szCs w:val="24"/>
                <w:lang w:eastAsia="zh-CN"/>
              </w:rPr>
              <w:lastRenderedPageBreak/>
              <w:t>лексикой, идиоматическими выражениями для достижения коммуникативной цели высказывания.</w:t>
            </w:r>
          </w:p>
        </w:tc>
        <w:tc>
          <w:tcPr>
            <w:tcW w:w="2903" w:type="dxa"/>
            <w:tcBorders>
              <w:top w:val="single" w:sz="4" w:space="0" w:color="000000"/>
              <w:left w:val="single" w:sz="4" w:space="0" w:color="000000"/>
              <w:bottom w:val="single" w:sz="4" w:space="0" w:color="000000"/>
              <w:right w:val="single" w:sz="4" w:space="0" w:color="000000"/>
            </w:tcBorders>
            <w:shd w:val="clear" w:color="auto" w:fill="auto"/>
          </w:tcPr>
          <w:p w:rsidR="00091625" w:rsidRPr="00091625" w:rsidRDefault="00091625" w:rsidP="00091625">
            <w:pPr>
              <w:suppressAutoHyphens/>
              <w:snapToGrid w:val="0"/>
              <w:spacing w:after="0" w:line="240" w:lineRule="auto"/>
              <w:jc w:val="both"/>
              <w:rPr>
                <w:rFonts w:ascii="Times New Roman" w:eastAsia="Calibri" w:hAnsi="Times New Roman" w:cs="Times New Roman"/>
                <w:sz w:val="24"/>
                <w:lang w:eastAsia="zh-CN"/>
              </w:rPr>
            </w:pPr>
            <w:r w:rsidRPr="00091625">
              <w:rPr>
                <w:rFonts w:ascii="Times New Roman" w:eastAsia="Calibri" w:hAnsi="Times New Roman" w:cs="Times New Roman"/>
                <w:sz w:val="24"/>
                <w:szCs w:val="24"/>
                <w:lang w:eastAsia="zh-CN"/>
              </w:rPr>
              <w:lastRenderedPageBreak/>
              <w:t xml:space="preserve">Используется вокабуляр, </w:t>
            </w:r>
            <w:proofErr w:type="gramStart"/>
            <w:r w:rsidRPr="00091625">
              <w:rPr>
                <w:rFonts w:ascii="Times New Roman" w:eastAsia="Calibri" w:hAnsi="Times New Roman" w:cs="Times New Roman"/>
                <w:sz w:val="24"/>
                <w:szCs w:val="24"/>
                <w:lang w:eastAsia="zh-CN"/>
              </w:rPr>
              <w:t>который</w:t>
            </w:r>
            <w:proofErr w:type="gramEnd"/>
            <w:r w:rsidRPr="00091625">
              <w:rPr>
                <w:rFonts w:ascii="Times New Roman" w:eastAsia="Calibri" w:hAnsi="Times New Roman" w:cs="Times New Roman"/>
                <w:sz w:val="24"/>
                <w:szCs w:val="24"/>
                <w:lang w:eastAsia="zh-CN"/>
              </w:rPr>
              <w:t xml:space="preserve">  достаточно адекватно передает содержание статьи и собственные мысли референта. Референт  достаточно уверенно владеет синонимическим  и антонимическим рядом, эмоциональной лексикой, идиоматическими </w:t>
            </w:r>
            <w:r w:rsidRPr="00091625">
              <w:rPr>
                <w:rFonts w:ascii="Times New Roman" w:eastAsia="Calibri" w:hAnsi="Times New Roman" w:cs="Times New Roman"/>
                <w:sz w:val="24"/>
                <w:szCs w:val="24"/>
                <w:lang w:eastAsia="zh-CN"/>
              </w:rPr>
              <w:lastRenderedPageBreak/>
              <w:t>выражениями для достижения коммуникативной цели высказывания.</w:t>
            </w:r>
          </w:p>
        </w:tc>
      </w:tr>
      <w:tr w:rsidR="00091625" w:rsidRPr="00091625" w:rsidTr="000D0FD4">
        <w:trPr>
          <w:trHeight w:val="465"/>
        </w:trPr>
        <w:tc>
          <w:tcPr>
            <w:tcW w:w="1944" w:type="dxa"/>
            <w:tcBorders>
              <w:top w:val="single" w:sz="4" w:space="0" w:color="000000"/>
              <w:left w:val="single" w:sz="4" w:space="0" w:color="000000"/>
              <w:bottom w:val="single" w:sz="4" w:space="0" w:color="000000"/>
            </w:tcBorders>
            <w:shd w:val="clear" w:color="auto" w:fill="auto"/>
          </w:tcPr>
          <w:p w:rsidR="00091625" w:rsidRPr="00091625" w:rsidRDefault="00091625" w:rsidP="000D0FD4">
            <w:pPr>
              <w:suppressAutoHyphens/>
              <w:snapToGrid w:val="0"/>
              <w:spacing w:after="0" w:line="240" w:lineRule="auto"/>
              <w:ind w:hanging="7"/>
              <w:jc w:val="both"/>
              <w:rPr>
                <w:rFonts w:ascii="Times New Roman" w:eastAsia="Calibri" w:hAnsi="Times New Roman" w:cs="Times New Roman"/>
                <w:sz w:val="24"/>
                <w:szCs w:val="24"/>
                <w:lang w:eastAsia="zh-CN"/>
              </w:rPr>
            </w:pPr>
          </w:p>
          <w:p w:rsidR="00091625" w:rsidRPr="00091625" w:rsidRDefault="00091625" w:rsidP="000D0FD4">
            <w:pPr>
              <w:suppressAutoHyphens/>
              <w:spacing w:after="0" w:line="240" w:lineRule="auto"/>
              <w:ind w:hanging="7"/>
              <w:jc w:val="both"/>
              <w:rPr>
                <w:rFonts w:ascii="Times New Roman" w:eastAsia="Calibri" w:hAnsi="Times New Roman" w:cs="Times New Roman"/>
                <w:sz w:val="24"/>
                <w:szCs w:val="24"/>
                <w:lang w:eastAsia="zh-CN"/>
              </w:rPr>
            </w:pPr>
            <w:r w:rsidRPr="00091625">
              <w:rPr>
                <w:rFonts w:ascii="Times New Roman" w:eastAsia="Calibri" w:hAnsi="Times New Roman" w:cs="Times New Roman"/>
                <w:sz w:val="24"/>
                <w:szCs w:val="24"/>
                <w:lang w:eastAsia="zh-CN"/>
              </w:rPr>
              <w:t>Грамматическая</w:t>
            </w:r>
          </w:p>
          <w:p w:rsidR="00091625" w:rsidRPr="00091625" w:rsidRDefault="00091625" w:rsidP="000D0FD4">
            <w:pPr>
              <w:suppressAutoHyphens/>
              <w:spacing w:after="0" w:line="240" w:lineRule="auto"/>
              <w:ind w:hanging="7"/>
              <w:jc w:val="both"/>
              <w:rPr>
                <w:rFonts w:ascii="Times New Roman" w:eastAsia="Calibri" w:hAnsi="Times New Roman" w:cs="Times New Roman"/>
                <w:sz w:val="24"/>
                <w:szCs w:val="24"/>
                <w:lang w:eastAsia="zh-CN"/>
              </w:rPr>
            </w:pPr>
            <w:r w:rsidRPr="00091625">
              <w:rPr>
                <w:rFonts w:ascii="Times New Roman" w:eastAsia="Calibri" w:hAnsi="Times New Roman" w:cs="Times New Roman"/>
                <w:sz w:val="24"/>
                <w:szCs w:val="24"/>
                <w:lang w:eastAsia="zh-CN"/>
              </w:rPr>
              <w:t>наполненность</w:t>
            </w:r>
          </w:p>
        </w:tc>
        <w:tc>
          <w:tcPr>
            <w:tcW w:w="2552" w:type="dxa"/>
            <w:tcBorders>
              <w:top w:val="single" w:sz="4" w:space="0" w:color="000000"/>
              <w:left w:val="single" w:sz="4" w:space="0" w:color="000000"/>
              <w:bottom w:val="single" w:sz="4" w:space="0" w:color="000000"/>
            </w:tcBorders>
            <w:shd w:val="clear" w:color="auto" w:fill="auto"/>
          </w:tcPr>
          <w:p w:rsidR="00091625" w:rsidRPr="00091625" w:rsidRDefault="00091625" w:rsidP="00091625">
            <w:pPr>
              <w:suppressAutoHyphens/>
              <w:snapToGrid w:val="0"/>
              <w:spacing w:after="0" w:line="240" w:lineRule="auto"/>
              <w:jc w:val="both"/>
              <w:rPr>
                <w:rFonts w:ascii="Times New Roman" w:eastAsia="Calibri" w:hAnsi="Times New Roman" w:cs="Times New Roman"/>
                <w:sz w:val="24"/>
                <w:szCs w:val="24"/>
                <w:lang w:eastAsia="zh-CN"/>
              </w:rPr>
            </w:pPr>
            <w:r w:rsidRPr="00091625">
              <w:rPr>
                <w:rFonts w:ascii="Times New Roman" w:eastAsia="Calibri" w:hAnsi="Times New Roman" w:cs="Times New Roman"/>
                <w:sz w:val="24"/>
                <w:szCs w:val="24"/>
                <w:lang w:eastAsia="zh-CN"/>
              </w:rPr>
              <w:t>В соответствии с коммуникативной целью высказывания используется широкий спектр грамматических структур. Речь свободна от грамматических ошибок.</w:t>
            </w:r>
          </w:p>
        </w:tc>
        <w:tc>
          <w:tcPr>
            <w:tcW w:w="2551" w:type="dxa"/>
            <w:gridSpan w:val="2"/>
            <w:tcBorders>
              <w:top w:val="single" w:sz="4" w:space="0" w:color="000000"/>
              <w:left w:val="single" w:sz="4" w:space="0" w:color="000000"/>
              <w:bottom w:val="single" w:sz="4" w:space="0" w:color="000000"/>
            </w:tcBorders>
            <w:shd w:val="clear" w:color="auto" w:fill="auto"/>
          </w:tcPr>
          <w:p w:rsidR="00091625" w:rsidRPr="00091625" w:rsidRDefault="00091625" w:rsidP="00091625">
            <w:pPr>
              <w:suppressAutoHyphens/>
              <w:snapToGrid w:val="0"/>
              <w:spacing w:after="0" w:line="240" w:lineRule="auto"/>
              <w:jc w:val="both"/>
              <w:rPr>
                <w:rFonts w:ascii="Times New Roman" w:eastAsia="Calibri" w:hAnsi="Times New Roman" w:cs="Times New Roman"/>
                <w:sz w:val="24"/>
                <w:szCs w:val="24"/>
                <w:lang w:eastAsia="zh-CN"/>
              </w:rPr>
            </w:pPr>
            <w:r w:rsidRPr="00091625">
              <w:rPr>
                <w:rFonts w:ascii="Times New Roman" w:eastAsia="Calibri" w:hAnsi="Times New Roman" w:cs="Times New Roman"/>
                <w:sz w:val="24"/>
                <w:szCs w:val="24"/>
                <w:lang w:eastAsia="zh-CN"/>
              </w:rPr>
              <w:t>В соответствии с коммуникативной целью высказывания используется широкий спектр грамматических структур. Речь практически свободна  от грамматических ошибок. Допускаются оговорки, которые референт в состоянии сам исправить в процессе говорения.</w:t>
            </w:r>
          </w:p>
        </w:tc>
        <w:tc>
          <w:tcPr>
            <w:tcW w:w="2903" w:type="dxa"/>
            <w:tcBorders>
              <w:top w:val="single" w:sz="4" w:space="0" w:color="000000"/>
              <w:left w:val="single" w:sz="4" w:space="0" w:color="000000"/>
              <w:bottom w:val="single" w:sz="4" w:space="0" w:color="000000"/>
              <w:right w:val="single" w:sz="4" w:space="0" w:color="000000"/>
            </w:tcBorders>
            <w:shd w:val="clear" w:color="auto" w:fill="auto"/>
          </w:tcPr>
          <w:p w:rsidR="00091625" w:rsidRPr="00091625" w:rsidRDefault="00091625" w:rsidP="00091625">
            <w:pPr>
              <w:suppressAutoHyphens/>
              <w:snapToGrid w:val="0"/>
              <w:spacing w:after="0" w:line="240" w:lineRule="auto"/>
              <w:jc w:val="both"/>
              <w:rPr>
                <w:rFonts w:ascii="Times New Roman" w:eastAsia="Calibri" w:hAnsi="Times New Roman" w:cs="Times New Roman"/>
                <w:sz w:val="24"/>
                <w:lang w:eastAsia="zh-CN"/>
              </w:rPr>
            </w:pPr>
            <w:r w:rsidRPr="00091625">
              <w:rPr>
                <w:rFonts w:ascii="Times New Roman" w:eastAsia="Calibri" w:hAnsi="Times New Roman" w:cs="Times New Roman"/>
                <w:sz w:val="24"/>
                <w:szCs w:val="24"/>
                <w:lang w:eastAsia="zh-CN"/>
              </w:rPr>
              <w:t xml:space="preserve">В соответствии с коммуникативной целью высказывания используется достаточно широкий спектр грамматических структур. Допускаются оговорки, которые референт в состоянии сам исправить в процессе говорения и небольшое количество грамматических ошибок, которые не приводят к искажению смысла высказывания. </w:t>
            </w:r>
          </w:p>
        </w:tc>
      </w:tr>
      <w:tr w:rsidR="00091625" w:rsidRPr="00091625" w:rsidTr="000D0FD4">
        <w:trPr>
          <w:trHeight w:val="555"/>
        </w:trPr>
        <w:tc>
          <w:tcPr>
            <w:tcW w:w="1944" w:type="dxa"/>
            <w:tcBorders>
              <w:top w:val="single" w:sz="4" w:space="0" w:color="000000"/>
              <w:left w:val="single" w:sz="4" w:space="0" w:color="000000"/>
              <w:bottom w:val="single" w:sz="4" w:space="0" w:color="000000"/>
            </w:tcBorders>
            <w:shd w:val="clear" w:color="auto" w:fill="auto"/>
          </w:tcPr>
          <w:p w:rsidR="00091625" w:rsidRPr="00091625" w:rsidRDefault="00091625" w:rsidP="000D0FD4">
            <w:pPr>
              <w:suppressAutoHyphens/>
              <w:snapToGrid w:val="0"/>
              <w:spacing w:after="0" w:line="240" w:lineRule="auto"/>
              <w:ind w:hanging="7"/>
              <w:jc w:val="both"/>
              <w:rPr>
                <w:rFonts w:ascii="Times New Roman" w:eastAsia="Calibri" w:hAnsi="Times New Roman" w:cs="Times New Roman"/>
                <w:sz w:val="24"/>
                <w:szCs w:val="24"/>
                <w:lang w:eastAsia="zh-CN"/>
              </w:rPr>
            </w:pPr>
          </w:p>
          <w:p w:rsidR="00091625" w:rsidRPr="00091625" w:rsidRDefault="00091625" w:rsidP="000D0FD4">
            <w:pPr>
              <w:suppressAutoHyphens/>
              <w:spacing w:after="0" w:line="240" w:lineRule="auto"/>
              <w:ind w:hanging="7"/>
              <w:jc w:val="both"/>
              <w:rPr>
                <w:rFonts w:ascii="Times New Roman" w:eastAsia="Calibri" w:hAnsi="Times New Roman" w:cs="Times New Roman"/>
                <w:sz w:val="24"/>
                <w:szCs w:val="24"/>
                <w:lang w:eastAsia="zh-CN"/>
              </w:rPr>
            </w:pPr>
            <w:r w:rsidRPr="00091625">
              <w:rPr>
                <w:rFonts w:ascii="Times New Roman" w:eastAsia="Calibri" w:hAnsi="Times New Roman" w:cs="Times New Roman"/>
                <w:sz w:val="24"/>
                <w:szCs w:val="24"/>
                <w:lang w:eastAsia="zh-CN"/>
              </w:rPr>
              <w:t>Презентация</w:t>
            </w:r>
          </w:p>
          <w:p w:rsidR="00091625" w:rsidRPr="00091625" w:rsidRDefault="00091625" w:rsidP="000D0FD4">
            <w:pPr>
              <w:suppressAutoHyphens/>
              <w:spacing w:after="0" w:line="240" w:lineRule="auto"/>
              <w:ind w:hanging="7"/>
              <w:jc w:val="both"/>
              <w:rPr>
                <w:rFonts w:ascii="Times New Roman" w:eastAsia="Calibri" w:hAnsi="Times New Roman" w:cs="Times New Roman"/>
                <w:sz w:val="24"/>
                <w:szCs w:val="24"/>
                <w:lang w:eastAsia="zh-CN"/>
              </w:rPr>
            </w:pPr>
            <w:r w:rsidRPr="00091625">
              <w:rPr>
                <w:rFonts w:ascii="Times New Roman" w:eastAsia="Calibri" w:hAnsi="Times New Roman" w:cs="Times New Roman"/>
                <w:sz w:val="24"/>
                <w:szCs w:val="24"/>
                <w:lang w:eastAsia="zh-CN"/>
              </w:rPr>
              <w:t xml:space="preserve">текста </w:t>
            </w:r>
          </w:p>
        </w:tc>
        <w:tc>
          <w:tcPr>
            <w:tcW w:w="2552" w:type="dxa"/>
            <w:tcBorders>
              <w:top w:val="single" w:sz="4" w:space="0" w:color="000000"/>
              <w:left w:val="single" w:sz="4" w:space="0" w:color="000000"/>
              <w:bottom w:val="single" w:sz="4" w:space="0" w:color="000000"/>
            </w:tcBorders>
            <w:shd w:val="clear" w:color="auto" w:fill="auto"/>
          </w:tcPr>
          <w:p w:rsidR="00091625" w:rsidRPr="00091625" w:rsidRDefault="00091625" w:rsidP="00091625">
            <w:pPr>
              <w:suppressAutoHyphens/>
              <w:snapToGrid w:val="0"/>
              <w:spacing w:after="0" w:line="240" w:lineRule="auto"/>
              <w:jc w:val="both"/>
              <w:rPr>
                <w:rFonts w:ascii="Times New Roman" w:eastAsia="Calibri" w:hAnsi="Times New Roman" w:cs="Times New Roman"/>
                <w:sz w:val="24"/>
                <w:szCs w:val="24"/>
                <w:lang w:eastAsia="zh-CN"/>
              </w:rPr>
            </w:pPr>
            <w:r w:rsidRPr="00091625">
              <w:rPr>
                <w:rFonts w:ascii="Times New Roman" w:eastAsia="Calibri" w:hAnsi="Times New Roman" w:cs="Times New Roman"/>
                <w:sz w:val="24"/>
                <w:szCs w:val="24"/>
                <w:lang w:eastAsia="zh-CN"/>
              </w:rPr>
              <w:t>Беглый темп речи. Речь ритмична, правильно интонирована, произношение слов корректно.  Выступающий поддерживает контакт со слушателями,  владеет приемами  для поддержания интереса.</w:t>
            </w:r>
          </w:p>
        </w:tc>
        <w:tc>
          <w:tcPr>
            <w:tcW w:w="2551" w:type="dxa"/>
            <w:gridSpan w:val="2"/>
            <w:tcBorders>
              <w:top w:val="single" w:sz="4" w:space="0" w:color="000000"/>
              <w:left w:val="single" w:sz="4" w:space="0" w:color="000000"/>
              <w:bottom w:val="single" w:sz="4" w:space="0" w:color="000000"/>
            </w:tcBorders>
            <w:shd w:val="clear" w:color="auto" w:fill="auto"/>
          </w:tcPr>
          <w:p w:rsidR="00091625" w:rsidRPr="00091625" w:rsidRDefault="00091625" w:rsidP="00091625">
            <w:pPr>
              <w:suppressAutoHyphens/>
              <w:snapToGrid w:val="0"/>
              <w:spacing w:after="0" w:line="240" w:lineRule="auto"/>
              <w:jc w:val="both"/>
              <w:rPr>
                <w:rFonts w:ascii="Times New Roman" w:eastAsia="Calibri" w:hAnsi="Times New Roman" w:cs="Times New Roman"/>
                <w:sz w:val="24"/>
                <w:szCs w:val="24"/>
                <w:lang w:eastAsia="zh-CN"/>
              </w:rPr>
            </w:pPr>
            <w:r w:rsidRPr="00091625">
              <w:rPr>
                <w:rFonts w:ascii="Times New Roman" w:eastAsia="Calibri" w:hAnsi="Times New Roman" w:cs="Times New Roman"/>
                <w:sz w:val="24"/>
                <w:szCs w:val="24"/>
                <w:lang w:eastAsia="zh-CN"/>
              </w:rPr>
              <w:t>Беглый темп речи. Речь ритмична, правильно интонирована, произношение слов за редким исключением корректно.  Выступающий стремится поддерживать контакт со слушателями.</w:t>
            </w:r>
          </w:p>
        </w:tc>
        <w:tc>
          <w:tcPr>
            <w:tcW w:w="2903" w:type="dxa"/>
            <w:tcBorders>
              <w:top w:val="single" w:sz="4" w:space="0" w:color="000000"/>
              <w:left w:val="single" w:sz="4" w:space="0" w:color="000000"/>
              <w:bottom w:val="single" w:sz="4" w:space="0" w:color="000000"/>
              <w:right w:val="single" w:sz="4" w:space="0" w:color="000000"/>
            </w:tcBorders>
            <w:shd w:val="clear" w:color="auto" w:fill="auto"/>
          </w:tcPr>
          <w:p w:rsidR="00091625" w:rsidRPr="00091625" w:rsidRDefault="00091625" w:rsidP="00091625">
            <w:pPr>
              <w:suppressAutoHyphens/>
              <w:snapToGrid w:val="0"/>
              <w:spacing w:after="0" w:line="240" w:lineRule="auto"/>
              <w:jc w:val="both"/>
              <w:rPr>
                <w:rFonts w:ascii="Times New Roman" w:eastAsia="Calibri" w:hAnsi="Times New Roman" w:cs="Times New Roman"/>
                <w:sz w:val="24"/>
                <w:lang w:eastAsia="zh-CN"/>
              </w:rPr>
            </w:pPr>
            <w:r w:rsidRPr="00091625">
              <w:rPr>
                <w:rFonts w:ascii="Times New Roman" w:eastAsia="Calibri" w:hAnsi="Times New Roman" w:cs="Times New Roman"/>
                <w:sz w:val="24"/>
                <w:szCs w:val="24"/>
                <w:lang w:eastAsia="zh-CN"/>
              </w:rPr>
              <w:t>Достаточно беглый темп речи. Речь достаточно ритмична и правильно интонирована, произношение слов за небольшим исключением корректно. Отдельные ошибки в произношении не препятствуют правильному пониманию сообщения.</w:t>
            </w:r>
          </w:p>
        </w:tc>
      </w:tr>
      <w:tr w:rsidR="00091625" w:rsidRPr="00091625" w:rsidTr="00EC17DD">
        <w:trPr>
          <w:trHeight w:val="405"/>
        </w:trPr>
        <w:tc>
          <w:tcPr>
            <w:tcW w:w="9950" w:type="dxa"/>
            <w:gridSpan w:val="5"/>
            <w:tcBorders>
              <w:top w:val="single" w:sz="4" w:space="0" w:color="000000"/>
              <w:left w:val="single" w:sz="4" w:space="0" w:color="000000"/>
              <w:bottom w:val="single" w:sz="4" w:space="0" w:color="000000"/>
              <w:right w:val="single" w:sz="4" w:space="0" w:color="000000"/>
            </w:tcBorders>
            <w:shd w:val="clear" w:color="auto" w:fill="auto"/>
          </w:tcPr>
          <w:p w:rsidR="00091625" w:rsidRPr="00091625" w:rsidRDefault="00091625" w:rsidP="000D0FD4">
            <w:pPr>
              <w:suppressAutoHyphens/>
              <w:snapToGrid w:val="0"/>
              <w:spacing w:after="0" w:line="240" w:lineRule="auto"/>
              <w:ind w:hanging="7"/>
              <w:jc w:val="center"/>
              <w:rPr>
                <w:rFonts w:ascii="Times New Roman" w:eastAsia="Calibri" w:hAnsi="Times New Roman" w:cs="Times New Roman"/>
                <w:sz w:val="24"/>
                <w:lang w:eastAsia="zh-CN"/>
              </w:rPr>
            </w:pPr>
            <w:r w:rsidRPr="00091625">
              <w:rPr>
                <w:rFonts w:ascii="Times New Roman" w:eastAsia="Calibri" w:hAnsi="Times New Roman" w:cs="Times New Roman"/>
                <w:sz w:val="24"/>
                <w:szCs w:val="24"/>
                <w:lang w:eastAsia="zh-CN"/>
              </w:rPr>
              <w:t>Градация отметки «хорошо»</w:t>
            </w:r>
          </w:p>
        </w:tc>
      </w:tr>
      <w:tr w:rsidR="00091625" w:rsidRPr="00091625" w:rsidTr="000D0FD4">
        <w:trPr>
          <w:trHeight w:val="405"/>
        </w:trPr>
        <w:tc>
          <w:tcPr>
            <w:tcW w:w="1944" w:type="dxa"/>
            <w:tcBorders>
              <w:top w:val="single" w:sz="4" w:space="0" w:color="000000"/>
              <w:left w:val="single" w:sz="4" w:space="0" w:color="000000"/>
              <w:bottom w:val="single" w:sz="4" w:space="0" w:color="000000"/>
            </w:tcBorders>
            <w:shd w:val="clear" w:color="auto" w:fill="auto"/>
          </w:tcPr>
          <w:p w:rsidR="00091625" w:rsidRPr="00091625" w:rsidRDefault="00091625" w:rsidP="000D0FD4">
            <w:pPr>
              <w:suppressAutoHyphens/>
              <w:snapToGrid w:val="0"/>
              <w:spacing w:after="0" w:line="240" w:lineRule="auto"/>
              <w:ind w:hanging="7"/>
              <w:jc w:val="both"/>
              <w:rPr>
                <w:rFonts w:ascii="Times New Roman" w:eastAsia="Calibri" w:hAnsi="Times New Roman" w:cs="Times New Roman"/>
                <w:sz w:val="24"/>
                <w:szCs w:val="24"/>
                <w:lang w:val="en-US" w:eastAsia="zh-CN"/>
              </w:rPr>
            </w:pPr>
          </w:p>
        </w:tc>
        <w:tc>
          <w:tcPr>
            <w:tcW w:w="3827" w:type="dxa"/>
            <w:gridSpan w:val="2"/>
            <w:tcBorders>
              <w:top w:val="single" w:sz="4" w:space="0" w:color="000000"/>
              <w:left w:val="single" w:sz="4" w:space="0" w:color="000000"/>
              <w:bottom w:val="single" w:sz="4" w:space="0" w:color="000000"/>
            </w:tcBorders>
            <w:shd w:val="clear" w:color="auto" w:fill="auto"/>
          </w:tcPr>
          <w:p w:rsidR="00091625" w:rsidRPr="00091625" w:rsidRDefault="00091625" w:rsidP="00091625">
            <w:pPr>
              <w:suppressAutoHyphens/>
              <w:snapToGrid w:val="0"/>
              <w:spacing w:after="0" w:line="240" w:lineRule="auto"/>
              <w:ind w:firstLine="709"/>
              <w:jc w:val="both"/>
              <w:rPr>
                <w:rFonts w:ascii="Times New Roman" w:eastAsia="Calibri" w:hAnsi="Times New Roman" w:cs="Times New Roman"/>
                <w:sz w:val="24"/>
                <w:szCs w:val="24"/>
                <w:lang w:eastAsia="zh-CN"/>
              </w:rPr>
            </w:pPr>
            <w:r w:rsidRPr="00091625">
              <w:rPr>
                <w:rFonts w:ascii="Times New Roman" w:eastAsia="Calibri" w:hAnsi="Times New Roman" w:cs="Times New Roman"/>
                <w:sz w:val="24"/>
                <w:szCs w:val="24"/>
                <w:lang w:eastAsia="zh-CN"/>
              </w:rPr>
              <w:t>Отметка 7</w:t>
            </w:r>
          </w:p>
        </w:tc>
        <w:tc>
          <w:tcPr>
            <w:tcW w:w="4179" w:type="dxa"/>
            <w:gridSpan w:val="2"/>
            <w:tcBorders>
              <w:top w:val="single" w:sz="4" w:space="0" w:color="000000"/>
              <w:left w:val="single" w:sz="4" w:space="0" w:color="000000"/>
              <w:bottom w:val="single" w:sz="4" w:space="0" w:color="000000"/>
              <w:right w:val="single" w:sz="4" w:space="0" w:color="000000"/>
            </w:tcBorders>
            <w:shd w:val="clear" w:color="auto" w:fill="auto"/>
          </w:tcPr>
          <w:p w:rsidR="00091625" w:rsidRPr="00091625" w:rsidRDefault="00091625" w:rsidP="00091625">
            <w:pPr>
              <w:suppressAutoHyphens/>
              <w:snapToGrid w:val="0"/>
              <w:spacing w:after="0" w:line="240" w:lineRule="auto"/>
              <w:ind w:firstLine="709"/>
              <w:jc w:val="both"/>
              <w:rPr>
                <w:rFonts w:ascii="Times New Roman" w:eastAsia="Calibri" w:hAnsi="Times New Roman" w:cs="Times New Roman"/>
                <w:sz w:val="24"/>
                <w:lang w:eastAsia="zh-CN"/>
              </w:rPr>
            </w:pPr>
            <w:r w:rsidRPr="00091625">
              <w:rPr>
                <w:rFonts w:ascii="Times New Roman" w:eastAsia="Calibri" w:hAnsi="Times New Roman" w:cs="Times New Roman"/>
                <w:sz w:val="24"/>
                <w:szCs w:val="24"/>
                <w:lang w:eastAsia="zh-CN"/>
              </w:rPr>
              <w:t>Отметка 6</w:t>
            </w:r>
          </w:p>
        </w:tc>
      </w:tr>
      <w:tr w:rsidR="00091625" w:rsidRPr="00091625" w:rsidTr="000D0FD4">
        <w:trPr>
          <w:trHeight w:val="555"/>
        </w:trPr>
        <w:tc>
          <w:tcPr>
            <w:tcW w:w="1944" w:type="dxa"/>
            <w:tcBorders>
              <w:top w:val="single" w:sz="4" w:space="0" w:color="000000"/>
              <w:left w:val="single" w:sz="4" w:space="0" w:color="000000"/>
              <w:bottom w:val="single" w:sz="4" w:space="0" w:color="000000"/>
            </w:tcBorders>
            <w:shd w:val="clear" w:color="auto" w:fill="auto"/>
          </w:tcPr>
          <w:p w:rsidR="00091625" w:rsidRPr="00091625" w:rsidRDefault="00091625" w:rsidP="000D0FD4">
            <w:pPr>
              <w:suppressAutoHyphens/>
              <w:snapToGrid w:val="0"/>
              <w:spacing w:after="0" w:line="240" w:lineRule="auto"/>
              <w:ind w:hanging="7"/>
              <w:jc w:val="both"/>
              <w:rPr>
                <w:rFonts w:ascii="Times New Roman" w:eastAsia="Calibri" w:hAnsi="Times New Roman" w:cs="Times New Roman"/>
                <w:sz w:val="24"/>
                <w:szCs w:val="24"/>
                <w:lang w:val="en-US" w:eastAsia="zh-CN"/>
              </w:rPr>
            </w:pPr>
          </w:p>
          <w:p w:rsidR="00091625" w:rsidRPr="00091625" w:rsidRDefault="00091625" w:rsidP="000D0FD4">
            <w:pPr>
              <w:suppressAutoHyphens/>
              <w:spacing w:after="0" w:line="240" w:lineRule="auto"/>
              <w:ind w:hanging="7"/>
              <w:jc w:val="both"/>
              <w:rPr>
                <w:rFonts w:ascii="Times New Roman" w:eastAsia="Calibri" w:hAnsi="Times New Roman" w:cs="Times New Roman"/>
                <w:sz w:val="24"/>
                <w:szCs w:val="24"/>
                <w:lang w:eastAsia="zh-CN"/>
              </w:rPr>
            </w:pPr>
            <w:r w:rsidRPr="00091625">
              <w:rPr>
                <w:rFonts w:ascii="Times New Roman" w:eastAsia="Calibri" w:hAnsi="Times New Roman" w:cs="Times New Roman"/>
                <w:sz w:val="24"/>
                <w:szCs w:val="24"/>
                <w:lang w:eastAsia="zh-CN"/>
              </w:rPr>
              <w:t>Содержание</w:t>
            </w:r>
          </w:p>
          <w:p w:rsidR="00091625" w:rsidRPr="00091625" w:rsidRDefault="00091625" w:rsidP="000D0FD4">
            <w:pPr>
              <w:suppressAutoHyphens/>
              <w:spacing w:after="0" w:line="240" w:lineRule="auto"/>
              <w:ind w:hanging="7"/>
              <w:jc w:val="both"/>
              <w:rPr>
                <w:rFonts w:ascii="Times New Roman" w:eastAsia="Calibri" w:hAnsi="Times New Roman" w:cs="Times New Roman"/>
                <w:sz w:val="24"/>
                <w:szCs w:val="24"/>
                <w:lang w:eastAsia="zh-CN"/>
              </w:rPr>
            </w:pPr>
            <w:r w:rsidRPr="00091625">
              <w:rPr>
                <w:rFonts w:ascii="Times New Roman" w:eastAsia="Calibri" w:hAnsi="Times New Roman" w:cs="Times New Roman"/>
                <w:sz w:val="24"/>
                <w:szCs w:val="24"/>
                <w:lang w:eastAsia="zh-CN"/>
              </w:rPr>
              <w:t>высказывания</w:t>
            </w:r>
          </w:p>
          <w:p w:rsidR="00091625" w:rsidRPr="00091625" w:rsidRDefault="00091625" w:rsidP="000D0FD4">
            <w:pPr>
              <w:suppressAutoHyphens/>
              <w:spacing w:after="0" w:line="240" w:lineRule="auto"/>
              <w:ind w:hanging="7"/>
              <w:jc w:val="both"/>
              <w:rPr>
                <w:rFonts w:ascii="Times New Roman" w:eastAsia="Calibri" w:hAnsi="Times New Roman" w:cs="Times New Roman"/>
                <w:sz w:val="24"/>
                <w:szCs w:val="24"/>
                <w:lang w:eastAsia="zh-CN"/>
              </w:rPr>
            </w:pPr>
          </w:p>
        </w:tc>
        <w:tc>
          <w:tcPr>
            <w:tcW w:w="3827" w:type="dxa"/>
            <w:gridSpan w:val="2"/>
            <w:tcBorders>
              <w:top w:val="single" w:sz="4" w:space="0" w:color="000000"/>
              <w:left w:val="single" w:sz="4" w:space="0" w:color="000000"/>
              <w:bottom w:val="single" w:sz="4" w:space="0" w:color="000000"/>
            </w:tcBorders>
            <w:shd w:val="clear" w:color="auto" w:fill="auto"/>
          </w:tcPr>
          <w:p w:rsidR="00091625" w:rsidRPr="00091625" w:rsidRDefault="00091625" w:rsidP="00091625">
            <w:pPr>
              <w:suppressAutoHyphens/>
              <w:snapToGrid w:val="0"/>
              <w:spacing w:after="0" w:line="240" w:lineRule="auto"/>
              <w:jc w:val="both"/>
              <w:rPr>
                <w:rFonts w:ascii="Times New Roman" w:eastAsia="Calibri" w:hAnsi="Times New Roman" w:cs="Times New Roman"/>
                <w:sz w:val="24"/>
                <w:szCs w:val="24"/>
                <w:lang w:eastAsia="zh-CN"/>
              </w:rPr>
            </w:pPr>
            <w:r w:rsidRPr="00091625">
              <w:rPr>
                <w:rFonts w:ascii="Times New Roman" w:eastAsia="Calibri" w:hAnsi="Times New Roman" w:cs="Times New Roman"/>
                <w:sz w:val="24"/>
                <w:szCs w:val="24"/>
                <w:lang w:eastAsia="zh-CN"/>
              </w:rPr>
              <w:t>Все главные содержательные моменты текста в основном освещены. Возможны отдельные неточности, которые не препятствуют целостному восприятию высказывания. Экзаменуемый дает ответ на дополнительные вопросы, демонстрируя достаточно хорошее понимание текста.</w:t>
            </w:r>
          </w:p>
        </w:tc>
        <w:tc>
          <w:tcPr>
            <w:tcW w:w="4179" w:type="dxa"/>
            <w:gridSpan w:val="2"/>
            <w:tcBorders>
              <w:top w:val="single" w:sz="4" w:space="0" w:color="000000"/>
              <w:left w:val="single" w:sz="4" w:space="0" w:color="000000"/>
              <w:bottom w:val="single" w:sz="4" w:space="0" w:color="000000"/>
              <w:right w:val="single" w:sz="4" w:space="0" w:color="000000"/>
            </w:tcBorders>
            <w:shd w:val="clear" w:color="auto" w:fill="auto"/>
          </w:tcPr>
          <w:p w:rsidR="00091625" w:rsidRPr="00091625" w:rsidRDefault="00091625" w:rsidP="00091625">
            <w:pPr>
              <w:suppressAutoHyphens/>
              <w:snapToGrid w:val="0"/>
              <w:spacing w:after="0" w:line="240" w:lineRule="auto"/>
              <w:jc w:val="both"/>
              <w:rPr>
                <w:rFonts w:ascii="Times New Roman" w:eastAsia="Calibri" w:hAnsi="Times New Roman" w:cs="Times New Roman"/>
                <w:sz w:val="24"/>
                <w:szCs w:val="24"/>
                <w:lang w:eastAsia="zh-CN"/>
              </w:rPr>
            </w:pPr>
            <w:r w:rsidRPr="00091625">
              <w:rPr>
                <w:rFonts w:ascii="Times New Roman" w:eastAsia="Calibri" w:hAnsi="Times New Roman" w:cs="Times New Roman"/>
                <w:sz w:val="24"/>
                <w:szCs w:val="24"/>
                <w:lang w:eastAsia="zh-CN"/>
              </w:rPr>
              <w:t>Все главные содержательные моменты текста в основном освещены. Возможно некоторое количество неточностей и отступлений, однако экзаменуемый может дать ответ на дополнительные вопросы, подтверждая свое понимание текста в целом.</w:t>
            </w:r>
          </w:p>
          <w:p w:rsidR="00091625" w:rsidRPr="00091625" w:rsidRDefault="00091625" w:rsidP="00091625">
            <w:pPr>
              <w:suppressAutoHyphens/>
              <w:spacing w:after="0" w:line="240" w:lineRule="auto"/>
              <w:ind w:firstLine="709"/>
              <w:jc w:val="both"/>
              <w:rPr>
                <w:rFonts w:ascii="Times New Roman" w:eastAsia="Calibri" w:hAnsi="Times New Roman" w:cs="Times New Roman"/>
                <w:sz w:val="24"/>
                <w:szCs w:val="24"/>
                <w:lang w:eastAsia="zh-CN"/>
              </w:rPr>
            </w:pPr>
          </w:p>
          <w:p w:rsidR="00091625" w:rsidRPr="00091625" w:rsidRDefault="00091625" w:rsidP="00091625">
            <w:pPr>
              <w:suppressAutoHyphens/>
              <w:spacing w:after="0" w:line="240" w:lineRule="auto"/>
              <w:ind w:firstLine="709"/>
              <w:jc w:val="both"/>
              <w:rPr>
                <w:rFonts w:ascii="Times New Roman" w:eastAsia="Calibri" w:hAnsi="Times New Roman" w:cs="Times New Roman"/>
                <w:sz w:val="24"/>
                <w:szCs w:val="24"/>
                <w:lang w:eastAsia="zh-CN"/>
              </w:rPr>
            </w:pPr>
          </w:p>
        </w:tc>
      </w:tr>
      <w:tr w:rsidR="00091625" w:rsidRPr="00091625" w:rsidTr="000D0FD4">
        <w:trPr>
          <w:trHeight w:val="570"/>
        </w:trPr>
        <w:tc>
          <w:tcPr>
            <w:tcW w:w="1944" w:type="dxa"/>
            <w:tcBorders>
              <w:top w:val="single" w:sz="4" w:space="0" w:color="000000"/>
              <w:left w:val="single" w:sz="4" w:space="0" w:color="000000"/>
              <w:bottom w:val="single" w:sz="4" w:space="0" w:color="000000"/>
            </w:tcBorders>
            <w:shd w:val="clear" w:color="auto" w:fill="auto"/>
          </w:tcPr>
          <w:p w:rsidR="00091625" w:rsidRPr="00091625" w:rsidRDefault="00091625" w:rsidP="000D0FD4">
            <w:pPr>
              <w:suppressAutoHyphens/>
              <w:snapToGrid w:val="0"/>
              <w:spacing w:after="0" w:line="240" w:lineRule="auto"/>
              <w:ind w:hanging="7"/>
              <w:jc w:val="both"/>
              <w:rPr>
                <w:rFonts w:ascii="Times New Roman" w:eastAsia="Calibri" w:hAnsi="Times New Roman" w:cs="Times New Roman"/>
                <w:sz w:val="24"/>
                <w:szCs w:val="24"/>
                <w:lang w:eastAsia="zh-CN"/>
              </w:rPr>
            </w:pPr>
          </w:p>
          <w:p w:rsidR="00091625" w:rsidRPr="00091625" w:rsidRDefault="00091625" w:rsidP="000D0FD4">
            <w:pPr>
              <w:suppressAutoHyphens/>
              <w:spacing w:after="0" w:line="240" w:lineRule="auto"/>
              <w:ind w:hanging="7"/>
              <w:jc w:val="both"/>
              <w:rPr>
                <w:rFonts w:ascii="Times New Roman" w:eastAsia="Calibri" w:hAnsi="Times New Roman" w:cs="Times New Roman"/>
                <w:sz w:val="24"/>
                <w:szCs w:val="24"/>
                <w:lang w:eastAsia="zh-CN"/>
              </w:rPr>
            </w:pPr>
            <w:r w:rsidRPr="00091625">
              <w:rPr>
                <w:rFonts w:ascii="Times New Roman" w:eastAsia="Calibri" w:hAnsi="Times New Roman" w:cs="Times New Roman"/>
                <w:sz w:val="24"/>
                <w:szCs w:val="24"/>
                <w:lang w:eastAsia="zh-CN"/>
              </w:rPr>
              <w:t>Организация</w:t>
            </w:r>
          </w:p>
          <w:p w:rsidR="00091625" w:rsidRPr="00091625" w:rsidRDefault="00091625" w:rsidP="000D0FD4">
            <w:pPr>
              <w:suppressAutoHyphens/>
              <w:spacing w:after="0" w:line="240" w:lineRule="auto"/>
              <w:ind w:hanging="7"/>
              <w:jc w:val="both"/>
              <w:rPr>
                <w:rFonts w:ascii="Times New Roman" w:eastAsia="Calibri" w:hAnsi="Times New Roman" w:cs="Times New Roman"/>
                <w:sz w:val="24"/>
                <w:szCs w:val="24"/>
                <w:lang w:eastAsia="zh-CN"/>
              </w:rPr>
            </w:pPr>
            <w:r w:rsidRPr="00091625">
              <w:rPr>
                <w:rFonts w:ascii="Times New Roman" w:eastAsia="Calibri" w:hAnsi="Times New Roman" w:cs="Times New Roman"/>
                <w:sz w:val="24"/>
                <w:szCs w:val="24"/>
                <w:lang w:eastAsia="zh-CN"/>
              </w:rPr>
              <w:t>текста</w:t>
            </w:r>
          </w:p>
          <w:p w:rsidR="00091625" w:rsidRPr="00091625" w:rsidRDefault="00091625" w:rsidP="000D0FD4">
            <w:pPr>
              <w:suppressAutoHyphens/>
              <w:spacing w:after="0" w:line="240" w:lineRule="auto"/>
              <w:ind w:hanging="7"/>
              <w:jc w:val="both"/>
              <w:rPr>
                <w:rFonts w:ascii="Times New Roman" w:eastAsia="Calibri" w:hAnsi="Times New Roman" w:cs="Times New Roman"/>
                <w:sz w:val="24"/>
                <w:szCs w:val="24"/>
                <w:lang w:eastAsia="zh-CN"/>
              </w:rPr>
            </w:pPr>
          </w:p>
          <w:p w:rsidR="00091625" w:rsidRPr="00091625" w:rsidRDefault="00091625" w:rsidP="000D0FD4">
            <w:pPr>
              <w:suppressAutoHyphens/>
              <w:spacing w:after="0" w:line="240" w:lineRule="auto"/>
              <w:ind w:hanging="7"/>
              <w:jc w:val="both"/>
              <w:rPr>
                <w:rFonts w:ascii="Times New Roman" w:eastAsia="Calibri" w:hAnsi="Times New Roman" w:cs="Times New Roman"/>
                <w:sz w:val="24"/>
                <w:szCs w:val="24"/>
                <w:lang w:eastAsia="zh-CN"/>
              </w:rPr>
            </w:pPr>
          </w:p>
          <w:p w:rsidR="00091625" w:rsidRPr="00091625" w:rsidRDefault="00091625" w:rsidP="000D0FD4">
            <w:pPr>
              <w:suppressAutoHyphens/>
              <w:spacing w:after="0" w:line="240" w:lineRule="auto"/>
              <w:ind w:hanging="7"/>
              <w:jc w:val="both"/>
              <w:rPr>
                <w:rFonts w:ascii="Times New Roman" w:eastAsia="Calibri" w:hAnsi="Times New Roman" w:cs="Times New Roman"/>
                <w:sz w:val="24"/>
                <w:szCs w:val="24"/>
                <w:lang w:eastAsia="zh-CN"/>
              </w:rPr>
            </w:pPr>
          </w:p>
        </w:tc>
        <w:tc>
          <w:tcPr>
            <w:tcW w:w="3827" w:type="dxa"/>
            <w:gridSpan w:val="2"/>
            <w:tcBorders>
              <w:top w:val="single" w:sz="4" w:space="0" w:color="000000"/>
              <w:left w:val="single" w:sz="4" w:space="0" w:color="000000"/>
              <w:bottom w:val="single" w:sz="4" w:space="0" w:color="000000"/>
            </w:tcBorders>
            <w:shd w:val="clear" w:color="auto" w:fill="auto"/>
          </w:tcPr>
          <w:p w:rsidR="00091625" w:rsidRPr="00091625" w:rsidRDefault="00091625" w:rsidP="00091625">
            <w:pPr>
              <w:suppressAutoHyphens/>
              <w:snapToGrid w:val="0"/>
              <w:spacing w:after="0" w:line="240" w:lineRule="auto"/>
              <w:jc w:val="both"/>
              <w:rPr>
                <w:rFonts w:ascii="Times New Roman" w:eastAsia="Calibri" w:hAnsi="Times New Roman" w:cs="Times New Roman"/>
                <w:sz w:val="24"/>
                <w:szCs w:val="24"/>
                <w:lang w:eastAsia="zh-CN"/>
              </w:rPr>
            </w:pPr>
            <w:r w:rsidRPr="00091625">
              <w:rPr>
                <w:rFonts w:ascii="Times New Roman" w:eastAsia="Calibri" w:hAnsi="Times New Roman" w:cs="Times New Roman"/>
                <w:sz w:val="24"/>
                <w:szCs w:val="24"/>
                <w:lang w:eastAsia="zh-CN"/>
              </w:rPr>
              <w:t xml:space="preserve">Текст имеет трехчастную структуру, однако возможны незначительные отступления от правил структурирования высказывания и отдельные нарушения последовательности в изложении мыслей. </w:t>
            </w:r>
            <w:proofErr w:type="gramStart"/>
            <w:r w:rsidRPr="00091625">
              <w:rPr>
                <w:rFonts w:ascii="Times New Roman" w:eastAsia="Calibri" w:hAnsi="Times New Roman" w:cs="Times New Roman"/>
                <w:sz w:val="24"/>
                <w:szCs w:val="24"/>
                <w:lang w:eastAsia="zh-CN"/>
              </w:rPr>
              <w:t>Экзаменуемый</w:t>
            </w:r>
            <w:proofErr w:type="gramEnd"/>
            <w:r w:rsidRPr="00091625">
              <w:rPr>
                <w:rFonts w:ascii="Times New Roman" w:eastAsia="Calibri" w:hAnsi="Times New Roman" w:cs="Times New Roman"/>
                <w:sz w:val="24"/>
                <w:szCs w:val="24"/>
                <w:lang w:eastAsia="zh-CN"/>
              </w:rPr>
              <w:t xml:space="preserve"> использует некоторое количество средств логической связи.</w:t>
            </w:r>
          </w:p>
        </w:tc>
        <w:tc>
          <w:tcPr>
            <w:tcW w:w="4179" w:type="dxa"/>
            <w:gridSpan w:val="2"/>
            <w:tcBorders>
              <w:top w:val="single" w:sz="4" w:space="0" w:color="000000"/>
              <w:left w:val="single" w:sz="4" w:space="0" w:color="000000"/>
              <w:bottom w:val="single" w:sz="4" w:space="0" w:color="000000"/>
              <w:right w:val="single" w:sz="4" w:space="0" w:color="000000"/>
            </w:tcBorders>
            <w:shd w:val="clear" w:color="auto" w:fill="auto"/>
          </w:tcPr>
          <w:p w:rsidR="00091625" w:rsidRPr="00091625" w:rsidRDefault="00091625" w:rsidP="00091625">
            <w:pPr>
              <w:suppressAutoHyphens/>
              <w:snapToGrid w:val="0"/>
              <w:spacing w:after="0" w:line="240" w:lineRule="auto"/>
              <w:jc w:val="both"/>
              <w:rPr>
                <w:rFonts w:ascii="Times New Roman" w:eastAsia="Calibri" w:hAnsi="Times New Roman" w:cs="Times New Roman"/>
                <w:sz w:val="24"/>
                <w:szCs w:val="24"/>
                <w:lang w:eastAsia="zh-CN"/>
              </w:rPr>
            </w:pPr>
            <w:r w:rsidRPr="00091625">
              <w:rPr>
                <w:rFonts w:ascii="Times New Roman" w:eastAsia="Calibri" w:hAnsi="Times New Roman" w:cs="Times New Roman"/>
                <w:sz w:val="24"/>
                <w:szCs w:val="24"/>
                <w:lang w:eastAsia="zh-CN"/>
              </w:rPr>
              <w:t xml:space="preserve">Текст имеет трехчастную структуру, однако возможны нарушения структурирования высказывания и нарушения последовательности в изложении мыслей. </w:t>
            </w:r>
            <w:proofErr w:type="gramStart"/>
            <w:r w:rsidRPr="00091625">
              <w:rPr>
                <w:rFonts w:ascii="Times New Roman" w:eastAsia="Calibri" w:hAnsi="Times New Roman" w:cs="Times New Roman"/>
                <w:sz w:val="24"/>
                <w:szCs w:val="24"/>
                <w:lang w:eastAsia="zh-CN"/>
              </w:rPr>
              <w:t>Экзаменуемый</w:t>
            </w:r>
            <w:proofErr w:type="gramEnd"/>
            <w:r w:rsidRPr="00091625">
              <w:rPr>
                <w:rFonts w:ascii="Times New Roman" w:eastAsia="Calibri" w:hAnsi="Times New Roman" w:cs="Times New Roman"/>
                <w:sz w:val="24"/>
                <w:szCs w:val="24"/>
                <w:lang w:eastAsia="zh-CN"/>
              </w:rPr>
              <w:t xml:space="preserve"> использует ограниченное количество средств логической связи.</w:t>
            </w:r>
          </w:p>
          <w:p w:rsidR="00091625" w:rsidRPr="00091625" w:rsidRDefault="00091625" w:rsidP="00091625">
            <w:pPr>
              <w:suppressAutoHyphens/>
              <w:spacing w:after="0" w:line="240" w:lineRule="auto"/>
              <w:ind w:firstLine="709"/>
              <w:jc w:val="both"/>
              <w:rPr>
                <w:rFonts w:ascii="Times New Roman" w:eastAsia="Calibri" w:hAnsi="Times New Roman" w:cs="Times New Roman"/>
                <w:sz w:val="24"/>
                <w:szCs w:val="24"/>
                <w:lang w:eastAsia="zh-CN"/>
              </w:rPr>
            </w:pPr>
          </w:p>
        </w:tc>
      </w:tr>
      <w:tr w:rsidR="00091625" w:rsidRPr="00091625" w:rsidTr="000D0FD4">
        <w:trPr>
          <w:trHeight w:val="645"/>
        </w:trPr>
        <w:tc>
          <w:tcPr>
            <w:tcW w:w="1944" w:type="dxa"/>
            <w:tcBorders>
              <w:top w:val="single" w:sz="4" w:space="0" w:color="000000"/>
              <w:left w:val="single" w:sz="4" w:space="0" w:color="000000"/>
              <w:bottom w:val="single" w:sz="4" w:space="0" w:color="000000"/>
            </w:tcBorders>
            <w:shd w:val="clear" w:color="auto" w:fill="auto"/>
          </w:tcPr>
          <w:p w:rsidR="00091625" w:rsidRPr="00091625" w:rsidRDefault="00091625" w:rsidP="000D0FD4">
            <w:pPr>
              <w:suppressAutoHyphens/>
              <w:snapToGrid w:val="0"/>
              <w:spacing w:after="0" w:line="240" w:lineRule="auto"/>
              <w:ind w:hanging="7"/>
              <w:jc w:val="both"/>
              <w:rPr>
                <w:rFonts w:ascii="Times New Roman" w:eastAsia="Calibri" w:hAnsi="Times New Roman" w:cs="Times New Roman"/>
                <w:sz w:val="24"/>
                <w:szCs w:val="24"/>
                <w:lang w:eastAsia="zh-CN"/>
              </w:rPr>
            </w:pPr>
          </w:p>
          <w:p w:rsidR="00091625" w:rsidRPr="00091625" w:rsidRDefault="00091625" w:rsidP="000D0FD4">
            <w:pPr>
              <w:suppressAutoHyphens/>
              <w:spacing w:after="0" w:line="240" w:lineRule="auto"/>
              <w:ind w:hanging="7"/>
              <w:jc w:val="both"/>
              <w:rPr>
                <w:rFonts w:ascii="Times New Roman" w:eastAsia="Calibri" w:hAnsi="Times New Roman" w:cs="Times New Roman"/>
                <w:sz w:val="24"/>
                <w:szCs w:val="24"/>
                <w:lang w:eastAsia="zh-CN"/>
              </w:rPr>
            </w:pPr>
            <w:r w:rsidRPr="00091625">
              <w:rPr>
                <w:rFonts w:ascii="Times New Roman" w:eastAsia="Calibri" w:hAnsi="Times New Roman" w:cs="Times New Roman"/>
                <w:sz w:val="24"/>
                <w:szCs w:val="24"/>
                <w:lang w:eastAsia="zh-CN"/>
              </w:rPr>
              <w:t xml:space="preserve">Словарная </w:t>
            </w:r>
          </w:p>
          <w:p w:rsidR="00091625" w:rsidRPr="00091625" w:rsidRDefault="00091625" w:rsidP="000D0FD4">
            <w:pPr>
              <w:suppressAutoHyphens/>
              <w:spacing w:after="0" w:line="240" w:lineRule="auto"/>
              <w:ind w:hanging="7"/>
              <w:jc w:val="both"/>
              <w:rPr>
                <w:rFonts w:ascii="Times New Roman" w:eastAsia="Calibri" w:hAnsi="Times New Roman" w:cs="Times New Roman"/>
                <w:sz w:val="24"/>
                <w:szCs w:val="24"/>
                <w:lang w:eastAsia="zh-CN"/>
              </w:rPr>
            </w:pPr>
            <w:r w:rsidRPr="00091625">
              <w:rPr>
                <w:rFonts w:ascii="Times New Roman" w:eastAsia="Calibri" w:hAnsi="Times New Roman" w:cs="Times New Roman"/>
                <w:sz w:val="24"/>
                <w:szCs w:val="24"/>
                <w:lang w:eastAsia="zh-CN"/>
              </w:rPr>
              <w:t>наполняемость</w:t>
            </w:r>
          </w:p>
        </w:tc>
        <w:tc>
          <w:tcPr>
            <w:tcW w:w="3827" w:type="dxa"/>
            <w:gridSpan w:val="2"/>
            <w:tcBorders>
              <w:top w:val="single" w:sz="4" w:space="0" w:color="000000"/>
              <w:left w:val="single" w:sz="4" w:space="0" w:color="000000"/>
              <w:bottom w:val="single" w:sz="4" w:space="0" w:color="000000"/>
            </w:tcBorders>
            <w:shd w:val="clear" w:color="auto" w:fill="auto"/>
          </w:tcPr>
          <w:p w:rsidR="00091625" w:rsidRPr="00091625" w:rsidRDefault="00091625" w:rsidP="00091625">
            <w:pPr>
              <w:suppressAutoHyphens/>
              <w:snapToGrid w:val="0"/>
              <w:spacing w:after="0" w:line="240" w:lineRule="auto"/>
              <w:jc w:val="both"/>
              <w:rPr>
                <w:rFonts w:ascii="Times New Roman" w:eastAsia="Calibri" w:hAnsi="Times New Roman" w:cs="Times New Roman"/>
                <w:sz w:val="24"/>
                <w:szCs w:val="24"/>
                <w:lang w:eastAsia="zh-CN"/>
              </w:rPr>
            </w:pPr>
            <w:proofErr w:type="gramStart"/>
            <w:r w:rsidRPr="00091625">
              <w:rPr>
                <w:rFonts w:ascii="Times New Roman" w:eastAsia="Calibri" w:hAnsi="Times New Roman" w:cs="Times New Roman"/>
                <w:sz w:val="24"/>
                <w:szCs w:val="24"/>
                <w:lang w:eastAsia="zh-CN"/>
              </w:rPr>
              <w:t>Используемый</w:t>
            </w:r>
            <w:proofErr w:type="gramEnd"/>
            <w:r w:rsidRPr="00091625">
              <w:rPr>
                <w:rFonts w:ascii="Times New Roman" w:eastAsia="Calibri" w:hAnsi="Times New Roman" w:cs="Times New Roman"/>
                <w:sz w:val="24"/>
                <w:szCs w:val="24"/>
                <w:lang w:eastAsia="zh-CN"/>
              </w:rPr>
              <w:t xml:space="preserve"> вокабуляр передает основное содержание статьи. Выражая собственное мнение </w:t>
            </w:r>
            <w:proofErr w:type="gramStart"/>
            <w:r w:rsidRPr="00091625">
              <w:rPr>
                <w:rFonts w:ascii="Times New Roman" w:eastAsia="Calibri" w:hAnsi="Times New Roman" w:cs="Times New Roman"/>
                <w:sz w:val="24"/>
                <w:szCs w:val="24"/>
                <w:lang w:eastAsia="zh-CN"/>
              </w:rPr>
              <w:t>экзаменуемый</w:t>
            </w:r>
            <w:proofErr w:type="gramEnd"/>
            <w:r w:rsidRPr="00091625">
              <w:rPr>
                <w:rFonts w:ascii="Times New Roman" w:eastAsia="Calibri" w:hAnsi="Times New Roman" w:cs="Times New Roman"/>
                <w:sz w:val="24"/>
                <w:szCs w:val="24"/>
                <w:lang w:eastAsia="zh-CN"/>
              </w:rPr>
              <w:t xml:space="preserve"> не испытывает  значительных затруднений в выборе лексических средств, однако использует их в несколько ограниченном диапазоне.</w:t>
            </w:r>
          </w:p>
          <w:p w:rsidR="00091625" w:rsidRPr="00091625" w:rsidRDefault="00091625" w:rsidP="00091625">
            <w:pPr>
              <w:suppressAutoHyphens/>
              <w:spacing w:after="0" w:line="240" w:lineRule="auto"/>
              <w:ind w:firstLine="709"/>
              <w:jc w:val="both"/>
              <w:rPr>
                <w:rFonts w:ascii="Times New Roman" w:eastAsia="Calibri" w:hAnsi="Times New Roman" w:cs="Times New Roman"/>
                <w:sz w:val="24"/>
                <w:szCs w:val="24"/>
                <w:lang w:eastAsia="zh-CN"/>
              </w:rPr>
            </w:pPr>
          </w:p>
        </w:tc>
        <w:tc>
          <w:tcPr>
            <w:tcW w:w="4179" w:type="dxa"/>
            <w:gridSpan w:val="2"/>
            <w:tcBorders>
              <w:top w:val="single" w:sz="4" w:space="0" w:color="000000"/>
              <w:left w:val="single" w:sz="4" w:space="0" w:color="000000"/>
              <w:bottom w:val="single" w:sz="4" w:space="0" w:color="000000"/>
              <w:right w:val="single" w:sz="4" w:space="0" w:color="000000"/>
            </w:tcBorders>
            <w:shd w:val="clear" w:color="auto" w:fill="auto"/>
          </w:tcPr>
          <w:p w:rsidR="00091625" w:rsidRPr="00091625" w:rsidRDefault="00091625" w:rsidP="00091625">
            <w:pPr>
              <w:suppressAutoHyphens/>
              <w:snapToGrid w:val="0"/>
              <w:spacing w:after="0" w:line="240" w:lineRule="auto"/>
              <w:jc w:val="both"/>
              <w:rPr>
                <w:rFonts w:ascii="Times New Roman" w:eastAsia="Calibri" w:hAnsi="Times New Roman" w:cs="Times New Roman"/>
                <w:sz w:val="24"/>
                <w:lang w:eastAsia="zh-CN"/>
              </w:rPr>
            </w:pPr>
            <w:proofErr w:type="gramStart"/>
            <w:r w:rsidRPr="00091625">
              <w:rPr>
                <w:rFonts w:ascii="Times New Roman" w:eastAsia="Calibri" w:hAnsi="Times New Roman" w:cs="Times New Roman"/>
                <w:sz w:val="24"/>
                <w:szCs w:val="24"/>
                <w:lang w:eastAsia="zh-CN"/>
              </w:rPr>
              <w:t>Используемый</w:t>
            </w:r>
            <w:proofErr w:type="gramEnd"/>
            <w:r w:rsidRPr="00091625">
              <w:rPr>
                <w:rFonts w:ascii="Times New Roman" w:eastAsia="Calibri" w:hAnsi="Times New Roman" w:cs="Times New Roman"/>
                <w:sz w:val="24"/>
                <w:szCs w:val="24"/>
                <w:lang w:eastAsia="zh-CN"/>
              </w:rPr>
              <w:t xml:space="preserve"> вокабуляр передает основное содержание статьи. Выражая собственное мнение </w:t>
            </w:r>
            <w:proofErr w:type="gramStart"/>
            <w:r w:rsidRPr="00091625">
              <w:rPr>
                <w:rFonts w:ascii="Times New Roman" w:eastAsia="Calibri" w:hAnsi="Times New Roman" w:cs="Times New Roman"/>
                <w:sz w:val="24"/>
                <w:szCs w:val="24"/>
                <w:lang w:eastAsia="zh-CN"/>
              </w:rPr>
              <w:t>экзаменуемый</w:t>
            </w:r>
            <w:proofErr w:type="gramEnd"/>
            <w:r w:rsidRPr="00091625">
              <w:rPr>
                <w:rFonts w:ascii="Times New Roman" w:eastAsia="Calibri" w:hAnsi="Times New Roman" w:cs="Times New Roman"/>
                <w:sz w:val="24"/>
                <w:szCs w:val="24"/>
                <w:lang w:eastAsia="zh-CN"/>
              </w:rPr>
              <w:t xml:space="preserve"> испытывает  затруднения в выборе лексических средств. Высказывание содержит отдельные нарушения лексических норм, которые не препятствуют достижению коммуникативной цели высказывания.</w:t>
            </w:r>
          </w:p>
        </w:tc>
      </w:tr>
      <w:tr w:rsidR="00091625" w:rsidRPr="00091625" w:rsidTr="000D0FD4">
        <w:trPr>
          <w:trHeight w:val="2987"/>
        </w:trPr>
        <w:tc>
          <w:tcPr>
            <w:tcW w:w="1944" w:type="dxa"/>
            <w:tcBorders>
              <w:top w:val="single" w:sz="4" w:space="0" w:color="000000"/>
              <w:left w:val="single" w:sz="4" w:space="0" w:color="000000"/>
              <w:bottom w:val="single" w:sz="4" w:space="0" w:color="000000"/>
            </w:tcBorders>
            <w:shd w:val="clear" w:color="auto" w:fill="auto"/>
          </w:tcPr>
          <w:p w:rsidR="00091625" w:rsidRPr="00091625" w:rsidRDefault="00091625" w:rsidP="000D0FD4">
            <w:pPr>
              <w:suppressAutoHyphens/>
              <w:snapToGrid w:val="0"/>
              <w:spacing w:after="0" w:line="240" w:lineRule="auto"/>
              <w:ind w:hanging="7"/>
              <w:jc w:val="both"/>
              <w:rPr>
                <w:rFonts w:ascii="Times New Roman" w:eastAsia="Calibri" w:hAnsi="Times New Roman" w:cs="Times New Roman"/>
                <w:sz w:val="24"/>
                <w:szCs w:val="24"/>
                <w:lang w:eastAsia="zh-CN"/>
              </w:rPr>
            </w:pPr>
          </w:p>
          <w:p w:rsidR="00091625" w:rsidRPr="00091625" w:rsidRDefault="00091625" w:rsidP="000D0FD4">
            <w:pPr>
              <w:suppressAutoHyphens/>
              <w:spacing w:after="0" w:line="240" w:lineRule="auto"/>
              <w:ind w:hanging="7"/>
              <w:jc w:val="both"/>
              <w:rPr>
                <w:rFonts w:ascii="Times New Roman" w:eastAsia="Calibri" w:hAnsi="Times New Roman" w:cs="Times New Roman"/>
                <w:sz w:val="24"/>
                <w:szCs w:val="24"/>
                <w:lang w:eastAsia="zh-CN"/>
              </w:rPr>
            </w:pPr>
            <w:r w:rsidRPr="00091625">
              <w:rPr>
                <w:rFonts w:ascii="Times New Roman" w:eastAsia="Calibri" w:hAnsi="Times New Roman" w:cs="Times New Roman"/>
                <w:sz w:val="24"/>
                <w:szCs w:val="24"/>
                <w:lang w:eastAsia="zh-CN"/>
              </w:rPr>
              <w:t>Грамматическая</w:t>
            </w:r>
          </w:p>
          <w:p w:rsidR="00091625" w:rsidRPr="00091625" w:rsidRDefault="00091625" w:rsidP="000D0FD4">
            <w:pPr>
              <w:suppressAutoHyphens/>
              <w:spacing w:after="0" w:line="240" w:lineRule="auto"/>
              <w:ind w:hanging="7"/>
              <w:jc w:val="both"/>
              <w:rPr>
                <w:rFonts w:ascii="Times New Roman" w:eastAsia="Calibri" w:hAnsi="Times New Roman" w:cs="Times New Roman"/>
                <w:sz w:val="24"/>
                <w:szCs w:val="24"/>
                <w:lang w:eastAsia="zh-CN"/>
              </w:rPr>
            </w:pPr>
            <w:r w:rsidRPr="00091625">
              <w:rPr>
                <w:rFonts w:ascii="Times New Roman" w:eastAsia="Calibri" w:hAnsi="Times New Roman" w:cs="Times New Roman"/>
                <w:sz w:val="24"/>
                <w:szCs w:val="24"/>
                <w:lang w:eastAsia="zh-CN"/>
              </w:rPr>
              <w:t>наполненность</w:t>
            </w:r>
          </w:p>
        </w:tc>
        <w:tc>
          <w:tcPr>
            <w:tcW w:w="3827" w:type="dxa"/>
            <w:gridSpan w:val="2"/>
            <w:tcBorders>
              <w:top w:val="single" w:sz="4" w:space="0" w:color="000000"/>
              <w:left w:val="single" w:sz="4" w:space="0" w:color="000000"/>
              <w:bottom w:val="single" w:sz="4" w:space="0" w:color="000000"/>
            </w:tcBorders>
            <w:shd w:val="clear" w:color="auto" w:fill="auto"/>
          </w:tcPr>
          <w:p w:rsidR="00091625" w:rsidRPr="00091625" w:rsidRDefault="00091625" w:rsidP="00091625">
            <w:pPr>
              <w:suppressAutoHyphens/>
              <w:snapToGrid w:val="0"/>
              <w:spacing w:after="0" w:line="240" w:lineRule="auto"/>
              <w:jc w:val="both"/>
              <w:rPr>
                <w:rFonts w:ascii="Times New Roman" w:eastAsia="Calibri" w:hAnsi="Times New Roman" w:cs="Times New Roman"/>
                <w:sz w:val="24"/>
                <w:szCs w:val="24"/>
                <w:lang w:eastAsia="zh-CN"/>
              </w:rPr>
            </w:pPr>
            <w:r w:rsidRPr="00091625">
              <w:rPr>
                <w:rFonts w:ascii="Times New Roman" w:eastAsia="Calibri" w:hAnsi="Times New Roman" w:cs="Times New Roman"/>
                <w:sz w:val="24"/>
                <w:szCs w:val="24"/>
                <w:lang w:eastAsia="zh-CN"/>
              </w:rPr>
              <w:t>Выступающий демонстрирует достаточно свободное использование разнообразных грамматических структур и хороший уровень контроля грамматической правильности. Наличие отдельных грамматических ошибок не ведет к искажению смысла высказывания. Однако исправление ошибок осуществляется не всегда.</w:t>
            </w:r>
          </w:p>
        </w:tc>
        <w:tc>
          <w:tcPr>
            <w:tcW w:w="4179" w:type="dxa"/>
            <w:gridSpan w:val="2"/>
            <w:tcBorders>
              <w:top w:val="single" w:sz="4" w:space="0" w:color="000000"/>
              <w:left w:val="single" w:sz="4" w:space="0" w:color="000000"/>
              <w:bottom w:val="single" w:sz="4" w:space="0" w:color="000000"/>
              <w:right w:val="single" w:sz="4" w:space="0" w:color="000000"/>
            </w:tcBorders>
            <w:shd w:val="clear" w:color="auto" w:fill="auto"/>
          </w:tcPr>
          <w:p w:rsidR="00091625" w:rsidRPr="00091625" w:rsidRDefault="00091625" w:rsidP="00091625">
            <w:pPr>
              <w:suppressAutoHyphens/>
              <w:snapToGrid w:val="0"/>
              <w:spacing w:after="0" w:line="240" w:lineRule="auto"/>
              <w:jc w:val="both"/>
              <w:rPr>
                <w:rFonts w:ascii="Times New Roman" w:eastAsia="Calibri" w:hAnsi="Times New Roman" w:cs="Times New Roman"/>
                <w:sz w:val="24"/>
                <w:lang w:eastAsia="zh-CN"/>
              </w:rPr>
            </w:pPr>
            <w:proofErr w:type="gramStart"/>
            <w:r w:rsidRPr="00091625">
              <w:rPr>
                <w:rFonts w:ascii="Times New Roman" w:eastAsia="Calibri" w:hAnsi="Times New Roman" w:cs="Times New Roman"/>
                <w:sz w:val="24"/>
                <w:szCs w:val="24"/>
                <w:lang w:eastAsia="zh-CN"/>
              </w:rPr>
              <w:t>Выступающий</w:t>
            </w:r>
            <w:proofErr w:type="gramEnd"/>
            <w:r w:rsidRPr="00091625">
              <w:rPr>
                <w:rFonts w:ascii="Times New Roman" w:eastAsia="Calibri" w:hAnsi="Times New Roman" w:cs="Times New Roman"/>
                <w:sz w:val="24"/>
                <w:szCs w:val="24"/>
                <w:lang w:eastAsia="zh-CN"/>
              </w:rPr>
              <w:t xml:space="preserve"> не демонстрирует разнообразия употребляемых грамматических структур. Наличие некоторого количества  грамматических ошибок не ведет к искажению смысла высказывания в целом. Однако исправление ошибок осуществляется не всегда и требует определенного времени.</w:t>
            </w:r>
          </w:p>
        </w:tc>
      </w:tr>
      <w:tr w:rsidR="00091625" w:rsidRPr="00091625" w:rsidTr="000D0FD4">
        <w:trPr>
          <w:trHeight w:val="555"/>
        </w:trPr>
        <w:tc>
          <w:tcPr>
            <w:tcW w:w="1944" w:type="dxa"/>
            <w:tcBorders>
              <w:top w:val="single" w:sz="4" w:space="0" w:color="000000"/>
              <w:left w:val="single" w:sz="4" w:space="0" w:color="000000"/>
              <w:bottom w:val="single" w:sz="4" w:space="0" w:color="000000"/>
            </w:tcBorders>
            <w:shd w:val="clear" w:color="auto" w:fill="auto"/>
          </w:tcPr>
          <w:p w:rsidR="00091625" w:rsidRPr="00091625" w:rsidRDefault="00091625" w:rsidP="000D0FD4">
            <w:pPr>
              <w:suppressAutoHyphens/>
              <w:snapToGrid w:val="0"/>
              <w:spacing w:after="0" w:line="240" w:lineRule="auto"/>
              <w:ind w:hanging="7"/>
              <w:jc w:val="both"/>
              <w:rPr>
                <w:rFonts w:ascii="Times New Roman" w:eastAsia="Calibri" w:hAnsi="Times New Roman" w:cs="Times New Roman"/>
                <w:sz w:val="24"/>
                <w:szCs w:val="24"/>
                <w:lang w:eastAsia="zh-CN"/>
              </w:rPr>
            </w:pPr>
          </w:p>
          <w:p w:rsidR="00091625" w:rsidRPr="00091625" w:rsidRDefault="00091625" w:rsidP="000D0FD4">
            <w:pPr>
              <w:suppressAutoHyphens/>
              <w:spacing w:after="0" w:line="240" w:lineRule="auto"/>
              <w:ind w:hanging="7"/>
              <w:jc w:val="both"/>
              <w:rPr>
                <w:rFonts w:ascii="Times New Roman" w:eastAsia="Calibri" w:hAnsi="Times New Roman" w:cs="Times New Roman"/>
                <w:sz w:val="24"/>
                <w:szCs w:val="24"/>
                <w:lang w:eastAsia="zh-CN"/>
              </w:rPr>
            </w:pPr>
            <w:r w:rsidRPr="00091625">
              <w:rPr>
                <w:rFonts w:ascii="Times New Roman" w:eastAsia="Calibri" w:hAnsi="Times New Roman" w:cs="Times New Roman"/>
                <w:sz w:val="24"/>
                <w:szCs w:val="24"/>
                <w:lang w:eastAsia="zh-CN"/>
              </w:rPr>
              <w:t>Презентация</w:t>
            </w:r>
          </w:p>
          <w:p w:rsidR="00091625" w:rsidRPr="00091625" w:rsidRDefault="00091625" w:rsidP="000D0FD4">
            <w:pPr>
              <w:suppressAutoHyphens/>
              <w:spacing w:after="0" w:line="240" w:lineRule="auto"/>
              <w:ind w:hanging="7"/>
              <w:jc w:val="both"/>
              <w:rPr>
                <w:rFonts w:ascii="Times New Roman" w:eastAsia="Calibri" w:hAnsi="Times New Roman" w:cs="Times New Roman"/>
                <w:sz w:val="24"/>
                <w:szCs w:val="24"/>
                <w:lang w:eastAsia="zh-CN"/>
              </w:rPr>
            </w:pPr>
            <w:r w:rsidRPr="00091625">
              <w:rPr>
                <w:rFonts w:ascii="Times New Roman" w:eastAsia="Calibri" w:hAnsi="Times New Roman" w:cs="Times New Roman"/>
                <w:sz w:val="24"/>
                <w:szCs w:val="24"/>
                <w:lang w:eastAsia="zh-CN"/>
              </w:rPr>
              <w:t xml:space="preserve">текста </w:t>
            </w:r>
          </w:p>
        </w:tc>
        <w:tc>
          <w:tcPr>
            <w:tcW w:w="3827" w:type="dxa"/>
            <w:gridSpan w:val="2"/>
            <w:tcBorders>
              <w:top w:val="single" w:sz="4" w:space="0" w:color="000000"/>
              <w:left w:val="single" w:sz="4" w:space="0" w:color="000000"/>
              <w:bottom w:val="single" w:sz="4" w:space="0" w:color="000000"/>
            </w:tcBorders>
            <w:shd w:val="clear" w:color="auto" w:fill="auto"/>
          </w:tcPr>
          <w:p w:rsidR="00091625" w:rsidRPr="00091625" w:rsidRDefault="00091625" w:rsidP="00091625">
            <w:pPr>
              <w:suppressAutoHyphens/>
              <w:snapToGrid w:val="0"/>
              <w:spacing w:after="0" w:line="240" w:lineRule="auto"/>
              <w:jc w:val="both"/>
              <w:rPr>
                <w:rFonts w:ascii="Times New Roman" w:eastAsia="Calibri" w:hAnsi="Times New Roman" w:cs="Times New Roman"/>
                <w:sz w:val="24"/>
                <w:szCs w:val="24"/>
                <w:lang w:eastAsia="zh-CN"/>
              </w:rPr>
            </w:pPr>
            <w:r w:rsidRPr="00091625">
              <w:rPr>
                <w:rFonts w:ascii="Times New Roman" w:eastAsia="Calibri" w:hAnsi="Times New Roman" w:cs="Times New Roman"/>
                <w:sz w:val="24"/>
                <w:szCs w:val="24"/>
                <w:lang w:eastAsia="zh-CN"/>
              </w:rPr>
              <w:t xml:space="preserve">Нормальный темп речи. </w:t>
            </w:r>
            <w:proofErr w:type="gramStart"/>
            <w:r w:rsidRPr="00091625">
              <w:rPr>
                <w:rFonts w:ascii="Times New Roman" w:eastAsia="Calibri" w:hAnsi="Times New Roman" w:cs="Times New Roman"/>
                <w:sz w:val="24"/>
                <w:szCs w:val="24"/>
                <w:lang w:eastAsia="zh-CN"/>
              </w:rPr>
              <w:t>Выступающий</w:t>
            </w:r>
            <w:proofErr w:type="gramEnd"/>
            <w:r w:rsidRPr="00091625">
              <w:rPr>
                <w:rFonts w:ascii="Times New Roman" w:eastAsia="Calibri" w:hAnsi="Times New Roman" w:cs="Times New Roman"/>
                <w:sz w:val="24"/>
                <w:szCs w:val="24"/>
                <w:lang w:eastAsia="zh-CN"/>
              </w:rPr>
              <w:t xml:space="preserve"> владеет базовыми интонационными моделями, в речи  допускает незначительные паузы. Нарушение норм произношения не затрудняет восприятие высказывания.</w:t>
            </w:r>
          </w:p>
        </w:tc>
        <w:tc>
          <w:tcPr>
            <w:tcW w:w="4179" w:type="dxa"/>
            <w:gridSpan w:val="2"/>
            <w:tcBorders>
              <w:top w:val="single" w:sz="4" w:space="0" w:color="000000"/>
              <w:left w:val="single" w:sz="4" w:space="0" w:color="000000"/>
              <w:bottom w:val="single" w:sz="4" w:space="0" w:color="000000"/>
              <w:right w:val="single" w:sz="4" w:space="0" w:color="000000"/>
            </w:tcBorders>
            <w:shd w:val="clear" w:color="auto" w:fill="auto"/>
          </w:tcPr>
          <w:p w:rsidR="00091625" w:rsidRPr="00091625" w:rsidRDefault="00091625" w:rsidP="00091625">
            <w:pPr>
              <w:suppressAutoHyphens/>
              <w:snapToGrid w:val="0"/>
              <w:spacing w:after="0" w:line="240" w:lineRule="auto"/>
              <w:jc w:val="both"/>
              <w:rPr>
                <w:rFonts w:ascii="Times New Roman" w:eastAsia="Calibri" w:hAnsi="Times New Roman" w:cs="Times New Roman"/>
                <w:sz w:val="24"/>
                <w:lang w:eastAsia="zh-CN"/>
              </w:rPr>
            </w:pPr>
            <w:r w:rsidRPr="00091625">
              <w:rPr>
                <w:rFonts w:ascii="Times New Roman" w:eastAsia="Calibri" w:hAnsi="Times New Roman" w:cs="Times New Roman"/>
                <w:sz w:val="24"/>
                <w:szCs w:val="24"/>
                <w:lang w:eastAsia="zh-CN"/>
              </w:rPr>
              <w:t xml:space="preserve">Нормальный темп речи. </w:t>
            </w:r>
            <w:proofErr w:type="gramStart"/>
            <w:r w:rsidRPr="00091625">
              <w:rPr>
                <w:rFonts w:ascii="Times New Roman" w:eastAsia="Calibri" w:hAnsi="Times New Roman" w:cs="Times New Roman"/>
                <w:sz w:val="24"/>
                <w:szCs w:val="24"/>
                <w:lang w:eastAsia="zh-CN"/>
              </w:rPr>
              <w:t>Выступающий</w:t>
            </w:r>
            <w:proofErr w:type="gramEnd"/>
            <w:r w:rsidRPr="00091625">
              <w:rPr>
                <w:rFonts w:ascii="Times New Roman" w:eastAsia="Calibri" w:hAnsi="Times New Roman" w:cs="Times New Roman"/>
                <w:sz w:val="24"/>
                <w:szCs w:val="24"/>
                <w:lang w:eastAsia="zh-CN"/>
              </w:rPr>
              <w:t xml:space="preserve"> владеет базовыми интонационными моделями, в речи  достаточно часто допускает паузы. Нарушение норм произношения иногда затрудняет восприятие высказывания.</w:t>
            </w:r>
          </w:p>
        </w:tc>
      </w:tr>
      <w:tr w:rsidR="00091625" w:rsidRPr="00091625" w:rsidTr="00EC17DD">
        <w:trPr>
          <w:trHeight w:val="405"/>
        </w:trPr>
        <w:tc>
          <w:tcPr>
            <w:tcW w:w="9950" w:type="dxa"/>
            <w:gridSpan w:val="5"/>
            <w:tcBorders>
              <w:top w:val="single" w:sz="4" w:space="0" w:color="000000"/>
              <w:left w:val="single" w:sz="4" w:space="0" w:color="000000"/>
              <w:bottom w:val="single" w:sz="4" w:space="0" w:color="000000"/>
              <w:right w:val="single" w:sz="4" w:space="0" w:color="000000"/>
            </w:tcBorders>
            <w:shd w:val="clear" w:color="auto" w:fill="auto"/>
          </w:tcPr>
          <w:p w:rsidR="00091625" w:rsidRPr="00091625" w:rsidRDefault="00091625" w:rsidP="000D0FD4">
            <w:pPr>
              <w:suppressAutoHyphens/>
              <w:snapToGrid w:val="0"/>
              <w:spacing w:after="0" w:line="240" w:lineRule="auto"/>
              <w:ind w:hanging="7"/>
              <w:jc w:val="center"/>
              <w:rPr>
                <w:rFonts w:ascii="Times New Roman" w:eastAsia="Calibri" w:hAnsi="Times New Roman" w:cs="Times New Roman"/>
                <w:sz w:val="24"/>
                <w:lang w:eastAsia="zh-CN"/>
              </w:rPr>
            </w:pPr>
            <w:r w:rsidRPr="00091625">
              <w:rPr>
                <w:rFonts w:ascii="Times New Roman" w:eastAsia="Calibri" w:hAnsi="Times New Roman" w:cs="Times New Roman"/>
                <w:sz w:val="24"/>
                <w:szCs w:val="24"/>
                <w:lang w:eastAsia="zh-CN"/>
              </w:rPr>
              <w:t>Градация отметки «удовлетворительно»</w:t>
            </w:r>
          </w:p>
        </w:tc>
      </w:tr>
      <w:tr w:rsidR="00091625" w:rsidRPr="00091625" w:rsidTr="000D0FD4">
        <w:trPr>
          <w:trHeight w:val="405"/>
        </w:trPr>
        <w:tc>
          <w:tcPr>
            <w:tcW w:w="1944" w:type="dxa"/>
            <w:tcBorders>
              <w:top w:val="single" w:sz="4" w:space="0" w:color="000000"/>
              <w:left w:val="single" w:sz="4" w:space="0" w:color="000000"/>
              <w:bottom w:val="single" w:sz="4" w:space="0" w:color="000000"/>
            </w:tcBorders>
            <w:shd w:val="clear" w:color="auto" w:fill="auto"/>
          </w:tcPr>
          <w:p w:rsidR="00091625" w:rsidRPr="00091625" w:rsidRDefault="00091625" w:rsidP="000D0FD4">
            <w:pPr>
              <w:suppressAutoHyphens/>
              <w:snapToGrid w:val="0"/>
              <w:spacing w:after="0" w:line="240" w:lineRule="auto"/>
              <w:ind w:hanging="7"/>
              <w:jc w:val="both"/>
              <w:rPr>
                <w:rFonts w:ascii="Times New Roman" w:eastAsia="Calibri" w:hAnsi="Times New Roman" w:cs="Times New Roman"/>
                <w:sz w:val="24"/>
                <w:szCs w:val="24"/>
                <w:lang w:eastAsia="zh-CN"/>
              </w:rPr>
            </w:pPr>
          </w:p>
        </w:tc>
        <w:tc>
          <w:tcPr>
            <w:tcW w:w="3827" w:type="dxa"/>
            <w:gridSpan w:val="2"/>
            <w:tcBorders>
              <w:top w:val="single" w:sz="4" w:space="0" w:color="000000"/>
              <w:left w:val="single" w:sz="4" w:space="0" w:color="000000"/>
              <w:bottom w:val="single" w:sz="4" w:space="0" w:color="000000"/>
            </w:tcBorders>
            <w:shd w:val="clear" w:color="auto" w:fill="auto"/>
          </w:tcPr>
          <w:p w:rsidR="00091625" w:rsidRPr="00091625" w:rsidRDefault="00091625" w:rsidP="00091625">
            <w:pPr>
              <w:suppressAutoHyphens/>
              <w:snapToGrid w:val="0"/>
              <w:spacing w:after="0" w:line="240" w:lineRule="auto"/>
              <w:ind w:firstLine="709"/>
              <w:jc w:val="both"/>
              <w:rPr>
                <w:rFonts w:ascii="Times New Roman" w:eastAsia="Calibri" w:hAnsi="Times New Roman" w:cs="Times New Roman"/>
                <w:sz w:val="24"/>
                <w:szCs w:val="24"/>
                <w:lang w:eastAsia="zh-CN"/>
              </w:rPr>
            </w:pPr>
            <w:r w:rsidRPr="00091625">
              <w:rPr>
                <w:rFonts w:ascii="Times New Roman" w:eastAsia="Calibri" w:hAnsi="Times New Roman" w:cs="Times New Roman"/>
                <w:sz w:val="24"/>
                <w:szCs w:val="24"/>
                <w:lang w:eastAsia="zh-CN"/>
              </w:rPr>
              <w:t>Отметка 5</w:t>
            </w:r>
          </w:p>
        </w:tc>
        <w:tc>
          <w:tcPr>
            <w:tcW w:w="4179" w:type="dxa"/>
            <w:gridSpan w:val="2"/>
            <w:tcBorders>
              <w:top w:val="single" w:sz="4" w:space="0" w:color="000000"/>
              <w:left w:val="single" w:sz="4" w:space="0" w:color="000000"/>
              <w:bottom w:val="single" w:sz="4" w:space="0" w:color="000000"/>
              <w:right w:val="single" w:sz="4" w:space="0" w:color="000000"/>
            </w:tcBorders>
            <w:shd w:val="clear" w:color="auto" w:fill="auto"/>
          </w:tcPr>
          <w:p w:rsidR="00091625" w:rsidRPr="00091625" w:rsidRDefault="00091625" w:rsidP="00091625">
            <w:pPr>
              <w:suppressAutoHyphens/>
              <w:snapToGrid w:val="0"/>
              <w:spacing w:after="0" w:line="240" w:lineRule="auto"/>
              <w:ind w:firstLine="709"/>
              <w:jc w:val="both"/>
              <w:rPr>
                <w:rFonts w:ascii="Times New Roman" w:eastAsia="Calibri" w:hAnsi="Times New Roman" w:cs="Times New Roman"/>
                <w:sz w:val="24"/>
                <w:lang w:eastAsia="zh-CN"/>
              </w:rPr>
            </w:pPr>
            <w:r w:rsidRPr="00091625">
              <w:rPr>
                <w:rFonts w:ascii="Times New Roman" w:eastAsia="Calibri" w:hAnsi="Times New Roman" w:cs="Times New Roman"/>
                <w:sz w:val="24"/>
                <w:szCs w:val="24"/>
                <w:lang w:eastAsia="zh-CN"/>
              </w:rPr>
              <w:t>Отметка 4</w:t>
            </w:r>
          </w:p>
        </w:tc>
      </w:tr>
      <w:tr w:rsidR="00091625" w:rsidRPr="00091625" w:rsidTr="000D0FD4">
        <w:trPr>
          <w:trHeight w:val="555"/>
        </w:trPr>
        <w:tc>
          <w:tcPr>
            <w:tcW w:w="1944" w:type="dxa"/>
            <w:tcBorders>
              <w:top w:val="single" w:sz="4" w:space="0" w:color="000000"/>
              <w:left w:val="single" w:sz="4" w:space="0" w:color="000000"/>
              <w:bottom w:val="single" w:sz="4" w:space="0" w:color="000000"/>
            </w:tcBorders>
            <w:shd w:val="clear" w:color="auto" w:fill="auto"/>
          </w:tcPr>
          <w:p w:rsidR="00091625" w:rsidRPr="00091625" w:rsidRDefault="00091625" w:rsidP="000D0FD4">
            <w:pPr>
              <w:suppressAutoHyphens/>
              <w:snapToGrid w:val="0"/>
              <w:spacing w:after="0" w:line="240" w:lineRule="auto"/>
              <w:ind w:hanging="7"/>
              <w:jc w:val="both"/>
              <w:rPr>
                <w:rFonts w:ascii="Times New Roman" w:eastAsia="Calibri" w:hAnsi="Times New Roman" w:cs="Times New Roman"/>
                <w:sz w:val="24"/>
                <w:szCs w:val="24"/>
                <w:lang w:eastAsia="zh-CN"/>
              </w:rPr>
            </w:pPr>
          </w:p>
          <w:p w:rsidR="00091625" w:rsidRPr="00091625" w:rsidRDefault="00091625" w:rsidP="000D0FD4">
            <w:pPr>
              <w:suppressAutoHyphens/>
              <w:spacing w:after="0" w:line="240" w:lineRule="auto"/>
              <w:ind w:hanging="7"/>
              <w:jc w:val="both"/>
              <w:rPr>
                <w:rFonts w:ascii="Times New Roman" w:eastAsia="Calibri" w:hAnsi="Times New Roman" w:cs="Times New Roman"/>
                <w:sz w:val="24"/>
                <w:szCs w:val="24"/>
                <w:lang w:eastAsia="zh-CN"/>
              </w:rPr>
            </w:pPr>
            <w:r w:rsidRPr="00091625">
              <w:rPr>
                <w:rFonts w:ascii="Times New Roman" w:eastAsia="Calibri" w:hAnsi="Times New Roman" w:cs="Times New Roman"/>
                <w:sz w:val="24"/>
                <w:szCs w:val="24"/>
                <w:lang w:eastAsia="zh-CN"/>
              </w:rPr>
              <w:t>Содержание</w:t>
            </w:r>
          </w:p>
          <w:p w:rsidR="00091625" w:rsidRPr="00091625" w:rsidRDefault="00091625" w:rsidP="000D0FD4">
            <w:pPr>
              <w:suppressAutoHyphens/>
              <w:spacing w:after="0" w:line="240" w:lineRule="auto"/>
              <w:ind w:hanging="7"/>
              <w:jc w:val="both"/>
              <w:rPr>
                <w:rFonts w:ascii="Times New Roman" w:eastAsia="Calibri" w:hAnsi="Times New Roman" w:cs="Times New Roman"/>
                <w:sz w:val="24"/>
                <w:szCs w:val="24"/>
                <w:lang w:eastAsia="zh-CN"/>
              </w:rPr>
            </w:pPr>
            <w:r w:rsidRPr="00091625">
              <w:rPr>
                <w:rFonts w:ascii="Times New Roman" w:eastAsia="Calibri" w:hAnsi="Times New Roman" w:cs="Times New Roman"/>
                <w:sz w:val="24"/>
                <w:szCs w:val="24"/>
                <w:lang w:eastAsia="zh-CN"/>
              </w:rPr>
              <w:t>высказывания</w:t>
            </w:r>
          </w:p>
          <w:p w:rsidR="00091625" w:rsidRPr="00091625" w:rsidRDefault="00091625" w:rsidP="000D0FD4">
            <w:pPr>
              <w:suppressAutoHyphens/>
              <w:spacing w:after="0" w:line="240" w:lineRule="auto"/>
              <w:ind w:hanging="7"/>
              <w:jc w:val="both"/>
              <w:rPr>
                <w:rFonts w:ascii="Times New Roman" w:eastAsia="Calibri" w:hAnsi="Times New Roman" w:cs="Times New Roman"/>
                <w:sz w:val="24"/>
                <w:szCs w:val="24"/>
                <w:lang w:eastAsia="zh-CN"/>
              </w:rPr>
            </w:pPr>
          </w:p>
        </w:tc>
        <w:tc>
          <w:tcPr>
            <w:tcW w:w="3827" w:type="dxa"/>
            <w:gridSpan w:val="2"/>
            <w:tcBorders>
              <w:top w:val="single" w:sz="4" w:space="0" w:color="000000"/>
              <w:left w:val="single" w:sz="4" w:space="0" w:color="000000"/>
              <w:bottom w:val="single" w:sz="4" w:space="0" w:color="000000"/>
            </w:tcBorders>
            <w:shd w:val="clear" w:color="auto" w:fill="auto"/>
          </w:tcPr>
          <w:p w:rsidR="00091625" w:rsidRPr="00091625" w:rsidRDefault="00091625" w:rsidP="00091625">
            <w:pPr>
              <w:suppressAutoHyphens/>
              <w:snapToGrid w:val="0"/>
              <w:spacing w:after="0" w:line="240" w:lineRule="auto"/>
              <w:jc w:val="both"/>
              <w:rPr>
                <w:rFonts w:ascii="Times New Roman" w:eastAsia="Calibri" w:hAnsi="Times New Roman" w:cs="Times New Roman"/>
                <w:sz w:val="24"/>
                <w:szCs w:val="24"/>
                <w:lang w:eastAsia="zh-CN"/>
              </w:rPr>
            </w:pPr>
            <w:r w:rsidRPr="00091625">
              <w:rPr>
                <w:rFonts w:ascii="Times New Roman" w:eastAsia="Calibri" w:hAnsi="Times New Roman" w:cs="Times New Roman"/>
                <w:sz w:val="24"/>
                <w:szCs w:val="24"/>
                <w:lang w:eastAsia="zh-CN"/>
              </w:rPr>
              <w:t xml:space="preserve">Высказывание достоверно в главном, однако несколько основных содержательных моментов, представленных в исходном тексте, пропущены и/или недостаточно  освещены. </w:t>
            </w:r>
            <w:proofErr w:type="gramStart"/>
            <w:r w:rsidRPr="00091625">
              <w:rPr>
                <w:rFonts w:ascii="Times New Roman" w:eastAsia="Calibri" w:hAnsi="Times New Roman" w:cs="Times New Roman"/>
                <w:sz w:val="24"/>
                <w:szCs w:val="24"/>
                <w:lang w:eastAsia="zh-CN"/>
              </w:rPr>
              <w:t>Экзаменуемый</w:t>
            </w:r>
            <w:proofErr w:type="gramEnd"/>
            <w:r w:rsidRPr="00091625">
              <w:rPr>
                <w:rFonts w:ascii="Times New Roman" w:eastAsia="Calibri" w:hAnsi="Times New Roman" w:cs="Times New Roman"/>
                <w:sz w:val="24"/>
                <w:szCs w:val="24"/>
                <w:lang w:eastAsia="zh-CN"/>
              </w:rPr>
              <w:t xml:space="preserve"> дает ответы на дополнительные вопросы с большими затруднениями.</w:t>
            </w:r>
          </w:p>
        </w:tc>
        <w:tc>
          <w:tcPr>
            <w:tcW w:w="4179" w:type="dxa"/>
            <w:gridSpan w:val="2"/>
            <w:tcBorders>
              <w:top w:val="single" w:sz="4" w:space="0" w:color="000000"/>
              <w:left w:val="single" w:sz="4" w:space="0" w:color="000000"/>
              <w:bottom w:val="single" w:sz="4" w:space="0" w:color="000000"/>
              <w:right w:val="single" w:sz="4" w:space="0" w:color="000000"/>
            </w:tcBorders>
            <w:shd w:val="clear" w:color="auto" w:fill="auto"/>
          </w:tcPr>
          <w:p w:rsidR="00091625" w:rsidRPr="00091625" w:rsidRDefault="00091625" w:rsidP="00091625">
            <w:pPr>
              <w:suppressAutoHyphens/>
              <w:snapToGrid w:val="0"/>
              <w:spacing w:after="0" w:line="240" w:lineRule="auto"/>
              <w:jc w:val="both"/>
              <w:rPr>
                <w:rFonts w:ascii="Times New Roman" w:eastAsia="Calibri" w:hAnsi="Times New Roman" w:cs="Times New Roman"/>
                <w:sz w:val="24"/>
                <w:lang w:eastAsia="zh-CN"/>
              </w:rPr>
            </w:pPr>
            <w:r w:rsidRPr="00091625">
              <w:rPr>
                <w:rFonts w:ascii="Times New Roman" w:eastAsia="Calibri" w:hAnsi="Times New Roman" w:cs="Times New Roman"/>
                <w:sz w:val="24"/>
                <w:szCs w:val="24"/>
                <w:lang w:eastAsia="zh-CN"/>
              </w:rPr>
              <w:t xml:space="preserve">Высказывание слабо соответствует содержанию текста. Несколько главных содержательных моментов, представленных в исходном тексте, пропущены и/или недостаточно  освещены. </w:t>
            </w:r>
            <w:proofErr w:type="gramStart"/>
            <w:r w:rsidRPr="00091625">
              <w:rPr>
                <w:rFonts w:ascii="Times New Roman" w:eastAsia="Calibri" w:hAnsi="Times New Roman" w:cs="Times New Roman"/>
                <w:sz w:val="24"/>
                <w:szCs w:val="24"/>
                <w:lang w:eastAsia="zh-CN"/>
              </w:rPr>
              <w:t>Экзаменуемый</w:t>
            </w:r>
            <w:proofErr w:type="gramEnd"/>
            <w:r w:rsidRPr="00091625">
              <w:rPr>
                <w:rFonts w:ascii="Times New Roman" w:eastAsia="Calibri" w:hAnsi="Times New Roman" w:cs="Times New Roman"/>
                <w:sz w:val="24"/>
                <w:szCs w:val="24"/>
                <w:lang w:eastAsia="zh-CN"/>
              </w:rPr>
              <w:t xml:space="preserve"> затрудняется в понимании дополнительных вопросов или понимает их неверно.</w:t>
            </w:r>
          </w:p>
        </w:tc>
      </w:tr>
      <w:tr w:rsidR="00091625" w:rsidRPr="00091625" w:rsidTr="000D0FD4">
        <w:trPr>
          <w:trHeight w:val="570"/>
        </w:trPr>
        <w:tc>
          <w:tcPr>
            <w:tcW w:w="1944" w:type="dxa"/>
            <w:tcBorders>
              <w:top w:val="single" w:sz="4" w:space="0" w:color="000000"/>
              <w:left w:val="single" w:sz="4" w:space="0" w:color="000000"/>
              <w:bottom w:val="single" w:sz="4" w:space="0" w:color="000000"/>
            </w:tcBorders>
            <w:shd w:val="clear" w:color="auto" w:fill="auto"/>
          </w:tcPr>
          <w:p w:rsidR="00091625" w:rsidRPr="00091625" w:rsidRDefault="00091625" w:rsidP="000D0FD4">
            <w:pPr>
              <w:suppressAutoHyphens/>
              <w:snapToGrid w:val="0"/>
              <w:spacing w:after="0" w:line="240" w:lineRule="auto"/>
              <w:ind w:hanging="7"/>
              <w:jc w:val="both"/>
              <w:rPr>
                <w:rFonts w:ascii="Times New Roman" w:eastAsia="Calibri" w:hAnsi="Times New Roman" w:cs="Times New Roman"/>
                <w:sz w:val="24"/>
                <w:szCs w:val="24"/>
                <w:lang w:eastAsia="zh-CN"/>
              </w:rPr>
            </w:pPr>
          </w:p>
          <w:p w:rsidR="00091625" w:rsidRPr="00091625" w:rsidRDefault="00091625" w:rsidP="000D0FD4">
            <w:pPr>
              <w:suppressAutoHyphens/>
              <w:spacing w:after="0" w:line="240" w:lineRule="auto"/>
              <w:ind w:hanging="7"/>
              <w:jc w:val="both"/>
              <w:rPr>
                <w:rFonts w:ascii="Times New Roman" w:eastAsia="Calibri" w:hAnsi="Times New Roman" w:cs="Times New Roman"/>
                <w:sz w:val="24"/>
                <w:szCs w:val="24"/>
                <w:lang w:eastAsia="zh-CN"/>
              </w:rPr>
            </w:pPr>
            <w:r w:rsidRPr="00091625">
              <w:rPr>
                <w:rFonts w:ascii="Times New Roman" w:eastAsia="Calibri" w:hAnsi="Times New Roman" w:cs="Times New Roman"/>
                <w:sz w:val="24"/>
                <w:szCs w:val="24"/>
                <w:lang w:eastAsia="zh-CN"/>
              </w:rPr>
              <w:t>Организация</w:t>
            </w:r>
          </w:p>
          <w:p w:rsidR="00091625" w:rsidRPr="00091625" w:rsidRDefault="00091625" w:rsidP="000D0FD4">
            <w:pPr>
              <w:suppressAutoHyphens/>
              <w:spacing w:after="0" w:line="240" w:lineRule="auto"/>
              <w:ind w:hanging="7"/>
              <w:jc w:val="both"/>
              <w:rPr>
                <w:rFonts w:ascii="Times New Roman" w:eastAsia="Calibri" w:hAnsi="Times New Roman" w:cs="Times New Roman"/>
                <w:sz w:val="24"/>
                <w:szCs w:val="24"/>
                <w:lang w:eastAsia="zh-CN"/>
              </w:rPr>
            </w:pPr>
            <w:r w:rsidRPr="00091625">
              <w:rPr>
                <w:rFonts w:ascii="Times New Roman" w:eastAsia="Calibri" w:hAnsi="Times New Roman" w:cs="Times New Roman"/>
                <w:sz w:val="24"/>
                <w:szCs w:val="24"/>
                <w:lang w:eastAsia="zh-CN"/>
              </w:rPr>
              <w:t>текста</w:t>
            </w:r>
          </w:p>
        </w:tc>
        <w:tc>
          <w:tcPr>
            <w:tcW w:w="3827" w:type="dxa"/>
            <w:gridSpan w:val="2"/>
            <w:tcBorders>
              <w:top w:val="single" w:sz="4" w:space="0" w:color="000000"/>
              <w:left w:val="single" w:sz="4" w:space="0" w:color="000000"/>
              <w:bottom w:val="single" w:sz="4" w:space="0" w:color="000000"/>
            </w:tcBorders>
            <w:shd w:val="clear" w:color="auto" w:fill="auto"/>
          </w:tcPr>
          <w:p w:rsidR="00091625" w:rsidRPr="00091625" w:rsidRDefault="00091625" w:rsidP="00091625">
            <w:pPr>
              <w:suppressAutoHyphens/>
              <w:snapToGrid w:val="0"/>
              <w:spacing w:after="0" w:line="240" w:lineRule="auto"/>
              <w:jc w:val="both"/>
              <w:rPr>
                <w:rFonts w:ascii="Times New Roman" w:eastAsia="Calibri" w:hAnsi="Times New Roman" w:cs="Times New Roman"/>
                <w:sz w:val="24"/>
                <w:szCs w:val="24"/>
                <w:lang w:eastAsia="zh-CN"/>
              </w:rPr>
            </w:pPr>
            <w:r w:rsidRPr="00091625">
              <w:rPr>
                <w:rFonts w:ascii="Times New Roman" w:eastAsia="Calibri" w:hAnsi="Times New Roman" w:cs="Times New Roman"/>
                <w:sz w:val="24"/>
                <w:szCs w:val="24"/>
                <w:lang w:eastAsia="zh-CN"/>
              </w:rPr>
              <w:t xml:space="preserve">Объем высказывания ограничен. Возможны нарушения логической и организационной структуры текста. Средства логической связи используются в недостаточном количестве. </w:t>
            </w:r>
          </w:p>
        </w:tc>
        <w:tc>
          <w:tcPr>
            <w:tcW w:w="4179" w:type="dxa"/>
            <w:gridSpan w:val="2"/>
            <w:tcBorders>
              <w:top w:val="single" w:sz="4" w:space="0" w:color="000000"/>
              <w:left w:val="single" w:sz="4" w:space="0" w:color="000000"/>
              <w:bottom w:val="single" w:sz="4" w:space="0" w:color="000000"/>
              <w:right w:val="single" w:sz="4" w:space="0" w:color="000000"/>
            </w:tcBorders>
            <w:shd w:val="clear" w:color="auto" w:fill="auto"/>
          </w:tcPr>
          <w:p w:rsidR="00091625" w:rsidRPr="00091625" w:rsidRDefault="00091625" w:rsidP="00091625">
            <w:pPr>
              <w:suppressAutoHyphens/>
              <w:snapToGrid w:val="0"/>
              <w:spacing w:after="0" w:line="240" w:lineRule="auto"/>
              <w:jc w:val="both"/>
              <w:rPr>
                <w:rFonts w:ascii="Times New Roman" w:eastAsia="Calibri" w:hAnsi="Times New Roman" w:cs="Times New Roman"/>
                <w:sz w:val="24"/>
                <w:szCs w:val="24"/>
                <w:lang w:eastAsia="zh-CN"/>
              </w:rPr>
            </w:pPr>
            <w:r w:rsidRPr="00091625">
              <w:rPr>
                <w:rFonts w:ascii="Times New Roman" w:eastAsia="Calibri" w:hAnsi="Times New Roman" w:cs="Times New Roman"/>
                <w:sz w:val="24"/>
                <w:szCs w:val="24"/>
                <w:lang w:eastAsia="zh-CN"/>
              </w:rPr>
              <w:t xml:space="preserve">Объем высказывания ограничен. Нарушена логическая и организационная структура текста. Практически не используются средства логической связи. </w:t>
            </w:r>
          </w:p>
          <w:p w:rsidR="00091625" w:rsidRPr="00091625" w:rsidRDefault="00091625" w:rsidP="00091625">
            <w:pPr>
              <w:suppressAutoHyphens/>
              <w:spacing w:after="0" w:line="240" w:lineRule="auto"/>
              <w:ind w:firstLine="709"/>
              <w:jc w:val="both"/>
              <w:rPr>
                <w:rFonts w:ascii="Times New Roman" w:eastAsia="Calibri" w:hAnsi="Times New Roman" w:cs="Times New Roman"/>
                <w:sz w:val="24"/>
                <w:szCs w:val="24"/>
                <w:lang w:eastAsia="zh-CN"/>
              </w:rPr>
            </w:pPr>
          </w:p>
        </w:tc>
      </w:tr>
      <w:tr w:rsidR="00091625" w:rsidRPr="00091625" w:rsidTr="000D0FD4">
        <w:trPr>
          <w:trHeight w:val="645"/>
        </w:trPr>
        <w:tc>
          <w:tcPr>
            <w:tcW w:w="1944" w:type="dxa"/>
            <w:tcBorders>
              <w:top w:val="single" w:sz="4" w:space="0" w:color="000000"/>
              <w:left w:val="single" w:sz="4" w:space="0" w:color="000000"/>
              <w:bottom w:val="single" w:sz="4" w:space="0" w:color="000000"/>
            </w:tcBorders>
            <w:shd w:val="clear" w:color="auto" w:fill="auto"/>
          </w:tcPr>
          <w:p w:rsidR="00091625" w:rsidRPr="00091625" w:rsidRDefault="00091625" w:rsidP="000D0FD4">
            <w:pPr>
              <w:suppressAutoHyphens/>
              <w:snapToGrid w:val="0"/>
              <w:spacing w:after="0" w:line="240" w:lineRule="auto"/>
              <w:ind w:hanging="7"/>
              <w:jc w:val="both"/>
              <w:rPr>
                <w:rFonts w:ascii="Times New Roman" w:eastAsia="Calibri" w:hAnsi="Times New Roman" w:cs="Times New Roman"/>
                <w:sz w:val="24"/>
                <w:szCs w:val="24"/>
                <w:lang w:eastAsia="zh-CN"/>
              </w:rPr>
            </w:pPr>
          </w:p>
          <w:p w:rsidR="00091625" w:rsidRPr="00091625" w:rsidRDefault="00091625" w:rsidP="000D0FD4">
            <w:pPr>
              <w:suppressAutoHyphens/>
              <w:spacing w:after="0" w:line="240" w:lineRule="auto"/>
              <w:ind w:hanging="7"/>
              <w:jc w:val="both"/>
              <w:rPr>
                <w:rFonts w:ascii="Times New Roman" w:eastAsia="Calibri" w:hAnsi="Times New Roman" w:cs="Times New Roman"/>
                <w:sz w:val="24"/>
                <w:szCs w:val="24"/>
                <w:lang w:eastAsia="zh-CN"/>
              </w:rPr>
            </w:pPr>
            <w:r w:rsidRPr="00091625">
              <w:rPr>
                <w:rFonts w:ascii="Times New Roman" w:eastAsia="Calibri" w:hAnsi="Times New Roman" w:cs="Times New Roman"/>
                <w:sz w:val="24"/>
                <w:szCs w:val="24"/>
                <w:lang w:eastAsia="zh-CN"/>
              </w:rPr>
              <w:t xml:space="preserve">Словарная </w:t>
            </w:r>
          </w:p>
          <w:p w:rsidR="00091625" w:rsidRPr="00091625" w:rsidRDefault="00091625" w:rsidP="000D0FD4">
            <w:pPr>
              <w:suppressAutoHyphens/>
              <w:spacing w:after="0" w:line="240" w:lineRule="auto"/>
              <w:ind w:hanging="7"/>
              <w:jc w:val="both"/>
              <w:rPr>
                <w:rFonts w:ascii="Times New Roman" w:eastAsia="Calibri" w:hAnsi="Times New Roman" w:cs="Times New Roman"/>
                <w:sz w:val="24"/>
                <w:szCs w:val="24"/>
                <w:lang w:eastAsia="zh-CN"/>
              </w:rPr>
            </w:pPr>
            <w:r w:rsidRPr="00091625">
              <w:rPr>
                <w:rFonts w:ascii="Times New Roman" w:eastAsia="Calibri" w:hAnsi="Times New Roman" w:cs="Times New Roman"/>
                <w:sz w:val="24"/>
                <w:szCs w:val="24"/>
                <w:lang w:eastAsia="zh-CN"/>
              </w:rPr>
              <w:t>наполняемость</w:t>
            </w:r>
          </w:p>
        </w:tc>
        <w:tc>
          <w:tcPr>
            <w:tcW w:w="3827" w:type="dxa"/>
            <w:gridSpan w:val="2"/>
            <w:tcBorders>
              <w:top w:val="single" w:sz="4" w:space="0" w:color="000000"/>
              <w:left w:val="single" w:sz="4" w:space="0" w:color="000000"/>
              <w:bottom w:val="single" w:sz="4" w:space="0" w:color="000000"/>
            </w:tcBorders>
            <w:shd w:val="clear" w:color="auto" w:fill="auto"/>
          </w:tcPr>
          <w:p w:rsidR="00091625" w:rsidRPr="00091625" w:rsidRDefault="00091625" w:rsidP="00091625">
            <w:pPr>
              <w:suppressAutoHyphens/>
              <w:snapToGrid w:val="0"/>
              <w:spacing w:after="0" w:line="240" w:lineRule="auto"/>
              <w:jc w:val="both"/>
              <w:rPr>
                <w:rFonts w:ascii="Times New Roman" w:eastAsia="Calibri" w:hAnsi="Times New Roman" w:cs="Times New Roman"/>
                <w:sz w:val="24"/>
                <w:szCs w:val="24"/>
                <w:lang w:eastAsia="zh-CN"/>
              </w:rPr>
            </w:pPr>
            <w:r w:rsidRPr="00091625">
              <w:rPr>
                <w:rFonts w:ascii="Times New Roman" w:eastAsia="Calibri" w:hAnsi="Times New Roman" w:cs="Times New Roman"/>
                <w:sz w:val="24"/>
                <w:szCs w:val="24"/>
                <w:lang w:eastAsia="zh-CN"/>
              </w:rPr>
              <w:t>Выступающий использует ограниченный набор лексических средств и испытывает определенные затруднения в их подборе. Возможно нарушение лексических норм, что может затруднять восприятие текста на слух.</w:t>
            </w:r>
          </w:p>
        </w:tc>
        <w:tc>
          <w:tcPr>
            <w:tcW w:w="4179" w:type="dxa"/>
            <w:gridSpan w:val="2"/>
            <w:tcBorders>
              <w:top w:val="single" w:sz="4" w:space="0" w:color="000000"/>
              <w:left w:val="single" w:sz="4" w:space="0" w:color="000000"/>
              <w:bottom w:val="single" w:sz="4" w:space="0" w:color="000000"/>
              <w:right w:val="single" w:sz="4" w:space="0" w:color="000000"/>
            </w:tcBorders>
            <w:shd w:val="clear" w:color="auto" w:fill="auto"/>
          </w:tcPr>
          <w:p w:rsidR="00091625" w:rsidRPr="00091625" w:rsidRDefault="00091625" w:rsidP="00091625">
            <w:pPr>
              <w:suppressAutoHyphens/>
              <w:snapToGrid w:val="0"/>
              <w:spacing w:after="0" w:line="240" w:lineRule="auto"/>
              <w:jc w:val="both"/>
              <w:rPr>
                <w:rFonts w:ascii="Times New Roman" w:eastAsia="Calibri" w:hAnsi="Times New Roman" w:cs="Times New Roman"/>
                <w:sz w:val="24"/>
                <w:lang w:eastAsia="zh-CN"/>
              </w:rPr>
            </w:pPr>
            <w:r w:rsidRPr="00091625">
              <w:rPr>
                <w:rFonts w:ascii="Times New Roman" w:eastAsia="Calibri" w:hAnsi="Times New Roman" w:cs="Times New Roman"/>
                <w:sz w:val="24"/>
                <w:szCs w:val="24"/>
                <w:lang w:eastAsia="zh-CN"/>
              </w:rPr>
              <w:t>Выступающий использует ограниченный набор лексических средств, простые заученные конструкции. Возможно грубое нарушение лексических норм, затрудняющее восприятие текста на слух.</w:t>
            </w:r>
          </w:p>
        </w:tc>
      </w:tr>
      <w:tr w:rsidR="00091625" w:rsidRPr="00091625" w:rsidTr="000D0FD4">
        <w:trPr>
          <w:trHeight w:val="465"/>
        </w:trPr>
        <w:tc>
          <w:tcPr>
            <w:tcW w:w="1944" w:type="dxa"/>
            <w:tcBorders>
              <w:top w:val="single" w:sz="4" w:space="0" w:color="000000"/>
              <w:left w:val="single" w:sz="4" w:space="0" w:color="000000"/>
              <w:bottom w:val="single" w:sz="4" w:space="0" w:color="000000"/>
            </w:tcBorders>
            <w:shd w:val="clear" w:color="auto" w:fill="auto"/>
          </w:tcPr>
          <w:p w:rsidR="00091625" w:rsidRPr="00091625" w:rsidRDefault="00091625" w:rsidP="000D0FD4">
            <w:pPr>
              <w:suppressAutoHyphens/>
              <w:snapToGrid w:val="0"/>
              <w:spacing w:after="0" w:line="240" w:lineRule="auto"/>
              <w:ind w:hanging="7"/>
              <w:jc w:val="both"/>
              <w:rPr>
                <w:rFonts w:ascii="Times New Roman" w:eastAsia="Calibri" w:hAnsi="Times New Roman" w:cs="Times New Roman"/>
                <w:sz w:val="24"/>
                <w:szCs w:val="24"/>
                <w:lang w:eastAsia="zh-CN"/>
              </w:rPr>
            </w:pPr>
          </w:p>
          <w:p w:rsidR="00091625" w:rsidRPr="00091625" w:rsidRDefault="00091625" w:rsidP="000D0FD4">
            <w:pPr>
              <w:suppressAutoHyphens/>
              <w:spacing w:after="0" w:line="240" w:lineRule="auto"/>
              <w:ind w:hanging="7"/>
              <w:jc w:val="both"/>
              <w:rPr>
                <w:rFonts w:ascii="Times New Roman" w:eastAsia="Calibri" w:hAnsi="Times New Roman" w:cs="Times New Roman"/>
                <w:sz w:val="24"/>
                <w:szCs w:val="24"/>
                <w:lang w:eastAsia="zh-CN"/>
              </w:rPr>
            </w:pPr>
            <w:r w:rsidRPr="00091625">
              <w:rPr>
                <w:rFonts w:ascii="Times New Roman" w:eastAsia="Calibri" w:hAnsi="Times New Roman" w:cs="Times New Roman"/>
                <w:sz w:val="24"/>
                <w:szCs w:val="24"/>
                <w:lang w:eastAsia="zh-CN"/>
              </w:rPr>
              <w:t>Грамматическая</w:t>
            </w:r>
          </w:p>
          <w:p w:rsidR="00091625" w:rsidRPr="00091625" w:rsidRDefault="00091625" w:rsidP="000D0FD4">
            <w:pPr>
              <w:suppressAutoHyphens/>
              <w:spacing w:after="0" w:line="240" w:lineRule="auto"/>
              <w:ind w:hanging="7"/>
              <w:jc w:val="both"/>
              <w:rPr>
                <w:rFonts w:ascii="Times New Roman" w:eastAsia="Calibri" w:hAnsi="Times New Roman" w:cs="Times New Roman"/>
                <w:sz w:val="24"/>
                <w:szCs w:val="24"/>
                <w:lang w:eastAsia="zh-CN"/>
              </w:rPr>
            </w:pPr>
            <w:r w:rsidRPr="00091625">
              <w:rPr>
                <w:rFonts w:ascii="Times New Roman" w:eastAsia="Calibri" w:hAnsi="Times New Roman" w:cs="Times New Roman"/>
                <w:sz w:val="24"/>
                <w:szCs w:val="24"/>
                <w:lang w:eastAsia="zh-CN"/>
              </w:rPr>
              <w:t>наполненность</w:t>
            </w:r>
          </w:p>
        </w:tc>
        <w:tc>
          <w:tcPr>
            <w:tcW w:w="3827" w:type="dxa"/>
            <w:gridSpan w:val="2"/>
            <w:tcBorders>
              <w:top w:val="single" w:sz="4" w:space="0" w:color="000000"/>
              <w:left w:val="single" w:sz="4" w:space="0" w:color="000000"/>
              <w:bottom w:val="single" w:sz="4" w:space="0" w:color="000000"/>
            </w:tcBorders>
            <w:shd w:val="clear" w:color="auto" w:fill="auto"/>
          </w:tcPr>
          <w:p w:rsidR="00091625" w:rsidRPr="00091625" w:rsidRDefault="00091625" w:rsidP="00091625">
            <w:pPr>
              <w:suppressAutoHyphens/>
              <w:snapToGrid w:val="0"/>
              <w:spacing w:after="0" w:line="240" w:lineRule="auto"/>
              <w:jc w:val="both"/>
              <w:rPr>
                <w:rFonts w:ascii="Times New Roman" w:eastAsia="Calibri" w:hAnsi="Times New Roman" w:cs="Times New Roman"/>
                <w:sz w:val="24"/>
                <w:szCs w:val="24"/>
                <w:lang w:eastAsia="zh-CN"/>
              </w:rPr>
            </w:pPr>
            <w:proofErr w:type="gramStart"/>
            <w:r w:rsidRPr="00091625">
              <w:rPr>
                <w:rFonts w:ascii="Times New Roman" w:eastAsia="Calibri" w:hAnsi="Times New Roman" w:cs="Times New Roman"/>
                <w:sz w:val="24"/>
                <w:szCs w:val="24"/>
                <w:lang w:eastAsia="zh-CN"/>
              </w:rPr>
              <w:t>Выступающий</w:t>
            </w:r>
            <w:proofErr w:type="gramEnd"/>
            <w:r w:rsidRPr="00091625">
              <w:rPr>
                <w:rFonts w:ascii="Times New Roman" w:eastAsia="Calibri" w:hAnsi="Times New Roman" w:cs="Times New Roman"/>
                <w:sz w:val="24"/>
                <w:szCs w:val="24"/>
                <w:lang w:eastAsia="zh-CN"/>
              </w:rPr>
              <w:t xml:space="preserve"> не демонстрирует разнообразия употребляемых грамматических структур. Высказывание содержит большое количество грамматических ошибок. Нарушение грамматических норм приводит к искажению смысла  отдельных предложений. Навыки самоконтроля практически не развиты, исправление ошибок не осуществляется.</w:t>
            </w:r>
          </w:p>
        </w:tc>
        <w:tc>
          <w:tcPr>
            <w:tcW w:w="4179" w:type="dxa"/>
            <w:gridSpan w:val="2"/>
            <w:tcBorders>
              <w:top w:val="single" w:sz="4" w:space="0" w:color="000000"/>
              <w:left w:val="single" w:sz="4" w:space="0" w:color="000000"/>
              <w:bottom w:val="single" w:sz="4" w:space="0" w:color="000000"/>
              <w:right w:val="single" w:sz="4" w:space="0" w:color="000000"/>
            </w:tcBorders>
            <w:shd w:val="clear" w:color="auto" w:fill="auto"/>
          </w:tcPr>
          <w:p w:rsidR="00091625" w:rsidRPr="00091625" w:rsidRDefault="00091625" w:rsidP="00091625">
            <w:pPr>
              <w:suppressAutoHyphens/>
              <w:snapToGrid w:val="0"/>
              <w:spacing w:after="0" w:line="240" w:lineRule="auto"/>
              <w:jc w:val="both"/>
              <w:rPr>
                <w:rFonts w:ascii="Times New Roman" w:eastAsia="Calibri" w:hAnsi="Times New Roman" w:cs="Times New Roman"/>
                <w:sz w:val="24"/>
                <w:lang w:eastAsia="zh-CN"/>
              </w:rPr>
            </w:pPr>
            <w:proofErr w:type="gramStart"/>
            <w:r w:rsidRPr="00091625">
              <w:rPr>
                <w:rFonts w:ascii="Times New Roman" w:eastAsia="Calibri" w:hAnsi="Times New Roman" w:cs="Times New Roman"/>
                <w:sz w:val="24"/>
                <w:szCs w:val="24"/>
                <w:lang w:eastAsia="zh-CN"/>
              </w:rPr>
              <w:t>Выступающий</w:t>
            </w:r>
            <w:proofErr w:type="gramEnd"/>
            <w:r w:rsidRPr="00091625">
              <w:rPr>
                <w:rFonts w:ascii="Times New Roman" w:eastAsia="Calibri" w:hAnsi="Times New Roman" w:cs="Times New Roman"/>
                <w:sz w:val="24"/>
                <w:szCs w:val="24"/>
                <w:lang w:eastAsia="zh-CN"/>
              </w:rPr>
              <w:t xml:space="preserve"> употребляет ограниченное количество грамматических структур. Высказывание содержит значительное количество грамматических ошибок, затрудняющих понимание текста в целом. Навыки самоконтроля не развиты, исправление ошибок не осуществляется.</w:t>
            </w:r>
          </w:p>
        </w:tc>
      </w:tr>
      <w:tr w:rsidR="00091625" w:rsidRPr="00091625" w:rsidTr="000D0FD4">
        <w:trPr>
          <w:trHeight w:val="555"/>
        </w:trPr>
        <w:tc>
          <w:tcPr>
            <w:tcW w:w="1944" w:type="dxa"/>
            <w:tcBorders>
              <w:top w:val="single" w:sz="4" w:space="0" w:color="000000"/>
              <w:left w:val="single" w:sz="4" w:space="0" w:color="000000"/>
              <w:bottom w:val="single" w:sz="4" w:space="0" w:color="000000"/>
            </w:tcBorders>
            <w:shd w:val="clear" w:color="auto" w:fill="auto"/>
          </w:tcPr>
          <w:p w:rsidR="00091625" w:rsidRPr="00091625" w:rsidRDefault="00091625" w:rsidP="000D0FD4">
            <w:pPr>
              <w:suppressAutoHyphens/>
              <w:snapToGrid w:val="0"/>
              <w:spacing w:after="0" w:line="240" w:lineRule="auto"/>
              <w:ind w:hanging="7"/>
              <w:jc w:val="both"/>
              <w:rPr>
                <w:rFonts w:ascii="Times New Roman" w:eastAsia="Calibri" w:hAnsi="Times New Roman" w:cs="Times New Roman"/>
                <w:sz w:val="24"/>
                <w:szCs w:val="24"/>
                <w:lang w:eastAsia="zh-CN"/>
              </w:rPr>
            </w:pPr>
          </w:p>
          <w:p w:rsidR="00091625" w:rsidRPr="00091625" w:rsidRDefault="00091625" w:rsidP="000D0FD4">
            <w:pPr>
              <w:suppressAutoHyphens/>
              <w:spacing w:after="0" w:line="240" w:lineRule="auto"/>
              <w:ind w:hanging="7"/>
              <w:jc w:val="both"/>
              <w:rPr>
                <w:rFonts w:ascii="Times New Roman" w:eastAsia="Calibri" w:hAnsi="Times New Roman" w:cs="Times New Roman"/>
                <w:sz w:val="24"/>
                <w:szCs w:val="24"/>
                <w:lang w:eastAsia="zh-CN"/>
              </w:rPr>
            </w:pPr>
            <w:r w:rsidRPr="00091625">
              <w:rPr>
                <w:rFonts w:ascii="Times New Roman" w:eastAsia="Calibri" w:hAnsi="Times New Roman" w:cs="Times New Roman"/>
                <w:sz w:val="24"/>
                <w:szCs w:val="24"/>
                <w:lang w:eastAsia="zh-CN"/>
              </w:rPr>
              <w:t>Презентация</w:t>
            </w:r>
          </w:p>
          <w:p w:rsidR="00091625" w:rsidRPr="00091625" w:rsidRDefault="00091625" w:rsidP="000D0FD4">
            <w:pPr>
              <w:suppressAutoHyphens/>
              <w:spacing w:after="0" w:line="240" w:lineRule="auto"/>
              <w:ind w:hanging="7"/>
              <w:jc w:val="both"/>
              <w:rPr>
                <w:rFonts w:ascii="Times New Roman" w:eastAsia="Calibri" w:hAnsi="Times New Roman" w:cs="Times New Roman"/>
                <w:sz w:val="24"/>
                <w:szCs w:val="24"/>
                <w:lang w:eastAsia="zh-CN"/>
              </w:rPr>
            </w:pPr>
            <w:r w:rsidRPr="00091625">
              <w:rPr>
                <w:rFonts w:ascii="Times New Roman" w:eastAsia="Calibri" w:hAnsi="Times New Roman" w:cs="Times New Roman"/>
                <w:sz w:val="24"/>
                <w:szCs w:val="24"/>
                <w:lang w:eastAsia="zh-CN"/>
              </w:rPr>
              <w:t xml:space="preserve">текста </w:t>
            </w:r>
          </w:p>
        </w:tc>
        <w:tc>
          <w:tcPr>
            <w:tcW w:w="3827" w:type="dxa"/>
            <w:gridSpan w:val="2"/>
            <w:tcBorders>
              <w:top w:val="single" w:sz="4" w:space="0" w:color="000000"/>
              <w:left w:val="single" w:sz="4" w:space="0" w:color="000000"/>
              <w:bottom w:val="single" w:sz="4" w:space="0" w:color="000000"/>
            </w:tcBorders>
            <w:shd w:val="clear" w:color="auto" w:fill="auto"/>
          </w:tcPr>
          <w:p w:rsidR="00091625" w:rsidRPr="00091625" w:rsidRDefault="00091625" w:rsidP="00091625">
            <w:pPr>
              <w:suppressAutoHyphens/>
              <w:snapToGrid w:val="0"/>
              <w:spacing w:after="0" w:line="240" w:lineRule="auto"/>
              <w:jc w:val="both"/>
              <w:rPr>
                <w:rFonts w:ascii="Times New Roman" w:eastAsia="Calibri" w:hAnsi="Times New Roman" w:cs="Times New Roman"/>
                <w:sz w:val="24"/>
                <w:szCs w:val="24"/>
                <w:lang w:eastAsia="zh-CN"/>
              </w:rPr>
            </w:pPr>
            <w:r w:rsidRPr="00091625">
              <w:rPr>
                <w:rFonts w:ascii="Times New Roman" w:eastAsia="Calibri" w:hAnsi="Times New Roman" w:cs="Times New Roman"/>
                <w:sz w:val="24"/>
                <w:szCs w:val="24"/>
                <w:lang w:eastAsia="zh-CN"/>
              </w:rPr>
              <w:t xml:space="preserve">Темп речи замедленный. </w:t>
            </w:r>
            <w:proofErr w:type="gramStart"/>
            <w:r w:rsidRPr="00091625">
              <w:rPr>
                <w:rFonts w:ascii="Times New Roman" w:eastAsia="Calibri" w:hAnsi="Times New Roman" w:cs="Times New Roman"/>
                <w:sz w:val="24"/>
                <w:szCs w:val="24"/>
                <w:lang w:eastAsia="zh-CN"/>
              </w:rPr>
              <w:t>Выступающий</w:t>
            </w:r>
            <w:proofErr w:type="gramEnd"/>
            <w:r w:rsidRPr="00091625">
              <w:rPr>
                <w:rFonts w:ascii="Times New Roman" w:eastAsia="Calibri" w:hAnsi="Times New Roman" w:cs="Times New Roman"/>
                <w:sz w:val="24"/>
                <w:szCs w:val="24"/>
                <w:lang w:eastAsia="zh-CN"/>
              </w:rPr>
              <w:t xml:space="preserve"> слабо владеет интонационными моделями. Интонация обусловлена влиянием родного языка. Высказывания сопровождаются большим количеством пауз. Нарушение норм произношения затрудняет восприятие речи.</w:t>
            </w:r>
          </w:p>
        </w:tc>
        <w:tc>
          <w:tcPr>
            <w:tcW w:w="4179" w:type="dxa"/>
            <w:gridSpan w:val="2"/>
            <w:tcBorders>
              <w:top w:val="single" w:sz="4" w:space="0" w:color="000000"/>
              <w:left w:val="single" w:sz="4" w:space="0" w:color="000000"/>
              <w:bottom w:val="single" w:sz="4" w:space="0" w:color="000000"/>
              <w:right w:val="single" w:sz="4" w:space="0" w:color="000000"/>
            </w:tcBorders>
            <w:shd w:val="clear" w:color="auto" w:fill="auto"/>
          </w:tcPr>
          <w:p w:rsidR="00091625" w:rsidRPr="00091625" w:rsidRDefault="00091625" w:rsidP="00091625">
            <w:pPr>
              <w:suppressAutoHyphens/>
              <w:snapToGrid w:val="0"/>
              <w:spacing w:after="0" w:line="240" w:lineRule="auto"/>
              <w:jc w:val="both"/>
              <w:rPr>
                <w:rFonts w:ascii="Times New Roman" w:eastAsia="Calibri" w:hAnsi="Times New Roman" w:cs="Times New Roman"/>
                <w:sz w:val="24"/>
                <w:lang w:eastAsia="zh-CN"/>
              </w:rPr>
            </w:pPr>
            <w:r w:rsidRPr="00091625">
              <w:rPr>
                <w:rFonts w:ascii="Times New Roman" w:eastAsia="Calibri" w:hAnsi="Times New Roman" w:cs="Times New Roman"/>
                <w:sz w:val="24"/>
                <w:szCs w:val="24"/>
                <w:lang w:eastAsia="zh-CN"/>
              </w:rPr>
              <w:t xml:space="preserve">Темп речи очень медленный. </w:t>
            </w:r>
            <w:proofErr w:type="gramStart"/>
            <w:r w:rsidRPr="00091625">
              <w:rPr>
                <w:rFonts w:ascii="Times New Roman" w:eastAsia="Calibri" w:hAnsi="Times New Roman" w:cs="Times New Roman"/>
                <w:sz w:val="24"/>
                <w:szCs w:val="24"/>
                <w:lang w:eastAsia="zh-CN"/>
              </w:rPr>
              <w:t>Выступающий</w:t>
            </w:r>
            <w:proofErr w:type="gramEnd"/>
            <w:r w:rsidRPr="00091625">
              <w:rPr>
                <w:rFonts w:ascii="Times New Roman" w:eastAsia="Calibri" w:hAnsi="Times New Roman" w:cs="Times New Roman"/>
                <w:sz w:val="24"/>
                <w:szCs w:val="24"/>
                <w:lang w:eastAsia="zh-CN"/>
              </w:rPr>
              <w:t xml:space="preserve"> не владеет интонационными моделями. Интонация обусловлена влиянием родного языка. Длительные паузы и нарушение норм произношения препятствуют пониманию речи</w:t>
            </w:r>
          </w:p>
        </w:tc>
      </w:tr>
    </w:tbl>
    <w:p w:rsidR="00091625" w:rsidRPr="00091625" w:rsidRDefault="00091625" w:rsidP="00091625">
      <w:pPr>
        <w:shd w:val="clear" w:color="auto" w:fill="FFFFFF"/>
        <w:suppressAutoHyphens/>
        <w:spacing w:after="0" w:line="360" w:lineRule="auto"/>
        <w:jc w:val="both"/>
        <w:rPr>
          <w:rFonts w:ascii="Times New Roman" w:eastAsia="Calibri" w:hAnsi="Times New Roman" w:cs="Times New Roman"/>
          <w:sz w:val="24"/>
          <w:lang w:eastAsia="zh-CN"/>
        </w:rPr>
      </w:pPr>
    </w:p>
    <w:p w:rsidR="00091625" w:rsidRPr="00091625" w:rsidRDefault="00091625" w:rsidP="00091625">
      <w:pPr>
        <w:shd w:val="clear" w:color="auto" w:fill="FFFFFF"/>
        <w:suppressAutoHyphens/>
        <w:spacing w:after="0" w:line="360" w:lineRule="auto"/>
        <w:jc w:val="both"/>
        <w:rPr>
          <w:rFonts w:ascii="Times New Roman" w:eastAsia="Times New Roman" w:hAnsi="Times New Roman" w:cs="Times New Roman"/>
          <w:b/>
          <w:color w:val="000000"/>
          <w:spacing w:val="-9"/>
          <w:sz w:val="24"/>
          <w:szCs w:val="24"/>
          <w:lang w:eastAsia="zh-CN"/>
        </w:rPr>
      </w:pPr>
      <w:r w:rsidRPr="00091625">
        <w:rPr>
          <w:rFonts w:ascii="Times New Roman" w:eastAsia="Times New Roman" w:hAnsi="Times New Roman" w:cs="Times New Roman"/>
          <w:b/>
          <w:bCs/>
          <w:color w:val="000000"/>
          <w:spacing w:val="-11"/>
          <w:sz w:val="24"/>
          <w:szCs w:val="24"/>
          <w:lang w:eastAsia="zh-CN"/>
        </w:rPr>
        <w:t xml:space="preserve">6.2 </w:t>
      </w:r>
      <w:r w:rsidRPr="00091625">
        <w:rPr>
          <w:rFonts w:ascii="Times New Roman" w:eastAsia="Calibri" w:hAnsi="Times New Roman" w:cs="Times New Roman"/>
          <w:b/>
          <w:bCs/>
          <w:color w:val="000000"/>
          <w:spacing w:val="-11"/>
          <w:sz w:val="24"/>
          <w:szCs w:val="24"/>
          <w:lang w:eastAsia="zh-CN"/>
        </w:rPr>
        <w:t>Критерии оценки диалогической речи</w:t>
      </w:r>
    </w:p>
    <w:p w:rsidR="00091625" w:rsidRPr="00091625" w:rsidRDefault="00091625" w:rsidP="00091625">
      <w:pPr>
        <w:shd w:val="clear" w:color="auto" w:fill="FFFFFF"/>
        <w:suppressAutoHyphens/>
        <w:spacing w:after="0" w:line="360" w:lineRule="auto"/>
        <w:ind w:firstLine="709"/>
        <w:jc w:val="both"/>
        <w:rPr>
          <w:rFonts w:ascii="Times New Roman" w:eastAsia="Calibri" w:hAnsi="Times New Roman" w:cs="Times New Roman"/>
          <w:b/>
          <w:color w:val="000000"/>
          <w:spacing w:val="-7"/>
          <w:sz w:val="24"/>
          <w:szCs w:val="24"/>
          <w:lang w:eastAsia="zh-CN"/>
        </w:rPr>
      </w:pPr>
      <w:r w:rsidRPr="00091625">
        <w:rPr>
          <w:rFonts w:ascii="Times New Roman" w:eastAsia="Times New Roman" w:hAnsi="Times New Roman" w:cs="Times New Roman"/>
          <w:b/>
          <w:color w:val="000000"/>
          <w:spacing w:val="-9"/>
          <w:sz w:val="24"/>
          <w:szCs w:val="24"/>
          <w:lang w:eastAsia="zh-CN"/>
        </w:rPr>
        <w:t xml:space="preserve">                 </w:t>
      </w:r>
      <w:r w:rsidRPr="00091625">
        <w:rPr>
          <w:rFonts w:ascii="Times New Roman" w:eastAsia="Calibri" w:hAnsi="Times New Roman" w:cs="Times New Roman"/>
          <w:b/>
          <w:color w:val="000000"/>
          <w:spacing w:val="-9"/>
          <w:sz w:val="24"/>
          <w:szCs w:val="24"/>
          <w:lang w:eastAsia="zh-CN"/>
        </w:rPr>
        <w:t xml:space="preserve">6.2.1 Контроль способности к коммуникативному партнерству. </w:t>
      </w:r>
      <w:r w:rsidRPr="00091625">
        <w:rPr>
          <w:rFonts w:ascii="Times New Roman" w:eastAsia="Calibri" w:hAnsi="Times New Roman" w:cs="Times New Roman"/>
          <w:color w:val="000000"/>
          <w:spacing w:val="-14"/>
          <w:sz w:val="24"/>
          <w:szCs w:val="24"/>
          <w:lang w:eastAsia="zh-CN"/>
        </w:rPr>
        <w:t>Параметры:</w:t>
      </w:r>
    </w:p>
    <w:tbl>
      <w:tblPr>
        <w:tblW w:w="10237" w:type="dxa"/>
        <w:tblInd w:w="-50" w:type="dxa"/>
        <w:tblLayout w:type="fixed"/>
        <w:tblLook w:val="0000"/>
      </w:tblPr>
      <w:tblGrid>
        <w:gridCol w:w="2143"/>
        <w:gridCol w:w="8094"/>
      </w:tblGrid>
      <w:tr w:rsidR="00091625" w:rsidRPr="00091625" w:rsidTr="000D0FD4">
        <w:tc>
          <w:tcPr>
            <w:tcW w:w="2143" w:type="dxa"/>
            <w:tcBorders>
              <w:top w:val="single" w:sz="4" w:space="0" w:color="000000"/>
              <w:left w:val="single" w:sz="4" w:space="0" w:color="000000"/>
              <w:bottom w:val="single" w:sz="4" w:space="0" w:color="000000"/>
            </w:tcBorders>
            <w:shd w:val="clear" w:color="auto" w:fill="auto"/>
          </w:tcPr>
          <w:p w:rsidR="00091625" w:rsidRPr="00091625" w:rsidRDefault="00091625" w:rsidP="000D0FD4">
            <w:pPr>
              <w:widowControl w:val="0"/>
              <w:suppressAutoHyphens/>
              <w:snapToGrid w:val="0"/>
              <w:spacing w:before="120" w:after="0" w:line="360" w:lineRule="auto"/>
              <w:ind w:left="80" w:hanging="30"/>
              <w:jc w:val="both"/>
              <w:rPr>
                <w:rFonts w:ascii="Times New Roman" w:eastAsia="Calibri" w:hAnsi="Times New Roman" w:cs="Times New Roman"/>
                <w:color w:val="000000"/>
                <w:spacing w:val="-7"/>
                <w:sz w:val="24"/>
                <w:szCs w:val="24"/>
                <w:lang w:eastAsia="zh-CN"/>
              </w:rPr>
            </w:pPr>
            <w:r w:rsidRPr="00091625">
              <w:rPr>
                <w:rFonts w:ascii="Times New Roman" w:eastAsia="Calibri" w:hAnsi="Times New Roman" w:cs="Times New Roman"/>
                <w:b/>
                <w:color w:val="000000"/>
                <w:spacing w:val="-7"/>
                <w:sz w:val="24"/>
                <w:szCs w:val="24"/>
                <w:lang w:eastAsia="zh-CN"/>
              </w:rPr>
              <w:t>Отлично – (8-10)</w:t>
            </w:r>
          </w:p>
        </w:tc>
        <w:tc>
          <w:tcPr>
            <w:tcW w:w="8094" w:type="dxa"/>
            <w:tcBorders>
              <w:top w:val="single" w:sz="4" w:space="0" w:color="000000"/>
              <w:left w:val="single" w:sz="4" w:space="0" w:color="000000"/>
              <w:bottom w:val="single" w:sz="4" w:space="0" w:color="000000"/>
              <w:right w:val="single" w:sz="4" w:space="0" w:color="000000"/>
            </w:tcBorders>
            <w:shd w:val="clear" w:color="auto" w:fill="auto"/>
          </w:tcPr>
          <w:p w:rsidR="00091625" w:rsidRPr="004C1E6E" w:rsidRDefault="00091625" w:rsidP="004C1E6E">
            <w:pPr>
              <w:widowControl w:val="0"/>
              <w:shd w:val="clear" w:color="auto" w:fill="FFFFFF"/>
              <w:suppressAutoHyphens/>
              <w:snapToGrid w:val="0"/>
              <w:spacing w:after="0" w:line="240" w:lineRule="auto"/>
              <w:ind w:left="80"/>
              <w:jc w:val="both"/>
              <w:rPr>
                <w:rFonts w:ascii="Times New Roman" w:eastAsia="Calibri" w:hAnsi="Times New Roman" w:cs="Times New Roman"/>
                <w:sz w:val="24"/>
                <w:szCs w:val="24"/>
                <w:lang w:eastAsia="zh-CN"/>
              </w:rPr>
            </w:pPr>
            <w:r w:rsidRPr="004C1E6E">
              <w:rPr>
                <w:rFonts w:ascii="Times New Roman" w:eastAsia="Calibri" w:hAnsi="Times New Roman" w:cs="Times New Roman"/>
                <w:sz w:val="24"/>
                <w:szCs w:val="24"/>
                <w:lang w:eastAsia="zh-CN"/>
              </w:rPr>
              <w:t xml:space="preserve">Студент способен вести беседу </w:t>
            </w:r>
            <w:proofErr w:type="gramStart"/>
            <w:r w:rsidRPr="004C1E6E">
              <w:rPr>
                <w:rFonts w:ascii="Times New Roman" w:eastAsia="Calibri" w:hAnsi="Times New Roman" w:cs="Times New Roman"/>
                <w:sz w:val="24"/>
                <w:szCs w:val="24"/>
                <w:lang w:eastAsia="zh-CN"/>
              </w:rPr>
              <w:t>на</w:t>
            </w:r>
            <w:proofErr w:type="gramEnd"/>
            <w:r w:rsidRPr="004C1E6E">
              <w:rPr>
                <w:rFonts w:ascii="Times New Roman" w:eastAsia="Calibri" w:hAnsi="Times New Roman" w:cs="Times New Roman"/>
                <w:sz w:val="24"/>
                <w:szCs w:val="24"/>
                <w:lang w:eastAsia="zh-CN"/>
              </w:rPr>
              <w:t xml:space="preserve"> </w:t>
            </w:r>
            <w:proofErr w:type="gramStart"/>
            <w:r w:rsidRPr="004C1E6E">
              <w:rPr>
                <w:rFonts w:ascii="Times New Roman" w:eastAsia="Calibri" w:hAnsi="Times New Roman" w:cs="Times New Roman"/>
                <w:sz w:val="24"/>
                <w:szCs w:val="24"/>
                <w:lang w:eastAsia="zh-CN"/>
              </w:rPr>
              <w:t>ИЯ</w:t>
            </w:r>
            <w:proofErr w:type="gramEnd"/>
            <w:r w:rsidRPr="004C1E6E">
              <w:rPr>
                <w:rFonts w:ascii="Times New Roman" w:eastAsia="Calibri" w:hAnsi="Times New Roman" w:cs="Times New Roman"/>
                <w:sz w:val="24"/>
                <w:szCs w:val="24"/>
                <w:lang w:eastAsia="zh-CN"/>
              </w:rPr>
              <w:t xml:space="preserve">, легко взаимодействовать с речевым партнером в условиях иноязычного общения и адекватно реагировать на его реплики, подключая фактическую информацию, выражая свое мнение и отношение и давая комментарии по проблеме. Владеет техникой ведения беседы (начать и закончить разговор, расспросить, дать информацию, побудить к действию, может помочь собеседнику выразить свое мнение, при затрагивании дискуссионных вопросов следует социокультурным нормам вежливости). В случае речевого недопонимания использует технику выхода из затруднительных коммуникативных ситуаций. </w:t>
            </w:r>
            <w:proofErr w:type="gramStart"/>
            <w:r w:rsidRPr="004C1E6E">
              <w:rPr>
                <w:rFonts w:ascii="Times New Roman" w:eastAsia="Calibri" w:hAnsi="Times New Roman" w:cs="Times New Roman"/>
                <w:sz w:val="24"/>
                <w:szCs w:val="24"/>
                <w:lang w:eastAsia="zh-CN"/>
              </w:rPr>
              <w:t>Способен</w:t>
            </w:r>
            <w:proofErr w:type="gramEnd"/>
            <w:r w:rsidRPr="004C1E6E">
              <w:rPr>
                <w:rFonts w:ascii="Times New Roman" w:eastAsia="Calibri" w:hAnsi="Times New Roman" w:cs="Times New Roman"/>
                <w:sz w:val="24"/>
                <w:szCs w:val="24"/>
                <w:lang w:eastAsia="zh-CN"/>
              </w:rPr>
              <w:t xml:space="preserve"> к инициативной речи.</w:t>
            </w:r>
          </w:p>
        </w:tc>
      </w:tr>
      <w:tr w:rsidR="00091625" w:rsidRPr="00091625" w:rsidTr="000D0FD4">
        <w:tc>
          <w:tcPr>
            <w:tcW w:w="2143" w:type="dxa"/>
            <w:tcBorders>
              <w:top w:val="single" w:sz="4" w:space="0" w:color="000000"/>
              <w:left w:val="single" w:sz="4" w:space="0" w:color="000000"/>
              <w:bottom w:val="single" w:sz="4" w:space="0" w:color="000000"/>
            </w:tcBorders>
            <w:shd w:val="clear" w:color="auto" w:fill="auto"/>
          </w:tcPr>
          <w:p w:rsidR="00091625" w:rsidRPr="00091625" w:rsidRDefault="00091625" w:rsidP="000D0FD4">
            <w:pPr>
              <w:widowControl w:val="0"/>
              <w:suppressAutoHyphens/>
              <w:snapToGrid w:val="0"/>
              <w:spacing w:before="120" w:after="0" w:line="360" w:lineRule="auto"/>
              <w:ind w:left="80" w:hanging="30"/>
              <w:jc w:val="both"/>
              <w:rPr>
                <w:rFonts w:ascii="Times New Roman" w:eastAsia="Calibri" w:hAnsi="Times New Roman" w:cs="Times New Roman"/>
                <w:color w:val="000000"/>
                <w:spacing w:val="-9"/>
                <w:sz w:val="24"/>
                <w:szCs w:val="24"/>
                <w:lang w:eastAsia="zh-CN"/>
              </w:rPr>
            </w:pPr>
            <w:r w:rsidRPr="00091625">
              <w:rPr>
                <w:rFonts w:ascii="Times New Roman" w:eastAsia="Calibri" w:hAnsi="Times New Roman" w:cs="Times New Roman"/>
                <w:b/>
                <w:bCs/>
                <w:color w:val="000000"/>
                <w:spacing w:val="-9"/>
                <w:sz w:val="24"/>
                <w:szCs w:val="24"/>
                <w:lang w:eastAsia="zh-CN"/>
              </w:rPr>
              <w:lastRenderedPageBreak/>
              <w:t>Хорошо - (6-7)</w:t>
            </w:r>
          </w:p>
        </w:tc>
        <w:tc>
          <w:tcPr>
            <w:tcW w:w="8094" w:type="dxa"/>
            <w:tcBorders>
              <w:top w:val="single" w:sz="4" w:space="0" w:color="000000"/>
              <w:left w:val="single" w:sz="4" w:space="0" w:color="000000"/>
              <w:bottom w:val="single" w:sz="4" w:space="0" w:color="000000"/>
              <w:right w:val="single" w:sz="4" w:space="0" w:color="000000"/>
            </w:tcBorders>
            <w:shd w:val="clear" w:color="auto" w:fill="auto"/>
          </w:tcPr>
          <w:p w:rsidR="00091625" w:rsidRPr="004C1E6E" w:rsidRDefault="00091625" w:rsidP="004C1E6E">
            <w:pPr>
              <w:widowControl w:val="0"/>
              <w:shd w:val="clear" w:color="auto" w:fill="FFFFFF"/>
              <w:suppressAutoHyphens/>
              <w:snapToGrid w:val="0"/>
              <w:spacing w:after="0" w:line="240" w:lineRule="auto"/>
              <w:ind w:left="80"/>
              <w:jc w:val="both"/>
              <w:rPr>
                <w:rFonts w:ascii="Times New Roman" w:eastAsia="Calibri" w:hAnsi="Times New Roman" w:cs="Times New Roman"/>
                <w:sz w:val="24"/>
                <w:szCs w:val="24"/>
                <w:lang w:eastAsia="zh-CN"/>
              </w:rPr>
            </w:pPr>
            <w:r w:rsidRPr="004C1E6E">
              <w:rPr>
                <w:rFonts w:ascii="Times New Roman" w:eastAsia="Calibri" w:hAnsi="Times New Roman" w:cs="Times New Roman"/>
                <w:sz w:val="24"/>
                <w:szCs w:val="24"/>
                <w:lang w:eastAsia="zh-CN"/>
              </w:rPr>
              <w:t xml:space="preserve">Студент способен легко вести беседу, может без особых трудностей участвовать в речевом взаимодействии, включая фактическую информацию и выражая свое мнение по проблеме. Но не всегда следит за собеседником, ему не всегда удается спонтанно отреагировать на реплики речевого партнера. Некоторые реплики им не совсем понимаются, но он и не стремится уточнить предмет разговора, избегает расспросов. Испытывает некоторые трудности при выборе стратегии ведения беседы и выхода из затруднительных положений. Не всегда </w:t>
            </w:r>
            <w:proofErr w:type="gramStart"/>
            <w:r w:rsidRPr="004C1E6E">
              <w:rPr>
                <w:rFonts w:ascii="Times New Roman" w:eastAsia="Calibri" w:hAnsi="Times New Roman" w:cs="Times New Roman"/>
                <w:sz w:val="24"/>
                <w:szCs w:val="24"/>
                <w:lang w:eastAsia="zh-CN"/>
              </w:rPr>
              <w:t>склонен</w:t>
            </w:r>
            <w:proofErr w:type="gramEnd"/>
            <w:r w:rsidRPr="004C1E6E">
              <w:rPr>
                <w:rFonts w:ascii="Times New Roman" w:eastAsia="Calibri" w:hAnsi="Times New Roman" w:cs="Times New Roman"/>
                <w:sz w:val="24"/>
                <w:szCs w:val="24"/>
                <w:lang w:eastAsia="zh-CN"/>
              </w:rPr>
              <w:t xml:space="preserve"> к использованию инициативной речи.</w:t>
            </w:r>
          </w:p>
        </w:tc>
      </w:tr>
      <w:tr w:rsidR="00091625" w:rsidRPr="00091625" w:rsidTr="000D0FD4">
        <w:trPr>
          <w:trHeight w:val="848"/>
        </w:trPr>
        <w:tc>
          <w:tcPr>
            <w:tcW w:w="2143" w:type="dxa"/>
            <w:tcBorders>
              <w:top w:val="single" w:sz="4" w:space="0" w:color="000000"/>
              <w:left w:val="single" w:sz="4" w:space="0" w:color="000000"/>
              <w:bottom w:val="single" w:sz="4" w:space="0" w:color="000000"/>
            </w:tcBorders>
            <w:shd w:val="clear" w:color="auto" w:fill="auto"/>
          </w:tcPr>
          <w:p w:rsidR="00091625" w:rsidRPr="00091625" w:rsidRDefault="00091625" w:rsidP="000D0FD4">
            <w:pPr>
              <w:widowControl w:val="0"/>
              <w:suppressAutoHyphens/>
              <w:snapToGrid w:val="0"/>
              <w:spacing w:before="120" w:after="0" w:line="360" w:lineRule="auto"/>
              <w:ind w:left="80" w:hanging="30"/>
              <w:jc w:val="both"/>
              <w:rPr>
                <w:rFonts w:ascii="Times New Roman" w:eastAsia="Calibri" w:hAnsi="Times New Roman" w:cs="Times New Roman"/>
                <w:color w:val="000000"/>
                <w:spacing w:val="-9"/>
                <w:sz w:val="24"/>
                <w:szCs w:val="24"/>
                <w:lang w:eastAsia="zh-CN"/>
              </w:rPr>
            </w:pPr>
            <w:r w:rsidRPr="00091625">
              <w:rPr>
                <w:rFonts w:ascii="Times New Roman" w:eastAsia="Calibri" w:hAnsi="Times New Roman" w:cs="Times New Roman"/>
                <w:b/>
                <w:bCs/>
                <w:color w:val="000000"/>
                <w:spacing w:val="-9"/>
                <w:sz w:val="24"/>
                <w:szCs w:val="24"/>
                <w:lang w:eastAsia="zh-CN"/>
              </w:rPr>
              <w:t xml:space="preserve">Удовлетворительно – (4-5) </w:t>
            </w:r>
          </w:p>
        </w:tc>
        <w:tc>
          <w:tcPr>
            <w:tcW w:w="8094" w:type="dxa"/>
            <w:tcBorders>
              <w:top w:val="single" w:sz="4" w:space="0" w:color="000000"/>
              <w:left w:val="single" w:sz="4" w:space="0" w:color="000000"/>
              <w:bottom w:val="single" w:sz="4" w:space="0" w:color="000000"/>
              <w:right w:val="single" w:sz="4" w:space="0" w:color="000000"/>
            </w:tcBorders>
            <w:shd w:val="clear" w:color="auto" w:fill="auto"/>
          </w:tcPr>
          <w:p w:rsidR="00091625" w:rsidRPr="004C1E6E" w:rsidRDefault="00091625" w:rsidP="000D0FD4">
            <w:pPr>
              <w:widowControl w:val="0"/>
              <w:suppressAutoHyphens/>
              <w:snapToGrid w:val="0"/>
              <w:spacing w:after="0" w:line="240" w:lineRule="auto"/>
              <w:jc w:val="both"/>
              <w:rPr>
                <w:rFonts w:ascii="Times New Roman" w:eastAsia="Calibri" w:hAnsi="Times New Roman" w:cs="Times New Roman"/>
                <w:sz w:val="24"/>
                <w:szCs w:val="24"/>
                <w:lang w:eastAsia="zh-CN"/>
              </w:rPr>
            </w:pPr>
            <w:r w:rsidRPr="004C1E6E">
              <w:rPr>
                <w:rFonts w:ascii="Times New Roman" w:eastAsia="Calibri" w:hAnsi="Times New Roman" w:cs="Times New Roman"/>
                <w:sz w:val="24"/>
                <w:szCs w:val="24"/>
                <w:lang w:eastAsia="zh-CN"/>
              </w:rPr>
              <w:t xml:space="preserve">Студент может определить необходимость той или иной информации при выражении своего мнения. Ему необходимы объяснения и пояснения речевых реплик партнера. Его ответы просты и иногда нерешительны. Студент не всегда соблюдает временной регламент беседы, часто делает неоправданные паузы, что нарушает речевое общение между партнерами. </w:t>
            </w:r>
            <w:proofErr w:type="gramStart"/>
            <w:r w:rsidRPr="004C1E6E">
              <w:rPr>
                <w:rFonts w:ascii="Times New Roman" w:eastAsia="Calibri" w:hAnsi="Times New Roman" w:cs="Times New Roman"/>
                <w:sz w:val="24"/>
                <w:szCs w:val="24"/>
                <w:lang w:eastAsia="zh-CN"/>
              </w:rPr>
              <w:t>Иногда нелогичен в своих высказываниях, легко сбивается на заученный текст.</w:t>
            </w:r>
            <w:proofErr w:type="gramEnd"/>
            <w:r w:rsidRPr="004C1E6E">
              <w:rPr>
                <w:rFonts w:ascii="Times New Roman" w:eastAsia="Calibri" w:hAnsi="Times New Roman" w:cs="Times New Roman"/>
                <w:sz w:val="24"/>
                <w:szCs w:val="24"/>
                <w:lang w:eastAsia="zh-CN"/>
              </w:rPr>
              <w:t xml:space="preserve"> Почти </w:t>
            </w:r>
            <w:proofErr w:type="gramStart"/>
            <w:r w:rsidRPr="004C1E6E">
              <w:rPr>
                <w:rFonts w:ascii="Times New Roman" w:eastAsia="Calibri" w:hAnsi="Times New Roman" w:cs="Times New Roman"/>
                <w:sz w:val="24"/>
                <w:szCs w:val="24"/>
                <w:lang w:eastAsia="zh-CN"/>
              </w:rPr>
              <w:t>неспособен</w:t>
            </w:r>
            <w:proofErr w:type="gramEnd"/>
            <w:r w:rsidRPr="004C1E6E">
              <w:rPr>
                <w:rFonts w:ascii="Times New Roman" w:eastAsia="Calibri" w:hAnsi="Times New Roman" w:cs="Times New Roman"/>
                <w:sz w:val="24"/>
                <w:szCs w:val="24"/>
                <w:lang w:eastAsia="zh-CN"/>
              </w:rPr>
              <w:t xml:space="preserve"> к инициативной речи.</w:t>
            </w:r>
          </w:p>
        </w:tc>
      </w:tr>
    </w:tbl>
    <w:p w:rsidR="00091625" w:rsidRPr="00091625" w:rsidRDefault="00091625" w:rsidP="00091625">
      <w:pPr>
        <w:shd w:val="clear" w:color="auto" w:fill="FFFFFF"/>
        <w:suppressAutoHyphens/>
        <w:spacing w:before="6" w:after="0" w:line="360" w:lineRule="auto"/>
        <w:ind w:firstLine="709"/>
        <w:jc w:val="both"/>
        <w:rPr>
          <w:rFonts w:ascii="Times New Roman" w:eastAsia="Calibri" w:hAnsi="Times New Roman" w:cs="Times New Roman"/>
          <w:sz w:val="24"/>
          <w:lang w:eastAsia="zh-CN"/>
        </w:rPr>
      </w:pPr>
    </w:p>
    <w:p w:rsidR="00091625" w:rsidRPr="00091625" w:rsidRDefault="00091625" w:rsidP="00091625">
      <w:pPr>
        <w:shd w:val="clear" w:color="auto" w:fill="FFFFFF"/>
        <w:suppressAutoHyphens/>
        <w:spacing w:before="6" w:after="0" w:line="360" w:lineRule="auto"/>
        <w:ind w:firstLine="709"/>
        <w:jc w:val="both"/>
        <w:rPr>
          <w:rFonts w:ascii="Times New Roman" w:eastAsia="Calibri" w:hAnsi="Times New Roman" w:cs="Times New Roman"/>
          <w:sz w:val="24"/>
          <w:lang w:eastAsia="zh-CN"/>
        </w:rPr>
      </w:pPr>
      <w:r w:rsidRPr="00091625">
        <w:rPr>
          <w:rFonts w:ascii="Times New Roman" w:eastAsia="Calibri" w:hAnsi="Times New Roman" w:cs="Times New Roman"/>
          <w:b/>
          <w:spacing w:val="-8"/>
          <w:sz w:val="24"/>
          <w:lang w:eastAsia="zh-CN"/>
        </w:rPr>
        <w:t xml:space="preserve">6.2.2. </w:t>
      </w:r>
      <w:r w:rsidRPr="00091625">
        <w:rPr>
          <w:rFonts w:ascii="Times New Roman" w:eastAsia="Calibri" w:hAnsi="Times New Roman" w:cs="Times New Roman"/>
          <w:b/>
          <w:bCs/>
          <w:spacing w:val="-8"/>
          <w:sz w:val="24"/>
          <w:lang w:eastAsia="zh-CN"/>
        </w:rPr>
        <w:t>Контроль коммуникативной целесообразности использования языковых сре</w:t>
      </w:r>
      <w:proofErr w:type="gramStart"/>
      <w:r w:rsidRPr="00091625">
        <w:rPr>
          <w:rFonts w:ascii="Times New Roman" w:eastAsia="Calibri" w:hAnsi="Times New Roman" w:cs="Times New Roman"/>
          <w:b/>
          <w:bCs/>
          <w:spacing w:val="-8"/>
          <w:sz w:val="24"/>
          <w:lang w:eastAsia="zh-CN"/>
        </w:rPr>
        <w:t>дств в з</w:t>
      </w:r>
      <w:proofErr w:type="gramEnd"/>
      <w:r w:rsidRPr="00091625">
        <w:rPr>
          <w:rFonts w:ascii="Times New Roman" w:eastAsia="Calibri" w:hAnsi="Times New Roman" w:cs="Times New Roman"/>
          <w:b/>
          <w:bCs/>
          <w:spacing w:val="-8"/>
          <w:sz w:val="24"/>
          <w:lang w:eastAsia="zh-CN"/>
        </w:rPr>
        <w:t xml:space="preserve">аданной ситуации общения. </w:t>
      </w:r>
      <w:r w:rsidRPr="00091625">
        <w:rPr>
          <w:rFonts w:ascii="Times New Roman" w:eastAsia="Calibri" w:hAnsi="Times New Roman" w:cs="Times New Roman"/>
          <w:b/>
          <w:spacing w:val="-8"/>
          <w:sz w:val="24"/>
          <w:lang w:eastAsia="zh-CN"/>
        </w:rPr>
        <w:t>Параметры:</w:t>
      </w:r>
    </w:p>
    <w:tbl>
      <w:tblPr>
        <w:tblW w:w="10237" w:type="dxa"/>
        <w:tblInd w:w="-50" w:type="dxa"/>
        <w:tblLayout w:type="fixed"/>
        <w:tblLook w:val="0000"/>
      </w:tblPr>
      <w:tblGrid>
        <w:gridCol w:w="2143"/>
        <w:gridCol w:w="8094"/>
      </w:tblGrid>
      <w:tr w:rsidR="00091625" w:rsidRPr="00091625" w:rsidTr="004C1E6E">
        <w:tc>
          <w:tcPr>
            <w:tcW w:w="2143" w:type="dxa"/>
            <w:tcBorders>
              <w:top w:val="single" w:sz="4" w:space="0" w:color="000000"/>
              <w:left w:val="single" w:sz="4" w:space="0" w:color="000000"/>
              <w:bottom w:val="single" w:sz="4" w:space="0" w:color="000000"/>
            </w:tcBorders>
            <w:shd w:val="clear" w:color="auto" w:fill="auto"/>
          </w:tcPr>
          <w:p w:rsidR="00091625" w:rsidRPr="00091625" w:rsidRDefault="00091625" w:rsidP="004C1E6E">
            <w:pPr>
              <w:widowControl w:val="0"/>
              <w:shd w:val="clear" w:color="auto" w:fill="FFFFFF"/>
              <w:suppressAutoHyphens/>
              <w:spacing w:before="120" w:after="0" w:line="360" w:lineRule="auto"/>
              <w:ind w:left="80" w:hanging="30"/>
              <w:jc w:val="both"/>
              <w:rPr>
                <w:rFonts w:ascii="Times New Roman" w:eastAsia="Calibri" w:hAnsi="Times New Roman" w:cs="Times New Roman"/>
                <w:b/>
                <w:color w:val="000000"/>
                <w:spacing w:val="-8"/>
                <w:sz w:val="24"/>
                <w:szCs w:val="24"/>
                <w:lang w:eastAsia="zh-CN"/>
              </w:rPr>
            </w:pPr>
            <w:r w:rsidRPr="00091625">
              <w:rPr>
                <w:rFonts w:ascii="Times New Roman" w:eastAsia="Calibri" w:hAnsi="Times New Roman" w:cs="Times New Roman"/>
                <w:b/>
                <w:color w:val="000000"/>
                <w:spacing w:val="-8"/>
                <w:sz w:val="24"/>
                <w:szCs w:val="24"/>
                <w:lang w:eastAsia="zh-CN"/>
              </w:rPr>
              <w:t>Отл</w:t>
            </w:r>
            <w:proofErr w:type="gramStart"/>
            <w:r w:rsidRPr="00091625">
              <w:rPr>
                <w:rFonts w:ascii="Times New Roman" w:eastAsia="Calibri" w:hAnsi="Times New Roman" w:cs="Times New Roman"/>
                <w:color w:val="000000"/>
                <w:spacing w:val="-8"/>
                <w:sz w:val="24"/>
                <w:szCs w:val="24"/>
                <w:lang w:eastAsia="zh-CN"/>
              </w:rPr>
              <w:t>.</w:t>
            </w:r>
            <w:r w:rsidRPr="00091625">
              <w:rPr>
                <w:rFonts w:ascii="Times New Roman" w:eastAsia="Calibri" w:hAnsi="Times New Roman" w:cs="Times New Roman"/>
                <w:b/>
                <w:color w:val="000000"/>
                <w:spacing w:val="-8"/>
                <w:sz w:val="24"/>
                <w:szCs w:val="24"/>
                <w:lang w:eastAsia="zh-CN"/>
              </w:rPr>
              <w:t>и</w:t>
            </w:r>
            <w:proofErr w:type="gramEnd"/>
            <w:r w:rsidRPr="00091625">
              <w:rPr>
                <w:rFonts w:ascii="Times New Roman" w:eastAsia="Calibri" w:hAnsi="Times New Roman" w:cs="Times New Roman"/>
                <w:b/>
                <w:color w:val="000000"/>
                <w:spacing w:val="-8"/>
                <w:sz w:val="24"/>
                <w:szCs w:val="24"/>
                <w:lang w:eastAsia="zh-CN"/>
              </w:rPr>
              <w:t xml:space="preserve">чно </w:t>
            </w:r>
            <w:r w:rsidRPr="00091625">
              <w:rPr>
                <w:rFonts w:ascii="Times New Roman" w:eastAsia="Calibri" w:hAnsi="Times New Roman" w:cs="Times New Roman"/>
                <w:color w:val="000000"/>
                <w:spacing w:val="-8"/>
                <w:sz w:val="24"/>
                <w:szCs w:val="24"/>
                <w:lang w:eastAsia="zh-CN"/>
              </w:rPr>
              <w:t xml:space="preserve">(8-10) </w:t>
            </w:r>
          </w:p>
          <w:p w:rsidR="00091625" w:rsidRPr="00091625" w:rsidRDefault="00091625" w:rsidP="004C1E6E">
            <w:pPr>
              <w:widowControl w:val="0"/>
              <w:suppressAutoHyphens/>
              <w:spacing w:before="120" w:after="0" w:line="360" w:lineRule="auto"/>
              <w:ind w:left="80" w:hanging="30"/>
              <w:jc w:val="both"/>
              <w:rPr>
                <w:rFonts w:ascii="Times New Roman" w:eastAsia="Calibri" w:hAnsi="Times New Roman" w:cs="Times New Roman"/>
                <w:b/>
                <w:color w:val="000000"/>
                <w:spacing w:val="-8"/>
                <w:sz w:val="24"/>
                <w:szCs w:val="24"/>
                <w:lang w:eastAsia="zh-CN"/>
              </w:rPr>
            </w:pPr>
          </w:p>
        </w:tc>
        <w:tc>
          <w:tcPr>
            <w:tcW w:w="8094" w:type="dxa"/>
            <w:tcBorders>
              <w:top w:val="single" w:sz="4" w:space="0" w:color="000000"/>
              <w:left w:val="single" w:sz="4" w:space="0" w:color="000000"/>
              <w:bottom w:val="single" w:sz="4" w:space="0" w:color="000000"/>
              <w:right w:val="single" w:sz="4" w:space="0" w:color="000000"/>
            </w:tcBorders>
            <w:shd w:val="clear" w:color="auto" w:fill="auto"/>
          </w:tcPr>
          <w:p w:rsidR="00091625" w:rsidRPr="004C1E6E" w:rsidRDefault="00091625" w:rsidP="004C1E6E">
            <w:pPr>
              <w:widowControl w:val="0"/>
              <w:suppressAutoHyphens/>
              <w:snapToGrid w:val="0"/>
              <w:spacing w:after="0" w:line="240" w:lineRule="auto"/>
              <w:jc w:val="both"/>
              <w:rPr>
                <w:rFonts w:ascii="Times New Roman" w:eastAsia="Calibri" w:hAnsi="Times New Roman" w:cs="Times New Roman"/>
                <w:sz w:val="24"/>
                <w:szCs w:val="24"/>
                <w:lang w:eastAsia="zh-CN"/>
              </w:rPr>
            </w:pPr>
            <w:r w:rsidRPr="004C1E6E">
              <w:rPr>
                <w:rFonts w:ascii="Times New Roman" w:eastAsia="Calibri" w:hAnsi="Times New Roman" w:cs="Times New Roman"/>
                <w:sz w:val="24"/>
                <w:szCs w:val="24"/>
                <w:lang w:eastAsia="zh-CN"/>
              </w:rPr>
              <w:t xml:space="preserve"> Студент использует широкий диапазон языковых средств и умений отбирать коммуникативно-приемлемое языковое оформление высказываний для решения поставленных коммуникативных и когнитивных задач.</w:t>
            </w:r>
          </w:p>
        </w:tc>
      </w:tr>
      <w:tr w:rsidR="00091625" w:rsidRPr="00091625" w:rsidTr="004C1E6E">
        <w:tc>
          <w:tcPr>
            <w:tcW w:w="2143" w:type="dxa"/>
            <w:tcBorders>
              <w:top w:val="single" w:sz="4" w:space="0" w:color="000000"/>
              <w:left w:val="single" w:sz="4" w:space="0" w:color="000000"/>
              <w:bottom w:val="single" w:sz="4" w:space="0" w:color="000000"/>
            </w:tcBorders>
            <w:shd w:val="clear" w:color="auto" w:fill="auto"/>
          </w:tcPr>
          <w:p w:rsidR="00091625" w:rsidRPr="004C1E6E" w:rsidRDefault="00091625" w:rsidP="004C1E6E">
            <w:pPr>
              <w:widowControl w:val="0"/>
              <w:suppressAutoHyphens/>
              <w:snapToGrid w:val="0"/>
              <w:spacing w:before="120" w:after="0" w:line="360" w:lineRule="auto"/>
              <w:ind w:left="80" w:hanging="30"/>
              <w:jc w:val="both"/>
              <w:rPr>
                <w:rFonts w:ascii="Times New Roman" w:eastAsia="Calibri" w:hAnsi="Times New Roman" w:cs="Times New Roman"/>
                <w:b/>
                <w:color w:val="000000"/>
                <w:spacing w:val="-8"/>
                <w:sz w:val="24"/>
                <w:szCs w:val="24"/>
                <w:lang w:eastAsia="zh-CN"/>
              </w:rPr>
            </w:pPr>
            <w:r w:rsidRPr="00091625">
              <w:rPr>
                <w:rFonts w:ascii="Times New Roman" w:eastAsia="Calibri" w:hAnsi="Times New Roman" w:cs="Times New Roman"/>
                <w:b/>
                <w:color w:val="000000"/>
                <w:spacing w:val="-8"/>
                <w:sz w:val="24"/>
                <w:szCs w:val="24"/>
                <w:lang w:eastAsia="zh-CN"/>
              </w:rPr>
              <w:t xml:space="preserve">Хорошо </w:t>
            </w:r>
            <w:r w:rsidRPr="00091625">
              <w:rPr>
                <w:rFonts w:ascii="Times New Roman" w:eastAsia="Calibri" w:hAnsi="Times New Roman" w:cs="Times New Roman"/>
                <w:color w:val="000000"/>
                <w:spacing w:val="-8"/>
                <w:sz w:val="24"/>
                <w:szCs w:val="24"/>
                <w:lang w:eastAsia="zh-CN"/>
              </w:rPr>
              <w:t>(6-7)</w:t>
            </w:r>
          </w:p>
        </w:tc>
        <w:tc>
          <w:tcPr>
            <w:tcW w:w="8094" w:type="dxa"/>
            <w:tcBorders>
              <w:top w:val="single" w:sz="4" w:space="0" w:color="000000"/>
              <w:left w:val="single" w:sz="4" w:space="0" w:color="000000"/>
              <w:bottom w:val="single" w:sz="4" w:space="0" w:color="000000"/>
              <w:right w:val="single" w:sz="4" w:space="0" w:color="000000"/>
            </w:tcBorders>
            <w:shd w:val="clear" w:color="auto" w:fill="auto"/>
          </w:tcPr>
          <w:p w:rsidR="00091625" w:rsidRPr="004C1E6E" w:rsidRDefault="00091625" w:rsidP="004C1E6E">
            <w:pPr>
              <w:widowControl w:val="0"/>
              <w:shd w:val="clear" w:color="auto" w:fill="FFFFFF"/>
              <w:suppressAutoHyphens/>
              <w:snapToGrid w:val="0"/>
              <w:spacing w:after="0" w:line="240" w:lineRule="auto"/>
              <w:ind w:left="80"/>
              <w:jc w:val="both"/>
              <w:rPr>
                <w:rFonts w:ascii="Times New Roman" w:eastAsia="Calibri" w:hAnsi="Times New Roman" w:cs="Times New Roman"/>
                <w:sz w:val="24"/>
                <w:szCs w:val="24"/>
                <w:lang w:eastAsia="zh-CN"/>
              </w:rPr>
            </w:pPr>
            <w:r w:rsidRPr="004C1E6E">
              <w:rPr>
                <w:rFonts w:ascii="Times New Roman" w:eastAsia="Calibri" w:hAnsi="Times New Roman" w:cs="Times New Roman"/>
                <w:sz w:val="24"/>
                <w:szCs w:val="24"/>
                <w:lang w:eastAsia="zh-CN"/>
              </w:rPr>
              <w:t xml:space="preserve">При использовании языковых средств высказывания, речевое поведение студента не всегда приемлемо с коммуникативной точки зрения. Наблюдаются некоторые коммуникативные ошибки при выборе языковых средств, с точки зрения задач и ситуации общения. Хотя в целом его речевое поведение коммуникативно и когнитивно оправдано. </w:t>
            </w:r>
          </w:p>
        </w:tc>
      </w:tr>
      <w:tr w:rsidR="00091625" w:rsidRPr="00091625" w:rsidTr="004C1E6E">
        <w:tc>
          <w:tcPr>
            <w:tcW w:w="2143" w:type="dxa"/>
            <w:tcBorders>
              <w:top w:val="single" w:sz="4" w:space="0" w:color="000000"/>
              <w:left w:val="single" w:sz="4" w:space="0" w:color="000000"/>
              <w:bottom w:val="single" w:sz="4" w:space="0" w:color="000000"/>
            </w:tcBorders>
            <w:shd w:val="clear" w:color="auto" w:fill="auto"/>
          </w:tcPr>
          <w:p w:rsidR="00091625" w:rsidRPr="00091625" w:rsidRDefault="00091625" w:rsidP="004C1E6E">
            <w:pPr>
              <w:widowControl w:val="0"/>
              <w:suppressAutoHyphens/>
              <w:spacing w:before="120" w:after="0" w:line="360" w:lineRule="auto"/>
              <w:ind w:left="80" w:hanging="30"/>
              <w:jc w:val="both"/>
              <w:rPr>
                <w:rFonts w:ascii="Times New Roman" w:eastAsia="Calibri" w:hAnsi="Times New Roman" w:cs="Times New Roman"/>
                <w:color w:val="000000"/>
                <w:spacing w:val="-8"/>
                <w:sz w:val="24"/>
                <w:szCs w:val="24"/>
                <w:lang w:eastAsia="zh-CN"/>
              </w:rPr>
            </w:pPr>
            <w:r w:rsidRPr="00091625">
              <w:rPr>
                <w:rFonts w:ascii="Times New Roman" w:eastAsia="Calibri" w:hAnsi="Times New Roman" w:cs="Times New Roman"/>
                <w:b/>
                <w:color w:val="000000"/>
                <w:spacing w:val="-8"/>
                <w:sz w:val="24"/>
                <w:szCs w:val="24"/>
                <w:lang w:eastAsia="zh-CN"/>
              </w:rPr>
              <w:t>Удовлетворительно (4-5)</w:t>
            </w:r>
          </w:p>
        </w:tc>
        <w:tc>
          <w:tcPr>
            <w:tcW w:w="8094" w:type="dxa"/>
            <w:tcBorders>
              <w:top w:val="single" w:sz="4" w:space="0" w:color="000000"/>
              <w:left w:val="single" w:sz="4" w:space="0" w:color="000000"/>
              <w:bottom w:val="single" w:sz="4" w:space="0" w:color="000000"/>
              <w:right w:val="single" w:sz="4" w:space="0" w:color="000000"/>
            </w:tcBorders>
            <w:shd w:val="clear" w:color="auto" w:fill="auto"/>
          </w:tcPr>
          <w:p w:rsidR="00091625" w:rsidRPr="004C1E6E" w:rsidRDefault="00091625" w:rsidP="004C1E6E">
            <w:pPr>
              <w:widowControl w:val="0"/>
              <w:shd w:val="clear" w:color="auto" w:fill="FFFFFF"/>
              <w:suppressAutoHyphens/>
              <w:snapToGrid w:val="0"/>
              <w:spacing w:after="0" w:line="240" w:lineRule="auto"/>
              <w:ind w:left="80"/>
              <w:jc w:val="both"/>
              <w:rPr>
                <w:rFonts w:ascii="Times New Roman" w:eastAsia="Calibri" w:hAnsi="Times New Roman" w:cs="Times New Roman"/>
                <w:sz w:val="24"/>
                <w:szCs w:val="24"/>
                <w:lang w:eastAsia="zh-CN"/>
              </w:rPr>
            </w:pPr>
            <w:r w:rsidRPr="004C1E6E">
              <w:rPr>
                <w:rFonts w:ascii="Times New Roman" w:eastAsia="Calibri" w:hAnsi="Times New Roman" w:cs="Times New Roman"/>
                <w:sz w:val="24"/>
                <w:szCs w:val="24"/>
                <w:lang w:eastAsia="zh-CN"/>
              </w:rPr>
              <w:t>Студент может участвовать в беседе, но при этом использует чрезвычайно упрощенные языковые средства. Для студента характерен очень ограниченный диапазон языковых сре</w:t>
            </w:r>
            <w:proofErr w:type="gramStart"/>
            <w:r w:rsidRPr="004C1E6E">
              <w:rPr>
                <w:rFonts w:ascii="Times New Roman" w:eastAsia="Calibri" w:hAnsi="Times New Roman" w:cs="Times New Roman"/>
                <w:sz w:val="24"/>
                <w:szCs w:val="24"/>
                <w:lang w:eastAsia="zh-CN"/>
              </w:rPr>
              <w:t>дств пр</w:t>
            </w:r>
            <w:proofErr w:type="gramEnd"/>
            <w:r w:rsidRPr="004C1E6E">
              <w:rPr>
                <w:rFonts w:ascii="Times New Roman" w:eastAsia="Calibri" w:hAnsi="Times New Roman" w:cs="Times New Roman"/>
                <w:sz w:val="24"/>
                <w:szCs w:val="24"/>
                <w:lang w:eastAsia="zh-CN"/>
              </w:rPr>
              <w:t>и обсуждении определенной тематики/проблематики. Его речевое поведение минимально приемлемо в коммуникативном и когнитивном плане.</w:t>
            </w:r>
          </w:p>
        </w:tc>
      </w:tr>
    </w:tbl>
    <w:p w:rsidR="00091625" w:rsidRPr="00091625" w:rsidRDefault="00091625" w:rsidP="00091625">
      <w:pPr>
        <w:shd w:val="clear" w:color="auto" w:fill="FFFFFF"/>
        <w:suppressAutoHyphens/>
        <w:spacing w:before="120" w:after="0" w:line="360" w:lineRule="auto"/>
        <w:ind w:firstLine="709"/>
        <w:jc w:val="both"/>
        <w:rPr>
          <w:rFonts w:ascii="Times New Roman" w:eastAsia="Calibri" w:hAnsi="Times New Roman" w:cs="Times New Roman"/>
          <w:b/>
          <w:sz w:val="24"/>
          <w:lang w:eastAsia="zh-CN"/>
        </w:rPr>
      </w:pPr>
    </w:p>
    <w:p w:rsidR="00091625" w:rsidRPr="00091625" w:rsidRDefault="00091625" w:rsidP="00091625">
      <w:pPr>
        <w:shd w:val="clear" w:color="auto" w:fill="FFFFFF"/>
        <w:suppressAutoHyphens/>
        <w:spacing w:before="120" w:after="0" w:line="360" w:lineRule="auto"/>
        <w:ind w:firstLine="709"/>
        <w:jc w:val="center"/>
        <w:rPr>
          <w:rFonts w:ascii="Times New Roman" w:eastAsia="Calibri" w:hAnsi="Times New Roman" w:cs="Times New Roman"/>
          <w:sz w:val="24"/>
          <w:szCs w:val="24"/>
          <w:lang w:eastAsia="zh-CN"/>
        </w:rPr>
      </w:pPr>
      <w:r w:rsidRPr="00091625">
        <w:rPr>
          <w:rFonts w:ascii="Times New Roman" w:eastAsia="Calibri" w:hAnsi="Times New Roman" w:cs="Times New Roman"/>
          <w:b/>
          <w:sz w:val="24"/>
          <w:lang w:eastAsia="zh-CN"/>
        </w:rPr>
        <w:t xml:space="preserve">7. </w:t>
      </w:r>
      <w:r w:rsidR="00E43576" w:rsidRPr="00032838">
        <w:rPr>
          <w:rFonts w:ascii="Times New Roman" w:eastAsia="Calibri" w:hAnsi="Times New Roman" w:cs="Times New Roman"/>
          <w:b/>
          <w:sz w:val="36"/>
          <w:szCs w:val="36"/>
        </w:rPr>
        <w:t>Содержание дисциплины</w:t>
      </w:r>
    </w:p>
    <w:p w:rsidR="00091625" w:rsidRPr="00091625" w:rsidRDefault="00091625" w:rsidP="00091625">
      <w:pPr>
        <w:suppressAutoHyphens/>
        <w:spacing w:after="0" w:line="360" w:lineRule="auto"/>
        <w:ind w:firstLine="709"/>
        <w:jc w:val="both"/>
        <w:rPr>
          <w:rFonts w:ascii="Times New Roman" w:eastAsia="Times New Roman" w:hAnsi="Times New Roman" w:cs="Times New Roman"/>
          <w:b/>
          <w:sz w:val="24"/>
          <w:szCs w:val="24"/>
          <w:lang w:eastAsia="zh-CN"/>
        </w:rPr>
      </w:pPr>
      <w:r w:rsidRPr="00091625">
        <w:rPr>
          <w:rFonts w:ascii="Times New Roman" w:eastAsia="Times New Roman" w:hAnsi="Times New Roman" w:cs="Times New Roman"/>
          <w:sz w:val="24"/>
          <w:szCs w:val="24"/>
          <w:lang w:eastAsia="zh-CN"/>
        </w:rPr>
        <w:t>Существенной особенностью данной программы  является разноуровневое обучение студентов с учетом их стартовой подготовки. По результатам тестирования студенты 1 курса начинают обучение по программе</w:t>
      </w:r>
      <w:proofErr w:type="gramStart"/>
      <w:r w:rsidRPr="00091625">
        <w:rPr>
          <w:rFonts w:ascii="Times New Roman" w:eastAsia="Times New Roman" w:hAnsi="Times New Roman" w:cs="Times New Roman"/>
          <w:sz w:val="24"/>
          <w:szCs w:val="24"/>
          <w:lang w:eastAsia="zh-CN"/>
        </w:rPr>
        <w:t xml:space="preserve"> А</w:t>
      </w:r>
      <w:proofErr w:type="gramEnd"/>
      <w:r w:rsidRPr="00091625">
        <w:rPr>
          <w:rFonts w:ascii="Times New Roman" w:eastAsia="Times New Roman" w:hAnsi="Times New Roman" w:cs="Times New Roman"/>
          <w:sz w:val="24"/>
          <w:szCs w:val="24"/>
          <w:lang w:eastAsia="zh-CN"/>
        </w:rPr>
        <w:t xml:space="preserve">, предполагающей исходный уровень </w:t>
      </w:r>
      <w:r w:rsidRPr="00091625">
        <w:rPr>
          <w:rFonts w:ascii="Times New Roman" w:eastAsia="Times New Roman" w:hAnsi="Times New Roman" w:cs="Times New Roman"/>
          <w:sz w:val="24"/>
          <w:szCs w:val="24"/>
          <w:lang w:val="en-US" w:eastAsia="zh-CN"/>
        </w:rPr>
        <w:t>Intermediate</w:t>
      </w:r>
      <w:r w:rsidRPr="00091625">
        <w:rPr>
          <w:rFonts w:ascii="Times New Roman" w:eastAsia="Times New Roman" w:hAnsi="Times New Roman" w:cs="Times New Roman"/>
          <w:sz w:val="24"/>
          <w:szCs w:val="24"/>
          <w:lang w:eastAsia="zh-CN"/>
        </w:rPr>
        <w:t xml:space="preserve"> или  программе В для студентов с исходным уровнем </w:t>
      </w:r>
      <w:r w:rsidRPr="00091625">
        <w:rPr>
          <w:rFonts w:ascii="Times New Roman" w:eastAsia="Times New Roman" w:hAnsi="Times New Roman" w:cs="Times New Roman"/>
          <w:sz w:val="24"/>
          <w:szCs w:val="24"/>
          <w:lang w:val="en-US" w:eastAsia="zh-CN"/>
        </w:rPr>
        <w:t>Pre</w:t>
      </w:r>
      <w:r w:rsidRPr="00091625">
        <w:rPr>
          <w:rFonts w:ascii="Times New Roman" w:eastAsia="Times New Roman" w:hAnsi="Times New Roman" w:cs="Times New Roman"/>
          <w:sz w:val="24"/>
          <w:szCs w:val="24"/>
          <w:lang w:eastAsia="zh-CN"/>
        </w:rPr>
        <w:t>-</w:t>
      </w:r>
      <w:r w:rsidRPr="00091625">
        <w:rPr>
          <w:rFonts w:ascii="Times New Roman" w:eastAsia="Times New Roman" w:hAnsi="Times New Roman" w:cs="Times New Roman"/>
          <w:sz w:val="24"/>
          <w:szCs w:val="24"/>
          <w:lang w:val="en-US" w:eastAsia="zh-CN"/>
        </w:rPr>
        <w:t>Intermediate</w:t>
      </w:r>
      <w:r w:rsidRPr="00091625">
        <w:rPr>
          <w:rFonts w:ascii="Times New Roman" w:eastAsia="Times New Roman" w:hAnsi="Times New Roman" w:cs="Times New Roman"/>
          <w:sz w:val="24"/>
          <w:szCs w:val="24"/>
          <w:lang w:eastAsia="zh-CN"/>
        </w:rPr>
        <w:t>.</w:t>
      </w:r>
    </w:p>
    <w:p w:rsidR="00091625" w:rsidRPr="00091625" w:rsidRDefault="00091625" w:rsidP="00091625">
      <w:pPr>
        <w:suppressAutoHyphens/>
        <w:spacing w:after="0" w:line="360" w:lineRule="auto"/>
        <w:ind w:firstLine="709"/>
        <w:jc w:val="both"/>
        <w:rPr>
          <w:rFonts w:ascii="Times New Roman" w:eastAsia="Times New Roman" w:hAnsi="Times New Roman" w:cs="Times New Roman"/>
          <w:sz w:val="24"/>
          <w:szCs w:val="24"/>
          <w:lang w:eastAsia="zh-CN"/>
        </w:rPr>
      </w:pPr>
      <w:r w:rsidRPr="00091625">
        <w:rPr>
          <w:rFonts w:ascii="Times New Roman" w:eastAsia="Times New Roman" w:hAnsi="Times New Roman" w:cs="Times New Roman"/>
          <w:b/>
          <w:sz w:val="24"/>
          <w:szCs w:val="24"/>
          <w:lang w:val="en-US" w:eastAsia="zh-CN"/>
        </w:rPr>
        <w:t>I</w:t>
      </w:r>
      <w:r w:rsidRPr="00091625">
        <w:rPr>
          <w:rFonts w:ascii="Times New Roman" w:eastAsia="Times New Roman" w:hAnsi="Times New Roman" w:cs="Times New Roman"/>
          <w:b/>
          <w:sz w:val="24"/>
          <w:szCs w:val="24"/>
          <w:lang w:eastAsia="zh-CN"/>
        </w:rPr>
        <w:t xml:space="preserve"> курс </w:t>
      </w:r>
    </w:p>
    <w:p w:rsidR="00464701" w:rsidRPr="000165F7" w:rsidRDefault="00091625" w:rsidP="00464701">
      <w:pPr>
        <w:spacing w:after="0" w:line="240" w:lineRule="auto"/>
        <w:ind w:firstLine="709"/>
        <w:jc w:val="both"/>
        <w:rPr>
          <w:rFonts w:ascii="Times New Roman" w:eastAsia="Calibri" w:hAnsi="Times New Roman" w:cs="Times New Roman"/>
          <w:sz w:val="24"/>
          <w:szCs w:val="24"/>
        </w:rPr>
      </w:pPr>
      <w:r w:rsidRPr="00091625">
        <w:rPr>
          <w:rFonts w:ascii="Times New Roman" w:eastAsia="Times New Roman" w:hAnsi="Times New Roman" w:cs="Times New Roman"/>
          <w:sz w:val="24"/>
          <w:szCs w:val="24"/>
          <w:lang w:eastAsia="zh-CN"/>
        </w:rPr>
        <w:t>На 1 курсе обучение строится из расчета 1</w:t>
      </w:r>
      <w:r w:rsidR="005B16C6">
        <w:rPr>
          <w:rFonts w:ascii="Times New Roman" w:eastAsia="Times New Roman" w:hAnsi="Times New Roman" w:cs="Times New Roman"/>
          <w:sz w:val="24"/>
          <w:szCs w:val="24"/>
          <w:lang w:eastAsia="zh-CN"/>
        </w:rPr>
        <w:t>6</w:t>
      </w:r>
      <w:r w:rsidRPr="00091625">
        <w:rPr>
          <w:rFonts w:ascii="Times New Roman" w:eastAsia="Times New Roman" w:hAnsi="Times New Roman" w:cs="Times New Roman"/>
          <w:sz w:val="24"/>
          <w:szCs w:val="24"/>
          <w:lang w:eastAsia="zh-CN"/>
        </w:rPr>
        <w:t>4 аудиторных часа, в течение 4 модулей, по 4 час</w:t>
      </w:r>
      <w:proofErr w:type="gramStart"/>
      <w:r w:rsidRPr="00091625">
        <w:rPr>
          <w:rFonts w:ascii="Times New Roman" w:eastAsia="Times New Roman" w:hAnsi="Times New Roman" w:cs="Times New Roman"/>
          <w:sz w:val="24"/>
          <w:szCs w:val="24"/>
          <w:lang w:val="en-US" w:eastAsia="zh-CN"/>
        </w:rPr>
        <w:t>a</w:t>
      </w:r>
      <w:proofErr w:type="gramEnd"/>
      <w:r w:rsidRPr="00091625">
        <w:rPr>
          <w:rFonts w:ascii="Times New Roman" w:eastAsia="Times New Roman" w:hAnsi="Times New Roman" w:cs="Times New Roman"/>
          <w:sz w:val="24"/>
          <w:szCs w:val="24"/>
          <w:lang w:eastAsia="zh-CN"/>
        </w:rPr>
        <w:t xml:space="preserve"> в неделю. Студентам с низким уровнем подготовки предоставляется дополнительный адаптационный курс из расчета 6 часов в неделю. После 2-го и 4-го модулей  предусмотрен </w:t>
      </w:r>
      <w:r w:rsidR="005B16C6">
        <w:rPr>
          <w:rFonts w:ascii="Times New Roman" w:eastAsia="Times New Roman" w:hAnsi="Times New Roman" w:cs="Times New Roman"/>
          <w:sz w:val="24"/>
          <w:szCs w:val="24"/>
          <w:lang w:eastAsia="zh-CN"/>
        </w:rPr>
        <w:lastRenderedPageBreak/>
        <w:t>экзамен</w:t>
      </w:r>
      <w:r w:rsidRPr="00091625">
        <w:rPr>
          <w:rFonts w:ascii="Times New Roman" w:eastAsia="Times New Roman" w:hAnsi="Times New Roman" w:cs="Times New Roman"/>
          <w:sz w:val="24"/>
          <w:szCs w:val="24"/>
          <w:lang w:eastAsia="zh-CN"/>
        </w:rPr>
        <w:t xml:space="preserve">. </w:t>
      </w:r>
      <w:r w:rsidR="00464701" w:rsidRPr="000165F7">
        <w:rPr>
          <w:rFonts w:ascii="Times New Roman" w:eastAsia="Times New Roman" w:hAnsi="Times New Roman" w:cs="Times New Roman"/>
          <w:sz w:val="24"/>
          <w:szCs w:val="24"/>
          <w:lang w:eastAsia="ru-RU"/>
        </w:rPr>
        <w:t>Основной целью курса является формирование компетенций, обеспечивающих практическ</w:t>
      </w:r>
      <w:r w:rsidR="00464701">
        <w:rPr>
          <w:rFonts w:ascii="Times New Roman" w:eastAsia="Times New Roman" w:hAnsi="Times New Roman" w:cs="Times New Roman"/>
          <w:sz w:val="24"/>
          <w:szCs w:val="24"/>
          <w:lang w:eastAsia="ru-RU"/>
        </w:rPr>
        <w:t>ое владение английским языком (</w:t>
      </w:r>
      <w:r w:rsidR="00464701" w:rsidRPr="000165F7">
        <w:rPr>
          <w:rFonts w:ascii="Times New Roman" w:eastAsia="Times New Roman" w:hAnsi="Times New Roman" w:cs="Times New Roman"/>
          <w:sz w:val="24"/>
          <w:szCs w:val="24"/>
          <w:lang w:val="en-US" w:eastAsia="ru-RU"/>
        </w:rPr>
        <w:t>General</w:t>
      </w:r>
      <w:r w:rsidR="00464701" w:rsidRPr="00326ED6">
        <w:rPr>
          <w:rFonts w:ascii="Times New Roman" w:eastAsia="Times New Roman" w:hAnsi="Times New Roman" w:cs="Times New Roman"/>
          <w:sz w:val="24"/>
          <w:szCs w:val="24"/>
          <w:lang w:eastAsia="ru-RU"/>
        </w:rPr>
        <w:t xml:space="preserve"> </w:t>
      </w:r>
      <w:r w:rsidR="00464701" w:rsidRPr="000165F7">
        <w:rPr>
          <w:rFonts w:ascii="Times New Roman" w:eastAsia="Times New Roman" w:hAnsi="Times New Roman" w:cs="Times New Roman"/>
          <w:sz w:val="24"/>
          <w:szCs w:val="24"/>
          <w:lang w:val="en-US" w:eastAsia="ru-RU"/>
        </w:rPr>
        <w:t>English</w:t>
      </w:r>
      <w:r w:rsidR="00464701" w:rsidRPr="00326ED6">
        <w:rPr>
          <w:rFonts w:ascii="Times New Roman" w:eastAsia="Times New Roman" w:hAnsi="Times New Roman" w:cs="Times New Roman"/>
          <w:sz w:val="24"/>
          <w:szCs w:val="24"/>
          <w:lang w:eastAsia="ru-RU"/>
        </w:rPr>
        <w:t>)</w:t>
      </w:r>
      <w:r w:rsidR="00464701" w:rsidRPr="000165F7">
        <w:rPr>
          <w:rFonts w:ascii="Times New Roman" w:eastAsia="Times New Roman" w:hAnsi="Times New Roman" w:cs="Times New Roman"/>
          <w:sz w:val="24"/>
          <w:szCs w:val="24"/>
          <w:lang w:eastAsia="ru-RU"/>
        </w:rPr>
        <w:t xml:space="preserve">. В </w:t>
      </w:r>
      <w:r w:rsidR="00464701" w:rsidRPr="000165F7">
        <w:rPr>
          <w:rFonts w:ascii="Times New Roman" w:eastAsia="Calibri" w:hAnsi="Times New Roman" w:cs="Times New Roman"/>
          <w:sz w:val="24"/>
          <w:szCs w:val="24"/>
        </w:rPr>
        <w:t xml:space="preserve">задачи курса входит формирование у студентов фонетических, лексических и грамматических умений и навыков, необходимых для развития всех видов иноязычной речевой деятельности: аудирования, говорения, чтения, письма и письменной речи. Важной задачей курса является знакомство с форматом международного экзамена </w:t>
      </w:r>
      <w:r w:rsidR="00464701" w:rsidRPr="000165F7">
        <w:rPr>
          <w:rFonts w:ascii="Times New Roman" w:eastAsia="Calibri" w:hAnsi="Times New Roman" w:cs="Times New Roman"/>
          <w:sz w:val="24"/>
          <w:szCs w:val="24"/>
          <w:lang w:val="en-US"/>
        </w:rPr>
        <w:t>IELTS</w:t>
      </w:r>
      <w:r w:rsidR="00464701" w:rsidRPr="000165F7">
        <w:rPr>
          <w:rFonts w:ascii="Times New Roman" w:eastAsia="Calibri" w:hAnsi="Times New Roman" w:cs="Times New Roman"/>
          <w:sz w:val="24"/>
          <w:szCs w:val="24"/>
        </w:rPr>
        <w:t xml:space="preserve">. </w:t>
      </w:r>
    </w:p>
    <w:p w:rsidR="00464701" w:rsidRPr="000165F7" w:rsidRDefault="00464701" w:rsidP="00464701">
      <w:pPr>
        <w:spacing w:after="0" w:line="240" w:lineRule="auto"/>
        <w:ind w:firstLine="709"/>
        <w:jc w:val="both"/>
        <w:rPr>
          <w:rFonts w:ascii="Times New Roman" w:eastAsia="Calibri" w:hAnsi="Times New Roman" w:cs="Times New Roman"/>
          <w:sz w:val="24"/>
          <w:szCs w:val="24"/>
        </w:rPr>
      </w:pPr>
      <w:r w:rsidRPr="000165F7">
        <w:rPr>
          <w:rFonts w:ascii="Times New Roman" w:eastAsia="Calibri" w:hAnsi="Times New Roman" w:cs="Times New Roman"/>
          <w:b/>
          <w:spacing w:val="-1"/>
          <w:sz w:val="24"/>
          <w:szCs w:val="24"/>
        </w:rPr>
        <w:t>Фонетический минимум.</w:t>
      </w:r>
      <w:r w:rsidRPr="000165F7">
        <w:rPr>
          <w:rFonts w:ascii="Times New Roman" w:eastAsia="Calibri" w:hAnsi="Times New Roman" w:cs="Times New Roman"/>
          <w:sz w:val="24"/>
          <w:szCs w:val="24"/>
        </w:rPr>
        <w:t xml:space="preserve"> Фонетический материал предъявляется в форме языкового материала, в процессе работы с которым формируются речевые навыки и умения. Он представлен следующими аспектами: произношение, правила чтения, интонация и ритм.</w:t>
      </w:r>
    </w:p>
    <w:p w:rsidR="00464701" w:rsidRPr="000165F7" w:rsidRDefault="00464701" w:rsidP="00464701">
      <w:pPr>
        <w:shd w:val="clear" w:color="auto" w:fill="FFFFFF"/>
        <w:spacing w:after="0" w:line="240" w:lineRule="auto"/>
        <w:ind w:left="35" w:firstLine="709"/>
        <w:jc w:val="both"/>
        <w:rPr>
          <w:rFonts w:ascii="Times New Roman" w:eastAsia="Calibri" w:hAnsi="Times New Roman" w:cs="Times New Roman"/>
          <w:sz w:val="24"/>
          <w:szCs w:val="24"/>
        </w:rPr>
      </w:pPr>
      <w:r w:rsidRPr="000165F7">
        <w:rPr>
          <w:rFonts w:ascii="Times New Roman" w:eastAsia="Calibri" w:hAnsi="Times New Roman" w:cs="Times New Roman"/>
          <w:b/>
          <w:spacing w:val="-10"/>
          <w:sz w:val="24"/>
          <w:szCs w:val="24"/>
        </w:rPr>
        <w:t xml:space="preserve">Грамматический минимум </w:t>
      </w:r>
      <w:r w:rsidRPr="000165F7">
        <w:rPr>
          <w:rFonts w:ascii="Times New Roman" w:eastAsia="Calibri" w:hAnsi="Times New Roman" w:cs="Times New Roman"/>
          <w:sz w:val="24"/>
          <w:szCs w:val="24"/>
        </w:rPr>
        <w:t>представлен грамматическими темами, входящими в базовый учебник.</w:t>
      </w:r>
    </w:p>
    <w:p w:rsidR="00464701" w:rsidRPr="000165F7" w:rsidRDefault="00464701" w:rsidP="00464701">
      <w:pPr>
        <w:shd w:val="clear" w:color="auto" w:fill="FFFFFF"/>
        <w:spacing w:after="0" w:line="240" w:lineRule="auto"/>
        <w:jc w:val="both"/>
        <w:rPr>
          <w:rFonts w:ascii="Times New Roman" w:eastAsia="Calibri" w:hAnsi="Times New Roman" w:cs="Times New Roman"/>
          <w:sz w:val="24"/>
          <w:szCs w:val="24"/>
        </w:rPr>
      </w:pPr>
      <w:r w:rsidRPr="000165F7">
        <w:rPr>
          <w:rFonts w:ascii="Times New Roman" w:eastAsia="Calibri" w:hAnsi="Times New Roman" w:cs="Times New Roman"/>
          <w:sz w:val="24"/>
          <w:szCs w:val="24"/>
        </w:rPr>
        <w:t>Грамматический материал в курсе предъявляется по темам в виде наглядных примеров, сопровождающихся краткими правилами-инструкциями</w:t>
      </w:r>
      <w:r>
        <w:rPr>
          <w:rFonts w:ascii="Times New Roman" w:eastAsia="Calibri" w:hAnsi="Times New Roman" w:cs="Times New Roman"/>
          <w:sz w:val="24"/>
          <w:szCs w:val="24"/>
        </w:rPr>
        <w:t xml:space="preserve">, </w:t>
      </w:r>
      <w:r w:rsidRPr="000165F7">
        <w:rPr>
          <w:rFonts w:ascii="Times New Roman" w:eastAsia="Calibri" w:hAnsi="Times New Roman" w:cs="Times New Roman"/>
          <w:sz w:val="24"/>
          <w:szCs w:val="24"/>
        </w:rPr>
        <w:t xml:space="preserve">и активизируется в упражнениях. Задачей этого раздела программы является формирование навыков практического употребления грамматических структур, необходимых и достаточных для коммуникативной компетенции. </w:t>
      </w:r>
    </w:p>
    <w:p w:rsidR="00464701" w:rsidRPr="000165F7" w:rsidRDefault="00464701" w:rsidP="00464701">
      <w:pPr>
        <w:spacing w:after="0" w:line="240" w:lineRule="auto"/>
        <w:ind w:firstLine="709"/>
        <w:jc w:val="both"/>
        <w:rPr>
          <w:rFonts w:ascii="Times New Roman" w:eastAsia="Calibri" w:hAnsi="Times New Roman" w:cs="Times New Roman"/>
          <w:sz w:val="24"/>
          <w:szCs w:val="24"/>
        </w:rPr>
      </w:pPr>
      <w:r w:rsidRPr="000165F7">
        <w:rPr>
          <w:rFonts w:ascii="Times New Roman" w:eastAsia="Calibri" w:hAnsi="Times New Roman" w:cs="Times New Roman"/>
          <w:b/>
          <w:sz w:val="24"/>
          <w:szCs w:val="24"/>
        </w:rPr>
        <w:t xml:space="preserve">Лексический минимум </w:t>
      </w:r>
      <w:r w:rsidRPr="000165F7">
        <w:rPr>
          <w:rFonts w:ascii="Times New Roman" w:eastAsia="Calibri" w:hAnsi="Times New Roman" w:cs="Times New Roman"/>
          <w:sz w:val="24"/>
          <w:szCs w:val="24"/>
        </w:rPr>
        <w:t xml:space="preserve">определяется содержанием тем, представленных в базовом учебнике. По окончании I курса студенты должны иметь словарный запас в объеме </w:t>
      </w:r>
      <w:r>
        <w:rPr>
          <w:rFonts w:ascii="Times New Roman" w:eastAsia="Calibri" w:hAnsi="Times New Roman" w:cs="Times New Roman"/>
          <w:sz w:val="24"/>
          <w:szCs w:val="24"/>
        </w:rPr>
        <w:t xml:space="preserve">600 единиц </w:t>
      </w:r>
      <w:r w:rsidRPr="000165F7">
        <w:rPr>
          <w:rFonts w:ascii="Times New Roman" w:eastAsia="Calibri" w:hAnsi="Times New Roman" w:cs="Times New Roman"/>
          <w:sz w:val="24"/>
          <w:szCs w:val="24"/>
        </w:rPr>
        <w:t xml:space="preserve">специальной лексики. Лексика, подлежащая усвоению, </w:t>
      </w:r>
      <w:r>
        <w:rPr>
          <w:rFonts w:ascii="Times New Roman" w:eastAsia="Calibri" w:hAnsi="Times New Roman" w:cs="Times New Roman"/>
          <w:sz w:val="24"/>
          <w:szCs w:val="24"/>
        </w:rPr>
        <w:t xml:space="preserve">изучается в рамках </w:t>
      </w:r>
      <w:r w:rsidRPr="000165F7">
        <w:rPr>
          <w:rFonts w:ascii="Times New Roman" w:eastAsia="Calibri" w:hAnsi="Times New Roman" w:cs="Times New Roman"/>
          <w:sz w:val="24"/>
          <w:szCs w:val="24"/>
        </w:rPr>
        <w:t>следующи</w:t>
      </w:r>
      <w:r>
        <w:rPr>
          <w:rFonts w:ascii="Times New Roman" w:eastAsia="Calibri" w:hAnsi="Times New Roman" w:cs="Times New Roman"/>
          <w:sz w:val="24"/>
          <w:szCs w:val="24"/>
        </w:rPr>
        <w:t>х</w:t>
      </w:r>
      <w:r w:rsidRPr="000165F7">
        <w:rPr>
          <w:rFonts w:ascii="Times New Roman" w:eastAsia="Calibri" w:hAnsi="Times New Roman" w:cs="Times New Roman"/>
          <w:sz w:val="24"/>
          <w:szCs w:val="24"/>
        </w:rPr>
        <w:t xml:space="preserve"> тем. </w:t>
      </w:r>
    </w:p>
    <w:p w:rsidR="00CC2B2D" w:rsidRPr="00CC2B2D" w:rsidRDefault="00CC2B2D" w:rsidP="00CC2B2D">
      <w:pPr>
        <w:widowControl w:val="0"/>
        <w:numPr>
          <w:ilvl w:val="0"/>
          <w:numId w:val="33"/>
        </w:numPr>
        <w:spacing w:before="20" w:after="0" w:line="240" w:lineRule="auto"/>
        <w:contextualSpacing/>
        <w:jc w:val="both"/>
        <w:rPr>
          <w:rFonts w:ascii="Times New Roman" w:eastAsia="Calibri" w:hAnsi="Times New Roman" w:cs="Times New Roman"/>
          <w:sz w:val="24"/>
          <w:szCs w:val="24"/>
        </w:rPr>
      </w:pPr>
      <w:r w:rsidRPr="00CC2B2D">
        <w:rPr>
          <w:rFonts w:ascii="Times New Roman" w:eastAsia="Calibri" w:hAnsi="Times New Roman" w:cs="Times New Roman"/>
          <w:sz w:val="24"/>
          <w:szCs w:val="24"/>
        </w:rPr>
        <w:t>Личность</w:t>
      </w:r>
    </w:p>
    <w:p w:rsidR="00CC2B2D" w:rsidRPr="00CC2B2D" w:rsidRDefault="00CC2B2D" w:rsidP="00CC2B2D">
      <w:pPr>
        <w:widowControl w:val="0"/>
        <w:numPr>
          <w:ilvl w:val="0"/>
          <w:numId w:val="33"/>
        </w:numPr>
        <w:spacing w:before="20" w:after="0" w:line="240" w:lineRule="auto"/>
        <w:contextualSpacing/>
        <w:jc w:val="both"/>
        <w:rPr>
          <w:rFonts w:ascii="Times New Roman" w:eastAsia="Calibri" w:hAnsi="Times New Roman" w:cs="Times New Roman"/>
          <w:sz w:val="24"/>
          <w:szCs w:val="24"/>
        </w:rPr>
      </w:pPr>
      <w:r w:rsidRPr="00CC2B2D">
        <w:rPr>
          <w:rFonts w:ascii="Times New Roman" w:eastAsia="Calibri" w:hAnsi="Times New Roman" w:cs="Times New Roman"/>
          <w:sz w:val="24"/>
          <w:szCs w:val="24"/>
        </w:rPr>
        <w:t>Путешествие</w:t>
      </w:r>
    </w:p>
    <w:p w:rsidR="00CC2B2D" w:rsidRPr="00CC2B2D" w:rsidRDefault="00CC2B2D" w:rsidP="00CC2B2D">
      <w:pPr>
        <w:widowControl w:val="0"/>
        <w:numPr>
          <w:ilvl w:val="0"/>
          <w:numId w:val="33"/>
        </w:numPr>
        <w:spacing w:before="20" w:after="0" w:line="240" w:lineRule="auto"/>
        <w:contextualSpacing/>
        <w:jc w:val="both"/>
        <w:rPr>
          <w:rFonts w:ascii="Times New Roman" w:eastAsia="Calibri" w:hAnsi="Times New Roman" w:cs="Times New Roman"/>
          <w:sz w:val="24"/>
          <w:szCs w:val="24"/>
        </w:rPr>
      </w:pPr>
      <w:r w:rsidRPr="00CC2B2D">
        <w:rPr>
          <w:rFonts w:ascii="Times New Roman" w:eastAsia="Calibri" w:hAnsi="Times New Roman" w:cs="Times New Roman"/>
          <w:sz w:val="24"/>
          <w:szCs w:val="24"/>
        </w:rPr>
        <w:t>Работа.</w:t>
      </w:r>
    </w:p>
    <w:p w:rsidR="00CC2B2D" w:rsidRPr="00CC2B2D" w:rsidRDefault="00CC2B2D" w:rsidP="00CC2B2D">
      <w:pPr>
        <w:widowControl w:val="0"/>
        <w:numPr>
          <w:ilvl w:val="0"/>
          <w:numId w:val="33"/>
        </w:numPr>
        <w:spacing w:before="20" w:after="0" w:line="240" w:lineRule="auto"/>
        <w:contextualSpacing/>
        <w:jc w:val="both"/>
        <w:rPr>
          <w:rFonts w:ascii="Times New Roman" w:eastAsia="Calibri" w:hAnsi="Times New Roman" w:cs="Times New Roman"/>
          <w:sz w:val="24"/>
          <w:szCs w:val="24"/>
        </w:rPr>
      </w:pPr>
      <w:r w:rsidRPr="00CC2B2D">
        <w:rPr>
          <w:rFonts w:ascii="Times New Roman" w:eastAsia="Calibri" w:hAnsi="Times New Roman" w:cs="Times New Roman"/>
          <w:sz w:val="24"/>
          <w:szCs w:val="24"/>
        </w:rPr>
        <w:t>Язык</w:t>
      </w:r>
    </w:p>
    <w:p w:rsidR="00CC2B2D" w:rsidRPr="00CC2B2D" w:rsidRDefault="00CC2B2D" w:rsidP="00CC2B2D">
      <w:pPr>
        <w:widowControl w:val="0"/>
        <w:numPr>
          <w:ilvl w:val="0"/>
          <w:numId w:val="33"/>
        </w:numPr>
        <w:spacing w:before="20" w:after="0" w:line="240" w:lineRule="auto"/>
        <w:contextualSpacing/>
        <w:jc w:val="both"/>
        <w:rPr>
          <w:rFonts w:ascii="Times New Roman" w:eastAsia="Calibri" w:hAnsi="Times New Roman" w:cs="Times New Roman"/>
          <w:sz w:val="24"/>
          <w:szCs w:val="24"/>
        </w:rPr>
      </w:pPr>
      <w:r w:rsidRPr="00CC2B2D">
        <w:rPr>
          <w:rFonts w:ascii="Times New Roman" w:eastAsia="Calibri" w:hAnsi="Times New Roman" w:cs="Times New Roman"/>
          <w:sz w:val="24"/>
          <w:szCs w:val="24"/>
        </w:rPr>
        <w:t>Реклама</w:t>
      </w:r>
    </w:p>
    <w:p w:rsidR="00CC2B2D" w:rsidRPr="00CC2B2D" w:rsidRDefault="00CC2B2D" w:rsidP="00CC2B2D">
      <w:pPr>
        <w:widowControl w:val="0"/>
        <w:numPr>
          <w:ilvl w:val="0"/>
          <w:numId w:val="33"/>
        </w:numPr>
        <w:spacing w:before="20" w:after="0" w:line="240" w:lineRule="auto"/>
        <w:contextualSpacing/>
        <w:jc w:val="both"/>
        <w:rPr>
          <w:rFonts w:ascii="Times New Roman" w:eastAsia="Calibri" w:hAnsi="Times New Roman" w:cs="Times New Roman"/>
          <w:sz w:val="24"/>
          <w:szCs w:val="24"/>
        </w:rPr>
      </w:pPr>
      <w:r w:rsidRPr="00CC2B2D">
        <w:rPr>
          <w:rFonts w:ascii="Times New Roman" w:eastAsia="Calibri" w:hAnsi="Times New Roman" w:cs="Times New Roman"/>
          <w:sz w:val="24"/>
          <w:szCs w:val="24"/>
        </w:rPr>
        <w:t>Бизнес</w:t>
      </w:r>
    </w:p>
    <w:p w:rsidR="00CC2B2D" w:rsidRPr="00CC2B2D" w:rsidRDefault="00CC2B2D" w:rsidP="00CC2B2D">
      <w:pPr>
        <w:widowControl w:val="0"/>
        <w:numPr>
          <w:ilvl w:val="0"/>
          <w:numId w:val="33"/>
        </w:numPr>
        <w:spacing w:before="20" w:after="0" w:line="240" w:lineRule="auto"/>
        <w:contextualSpacing/>
        <w:jc w:val="both"/>
        <w:rPr>
          <w:rFonts w:ascii="Times New Roman" w:eastAsia="Calibri" w:hAnsi="Times New Roman" w:cs="Times New Roman"/>
          <w:sz w:val="24"/>
          <w:szCs w:val="24"/>
        </w:rPr>
      </w:pPr>
      <w:r w:rsidRPr="00CC2B2D">
        <w:rPr>
          <w:rFonts w:ascii="Times New Roman" w:eastAsia="Calibri" w:hAnsi="Times New Roman" w:cs="Times New Roman"/>
          <w:sz w:val="24"/>
          <w:szCs w:val="24"/>
        </w:rPr>
        <w:t>Дизайн</w:t>
      </w:r>
    </w:p>
    <w:p w:rsidR="00CC2B2D" w:rsidRPr="00CC2B2D" w:rsidRDefault="00CC2B2D" w:rsidP="00CC2B2D">
      <w:pPr>
        <w:widowControl w:val="0"/>
        <w:numPr>
          <w:ilvl w:val="0"/>
          <w:numId w:val="33"/>
        </w:numPr>
        <w:spacing w:before="20" w:after="0" w:line="240" w:lineRule="auto"/>
        <w:contextualSpacing/>
        <w:jc w:val="both"/>
        <w:rPr>
          <w:rFonts w:ascii="Times New Roman" w:eastAsia="Calibri" w:hAnsi="Times New Roman" w:cs="Times New Roman"/>
          <w:sz w:val="24"/>
          <w:szCs w:val="24"/>
        </w:rPr>
      </w:pPr>
      <w:r w:rsidRPr="00CC2B2D">
        <w:rPr>
          <w:rFonts w:ascii="Times New Roman" w:eastAsia="Calibri" w:hAnsi="Times New Roman" w:cs="Times New Roman"/>
          <w:sz w:val="24"/>
          <w:szCs w:val="24"/>
        </w:rPr>
        <w:t>Образование</w:t>
      </w:r>
    </w:p>
    <w:p w:rsidR="00CC2B2D" w:rsidRPr="00CC2B2D" w:rsidRDefault="00CC2B2D" w:rsidP="00CC2B2D">
      <w:pPr>
        <w:widowControl w:val="0"/>
        <w:numPr>
          <w:ilvl w:val="0"/>
          <w:numId w:val="33"/>
        </w:numPr>
        <w:spacing w:before="20" w:after="0" w:line="240" w:lineRule="auto"/>
        <w:contextualSpacing/>
        <w:jc w:val="both"/>
        <w:rPr>
          <w:rFonts w:ascii="Times New Roman" w:eastAsia="Calibri" w:hAnsi="Times New Roman" w:cs="Times New Roman"/>
          <w:sz w:val="24"/>
          <w:szCs w:val="24"/>
        </w:rPr>
      </w:pPr>
      <w:r w:rsidRPr="00CC2B2D">
        <w:rPr>
          <w:rFonts w:ascii="Times New Roman" w:eastAsia="Calibri" w:hAnsi="Times New Roman" w:cs="Times New Roman"/>
          <w:sz w:val="24"/>
          <w:szCs w:val="24"/>
        </w:rPr>
        <w:t>Техника</w:t>
      </w:r>
    </w:p>
    <w:p w:rsidR="00CC2B2D" w:rsidRPr="00CC2B2D" w:rsidRDefault="00CC2B2D" w:rsidP="00CC2B2D">
      <w:pPr>
        <w:widowControl w:val="0"/>
        <w:numPr>
          <w:ilvl w:val="0"/>
          <w:numId w:val="33"/>
        </w:numPr>
        <w:spacing w:before="20" w:after="0" w:line="240" w:lineRule="auto"/>
        <w:contextualSpacing/>
        <w:jc w:val="both"/>
        <w:rPr>
          <w:rFonts w:ascii="Times New Roman" w:eastAsia="Calibri" w:hAnsi="Times New Roman" w:cs="Times New Roman"/>
          <w:sz w:val="24"/>
          <w:szCs w:val="24"/>
        </w:rPr>
      </w:pPr>
      <w:r w:rsidRPr="00CC2B2D">
        <w:rPr>
          <w:rFonts w:ascii="Times New Roman" w:eastAsia="Calibri" w:hAnsi="Times New Roman" w:cs="Times New Roman"/>
          <w:sz w:val="24"/>
          <w:szCs w:val="24"/>
        </w:rPr>
        <w:t>Тренды</w:t>
      </w:r>
    </w:p>
    <w:p w:rsidR="00CC2B2D" w:rsidRPr="00CC2B2D" w:rsidRDefault="00CC2B2D" w:rsidP="00CC2B2D">
      <w:pPr>
        <w:widowControl w:val="0"/>
        <w:numPr>
          <w:ilvl w:val="0"/>
          <w:numId w:val="33"/>
        </w:numPr>
        <w:spacing w:before="20" w:after="0" w:line="240" w:lineRule="auto"/>
        <w:contextualSpacing/>
        <w:jc w:val="both"/>
        <w:rPr>
          <w:rFonts w:ascii="Times New Roman" w:eastAsia="Calibri" w:hAnsi="Times New Roman" w:cs="Times New Roman"/>
          <w:sz w:val="24"/>
          <w:szCs w:val="24"/>
        </w:rPr>
      </w:pPr>
      <w:r w:rsidRPr="00CC2B2D">
        <w:rPr>
          <w:rFonts w:ascii="Times New Roman" w:eastAsia="Calibri" w:hAnsi="Times New Roman" w:cs="Times New Roman"/>
          <w:sz w:val="24"/>
          <w:szCs w:val="24"/>
        </w:rPr>
        <w:t>Искусство и средства массовой информации</w:t>
      </w:r>
    </w:p>
    <w:p w:rsidR="00CC2B2D" w:rsidRDefault="00CC2B2D" w:rsidP="00CC2B2D">
      <w:pPr>
        <w:widowControl w:val="0"/>
        <w:numPr>
          <w:ilvl w:val="0"/>
          <w:numId w:val="33"/>
        </w:numPr>
        <w:spacing w:before="20" w:after="0" w:line="240" w:lineRule="auto"/>
        <w:contextualSpacing/>
        <w:jc w:val="both"/>
        <w:rPr>
          <w:rFonts w:ascii="Times New Roman" w:eastAsia="Calibri" w:hAnsi="Times New Roman" w:cs="Times New Roman"/>
          <w:sz w:val="24"/>
          <w:szCs w:val="24"/>
        </w:rPr>
      </w:pPr>
      <w:r w:rsidRPr="00CC2B2D">
        <w:rPr>
          <w:rFonts w:ascii="Times New Roman" w:eastAsia="Calibri" w:hAnsi="Times New Roman" w:cs="Times New Roman"/>
          <w:sz w:val="24"/>
          <w:szCs w:val="24"/>
        </w:rPr>
        <w:t>Преступление</w:t>
      </w:r>
    </w:p>
    <w:p w:rsidR="000B4EA1" w:rsidRPr="00CC2B2D" w:rsidRDefault="000B4EA1" w:rsidP="000B4EA1">
      <w:pPr>
        <w:widowControl w:val="0"/>
        <w:spacing w:before="20" w:after="0" w:line="240" w:lineRule="auto"/>
        <w:ind w:left="1069"/>
        <w:contextualSpacing/>
        <w:jc w:val="both"/>
        <w:rPr>
          <w:rFonts w:ascii="Times New Roman" w:eastAsia="Calibri" w:hAnsi="Times New Roman" w:cs="Times New Roman"/>
          <w:sz w:val="24"/>
          <w:szCs w:val="24"/>
        </w:rPr>
      </w:pPr>
    </w:p>
    <w:p w:rsidR="00CB6E2C" w:rsidRPr="00CB6E2C" w:rsidRDefault="00CB6E2C" w:rsidP="00756D73">
      <w:pPr>
        <w:pStyle w:val="afd"/>
        <w:tabs>
          <w:tab w:val="left" w:pos="5105"/>
        </w:tabs>
        <w:ind w:left="1069"/>
        <w:jc w:val="both"/>
        <w:rPr>
          <w:rFonts w:ascii="Times New Roman" w:eastAsia="Calibri" w:hAnsi="Times New Roman"/>
          <w:b/>
          <w:spacing w:val="-1"/>
        </w:rPr>
      </w:pPr>
      <w:r w:rsidRPr="00CB6E2C">
        <w:rPr>
          <w:rFonts w:ascii="Times New Roman" w:eastAsia="Calibri" w:hAnsi="Times New Roman"/>
          <w:b/>
          <w:spacing w:val="-1"/>
          <w:lang w:val="en-US"/>
        </w:rPr>
        <w:t>II</w:t>
      </w:r>
      <w:r w:rsidRPr="00CB6E2C">
        <w:rPr>
          <w:rFonts w:ascii="Times New Roman" w:eastAsia="Calibri" w:hAnsi="Times New Roman"/>
          <w:b/>
          <w:spacing w:val="-1"/>
        </w:rPr>
        <w:t xml:space="preserve"> курс</w:t>
      </w:r>
    </w:p>
    <w:p w:rsidR="00CB6E2C" w:rsidRPr="00CB6E2C" w:rsidRDefault="00CB6E2C" w:rsidP="005C507C">
      <w:pPr>
        <w:pStyle w:val="afd"/>
        <w:ind w:left="0"/>
        <w:jc w:val="both"/>
        <w:rPr>
          <w:rFonts w:ascii="Times New Roman" w:eastAsia="Calibri" w:hAnsi="Times New Roman"/>
        </w:rPr>
      </w:pPr>
      <w:r w:rsidRPr="00CB6E2C">
        <w:rPr>
          <w:rFonts w:ascii="Times New Roman" w:eastAsia="Calibri" w:hAnsi="Times New Roman"/>
        </w:rPr>
        <w:t>На 2 курсе обучение строится из расчета 10</w:t>
      </w:r>
      <w:r w:rsidR="000B4EA1">
        <w:rPr>
          <w:rFonts w:ascii="Times New Roman" w:eastAsia="Calibri" w:hAnsi="Times New Roman"/>
        </w:rPr>
        <w:t>4</w:t>
      </w:r>
      <w:r w:rsidRPr="00CB6E2C">
        <w:rPr>
          <w:rFonts w:ascii="Times New Roman" w:eastAsia="Calibri" w:hAnsi="Times New Roman"/>
        </w:rPr>
        <w:t xml:space="preserve"> аудиторных часов, в течение 3 модулей, по 4 часа в неделю.  После 2 </w:t>
      </w:r>
      <w:r w:rsidR="007C78E6">
        <w:rPr>
          <w:rFonts w:ascii="Times New Roman" w:eastAsia="Calibri" w:hAnsi="Times New Roman"/>
        </w:rPr>
        <w:t>и</w:t>
      </w:r>
      <w:r w:rsidR="007C78E6" w:rsidRPr="007C78E6">
        <w:rPr>
          <w:rFonts w:ascii="Times New Roman" w:eastAsia="Calibri" w:hAnsi="Times New Roman"/>
        </w:rPr>
        <w:t xml:space="preserve"> 3 </w:t>
      </w:r>
      <w:r w:rsidRPr="00CB6E2C">
        <w:rPr>
          <w:rFonts w:ascii="Times New Roman" w:eastAsia="Calibri" w:hAnsi="Times New Roman"/>
        </w:rPr>
        <w:t>модул</w:t>
      </w:r>
      <w:r w:rsidR="007C78E6">
        <w:rPr>
          <w:rFonts w:ascii="Times New Roman" w:eastAsia="Calibri" w:hAnsi="Times New Roman"/>
        </w:rPr>
        <w:t>ей</w:t>
      </w:r>
      <w:r w:rsidRPr="00CB6E2C">
        <w:rPr>
          <w:rFonts w:ascii="Times New Roman" w:eastAsia="Calibri" w:hAnsi="Times New Roman"/>
        </w:rPr>
        <w:t xml:space="preserve"> предусмотрен </w:t>
      </w:r>
      <w:r w:rsidR="000B4EA1">
        <w:rPr>
          <w:rFonts w:ascii="Times New Roman" w:eastAsia="Calibri" w:hAnsi="Times New Roman"/>
        </w:rPr>
        <w:t>экзамен</w:t>
      </w:r>
      <w:r w:rsidR="007C78E6">
        <w:rPr>
          <w:rFonts w:ascii="Times New Roman" w:eastAsia="Calibri" w:hAnsi="Times New Roman"/>
        </w:rPr>
        <w:t>.</w:t>
      </w:r>
      <w:r w:rsidRPr="00CB6E2C">
        <w:rPr>
          <w:rFonts w:ascii="Times New Roman" w:eastAsia="Calibri" w:hAnsi="Times New Roman"/>
        </w:rPr>
        <w:t xml:space="preserve"> Целью курса является формирование компетенций английского языка на пороговом уровне (В</w:t>
      </w:r>
      <w:proofErr w:type="gramStart"/>
      <w:r w:rsidRPr="00CB6E2C">
        <w:rPr>
          <w:rFonts w:ascii="Times New Roman" w:eastAsia="Calibri" w:hAnsi="Times New Roman"/>
        </w:rPr>
        <w:t>2</w:t>
      </w:r>
      <w:proofErr w:type="gramEnd"/>
      <w:r w:rsidRPr="00CB6E2C">
        <w:rPr>
          <w:rFonts w:ascii="Times New Roman" w:eastAsia="Calibri" w:hAnsi="Times New Roman"/>
        </w:rPr>
        <w:t xml:space="preserve"> - самостоятельный пользователь). Практической задачей курса является подготовка студентов к экзамену </w:t>
      </w:r>
      <w:r w:rsidR="007C78E6">
        <w:rPr>
          <w:rFonts w:ascii="Times New Roman" w:eastAsia="Calibri" w:hAnsi="Times New Roman"/>
        </w:rPr>
        <w:t xml:space="preserve">в формате </w:t>
      </w:r>
      <w:r w:rsidRPr="00CB6E2C">
        <w:rPr>
          <w:rFonts w:ascii="Times New Roman" w:eastAsia="Calibri" w:hAnsi="Times New Roman"/>
          <w:lang w:val="en-US"/>
        </w:rPr>
        <w:t>IELTS</w:t>
      </w:r>
      <w:r w:rsidRPr="00CB6E2C">
        <w:rPr>
          <w:rFonts w:ascii="Times New Roman" w:eastAsia="Calibri" w:hAnsi="Times New Roman"/>
        </w:rPr>
        <w:t xml:space="preserve">, который проводится в форме независимой экспертизы. Студенты, предоставляющие действующий международный сертификат </w:t>
      </w:r>
      <w:r w:rsidRPr="00CB6E2C">
        <w:rPr>
          <w:rFonts w:ascii="Times New Roman" w:hAnsi="Times New Roman"/>
        </w:rPr>
        <w:t xml:space="preserve">о сдаче Международного экзамена по английскому языку, со средним баллом не ниже оценки «хорошо» по шкале соответствия оценок в Университете и в международных сертификатах, освобождаются от экзамена. </w:t>
      </w:r>
    </w:p>
    <w:p w:rsidR="00CB6E2C" w:rsidRPr="00CB6E2C" w:rsidRDefault="00CB6E2C" w:rsidP="005C507C">
      <w:pPr>
        <w:pStyle w:val="afd"/>
        <w:ind w:left="0"/>
        <w:jc w:val="both"/>
        <w:rPr>
          <w:rFonts w:ascii="Times New Roman" w:eastAsia="Calibri" w:hAnsi="Times New Roman"/>
          <w:spacing w:val="-1"/>
        </w:rPr>
      </w:pPr>
      <w:r w:rsidRPr="00CB6E2C">
        <w:rPr>
          <w:rFonts w:ascii="Times New Roman" w:eastAsia="Calibri" w:hAnsi="Times New Roman"/>
          <w:spacing w:val="-1"/>
        </w:rPr>
        <w:t>Обучение строится на базе компетентностного подхода и включает развитие следующих коммуникативных компетенций:</w:t>
      </w:r>
    </w:p>
    <w:p w:rsidR="00FE6DF3" w:rsidRPr="001879CB" w:rsidRDefault="00FE6DF3" w:rsidP="00756D73">
      <w:pPr>
        <w:pStyle w:val="afd"/>
        <w:jc w:val="both"/>
        <w:rPr>
          <w:rFonts w:ascii="Times New Roman" w:eastAsia="Calibri" w:hAnsi="Times New Roman"/>
          <w:spacing w:val="-1"/>
        </w:rPr>
      </w:pPr>
    </w:p>
    <w:p w:rsidR="00CB6E2C" w:rsidRPr="00756D73" w:rsidRDefault="00CB6E2C" w:rsidP="00490936">
      <w:pPr>
        <w:pStyle w:val="afd"/>
        <w:ind w:left="0"/>
        <w:jc w:val="both"/>
        <w:rPr>
          <w:rFonts w:ascii="Times New Roman" w:eastAsia="Calibri" w:hAnsi="Times New Roman"/>
          <w:spacing w:val="-1"/>
        </w:rPr>
      </w:pPr>
      <w:proofErr w:type="gramStart"/>
      <w:r w:rsidRPr="00756D73">
        <w:rPr>
          <w:rFonts w:ascii="Times New Roman" w:eastAsia="Calibri" w:hAnsi="Times New Roman"/>
          <w:spacing w:val="-1"/>
          <w:lang w:val="en-US"/>
        </w:rPr>
        <w:t>Unit</w:t>
      </w:r>
      <w:r w:rsidRPr="00756D73">
        <w:rPr>
          <w:rFonts w:ascii="Times New Roman" w:eastAsia="Calibri" w:hAnsi="Times New Roman"/>
          <w:spacing w:val="-1"/>
        </w:rPr>
        <w:t xml:space="preserve"> 1.</w:t>
      </w:r>
      <w:proofErr w:type="gramEnd"/>
      <w:r w:rsidRPr="00756D73">
        <w:rPr>
          <w:rFonts w:ascii="Times New Roman" w:eastAsia="Calibri" w:hAnsi="Times New Roman"/>
          <w:spacing w:val="-1"/>
        </w:rPr>
        <w:t xml:space="preserve"> Чтение: типы текстов.</w:t>
      </w:r>
    </w:p>
    <w:p w:rsidR="00CB6E2C" w:rsidRPr="00756D73" w:rsidRDefault="00CB6E2C" w:rsidP="00490936">
      <w:pPr>
        <w:pStyle w:val="afd"/>
        <w:ind w:left="0"/>
        <w:jc w:val="both"/>
        <w:rPr>
          <w:rFonts w:ascii="Times New Roman" w:eastAsia="Calibri" w:hAnsi="Times New Roman"/>
          <w:spacing w:val="-1"/>
        </w:rPr>
      </w:pPr>
      <w:proofErr w:type="gramStart"/>
      <w:r w:rsidRPr="00756D73">
        <w:rPr>
          <w:rFonts w:ascii="Times New Roman" w:eastAsia="Calibri" w:hAnsi="Times New Roman"/>
          <w:spacing w:val="-1"/>
          <w:lang w:val="en-US"/>
        </w:rPr>
        <w:t>Unit</w:t>
      </w:r>
      <w:r w:rsidRPr="00756D73">
        <w:rPr>
          <w:rFonts w:ascii="Times New Roman" w:eastAsia="Calibri" w:hAnsi="Times New Roman"/>
          <w:spacing w:val="-1"/>
        </w:rPr>
        <w:t xml:space="preserve"> 2.</w:t>
      </w:r>
      <w:proofErr w:type="gramEnd"/>
      <w:r w:rsidRPr="00756D73">
        <w:rPr>
          <w:rFonts w:ascii="Times New Roman" w:eastAsia="Calibri" w:hAnsi="Times New Roman"/>
          <w:spacing w:val="-1"/>
        </w:rPr>
        <w:t xml:space="preserve"> Письмо: структурирование текста. Аудирование: часть 1,2. Говорение: часть 1.</w:t>
      </w:r>
    </w:p>
    <w:p w:rsidR="00CB6E2C" w:rsidRPr="00756D73" w:rsidRDefault="00CB6E2C" w:rsidP="00490936">
      <w:pPr>
        <w:spacing w:after="0"/>
        <w:jc w:val="both"/>
        <w:rPr>
          <w:rFonts w:ascii="Times New Roman" w:eastAsia="Calibri" w:hAnsi="Times New Roman"/>
          <w:spacing w:val="-1"/>
        </w:rPr>
      </w:pPr>
      <w:proofErr w:type="gramStart"/>
      <w:r w:rsidRPr="00756D73">
        <w:rPr>
          <w:rFonts w:ascii="Times New Roman" w:eastAsia="Calibri" w:hAnsi="Times New Roman"/>
          <w:spacing w:val="-1"/>
          <w:lang w:val="en-US"/>
        </w:rPr>
        <w:t>Unit</w:t>
      </w:r>
      <w:r w:rsidRPr="00756D73">
        <w:rPr>
          <w:rFonts w:ascii="Times New Roman" w:eastAsia="Calibri" w:hAnsi="Times New Roman"/>
          <w:spacing w:val="-1"/>
        </w:rPr>
        <w:t xml:space="preserve"> 3.</w:t>
      </w:r>
      <w:proofErr w:type="gramEnd"/>
      <w:r w:rsidRPr="00756D73">
        <w:rPr>
          <w:rFonts w:ascii="Times New Roman" w:eastAsia="Calibri" w:hAnsi="Times New Roman"/>
          <w:spacing w:val="-1"/>
        </w:rPr>
        <w:t xml:space="preserve"> Говорение: часть 1-3.</w:t>
      </w:r>
    </w:p>
    <w:p w:rsidR="00CB6E2C" w:rsidRPr="00756D73" w:rsidRDefault="00CB6E2C" w:rsidP="00490936">
      <w:pPr>
        <w:pStyle w:val="afd"/>
        <w:ind w:left="0"/>
        <w:jc w:val="both"/>
        <w:rPr>
          <w:rFonts w:ascii="Times New Roman" w:eastAsia="Calibri" w:hAnsi="Times New Roman"/>
          <w:spacing w:val="-1"/>
        </w:rPr>
      </w:pPr>
      <w:proofErr w:type="gramStart"/>
      <w:r w:rsidRPr="00756D73">
        <w:rPr>
          <w:rFonts w:ascii="Times New Roman" w:eastAsia="Calibri" w:hAnsi="Times New Roman"/>
          <w:spacing w:val="-1"/>
          <w:lang w:val="en-US"/>
        </w:rPr>
        <w:t>Unit</w:t>
      </w:r>
      <w:r w:rsidRPr="00756D73">
        <w:rPr>
          <w:rFonts w:ascii="Times New Roman" w:eastAsia="Calibri" w:hAnsi="Times New Roman"/>
          <w:spacing w:val="-1"/>
        </w:rPr>
        <w:t xml:space="preserve"> 4.</w:t>
      </w:r>
      <w:proofErr w:type="gramEnd"/>
      <w:r w:rsidRPr="00756D73">
        <w:rPr>
          <w:rFonts w:ascii="Times New Roman" w:eastAsia="Calibri" w:hAnsi="Times New Roman"/>
          <w:spacing w:val="-1"/>
        </w:rPr>
        <w:t xml:space="preserve"> Письмо: интерпретация и сравнение данных</w:t>
      </w:r>
      <w:proofErr w:type="gramStart"/>
      <w:r w:rsidRPr="00756D73">
        <w:rPr>
          <w:rFonts w:ascii="Times New Roman" w:eastAsia="Calibri" w:hAnsi="Times New Roman"/>
          <w:spacing w:val="-1"/>
        </w:rPr>
        <w:t>.Д</w:t>
      </w:r>
      <w:proofErr w:type="gramEnd"/>
      <w:r w:rsidRPr="00756D73">
        <w:rPr>
          <w:rFonts w:ascii="Times New Roman" w:eastAsia="Calibri" w:hAnsi="Times New Roman"/>
          <w:spacing w:val="-1"/>
        </w:rPr>
        <w:t>еление на абзацы. Аудирование. Часть 3,4.</w:t>
      </w:r>
    </w:p>
    <w:p w:rsidR="00CB6E2C" w:rsidRPr="00490936" w:rsidRDefault="00CB6E2C" w:rsidP="00490936">
      <w:pPr>
        <w:jc w:val="both"/>
        <w:rPr>
          <w:rFonts w:ascii="Times New Roman" w:eastAsia="Calibri" w:hAnsi="Times New Roman"/>
          <w:spacing w:val="-1"/>
        </w:rPr>
      </w:pPr>
      <w:proofErr w:type="gramStart"/>
      <w:r w:rsidRPr="00490936">
        <w:rPr>
          <w:rFonts w:ascii="Times New Roman" w:eastAsia="Calibri" w:hAnsi="Times New Roman"/>
          <w:spacing w:val="-1"/>
          <w:lang w:val="en-US"/>
        </w:rPr>
        <w:t>Unit</w:t>
      </w:r>
      <w:r w:rsidRPr="00490936">
        <w:rPr>
          <w:rFonts w:ascii="Times New Roman" w:eastAsia="Calibri" w:hAnsi="Times New Roman"/>
          <w:spacing w:val="-1"/>
        </w:rPr>
        <w:t xml:space="preserve"> 5.</w:t>
      </w:r>
      <w:proofErr w:type="gramEnd"/>
      <w:r w:rsidRPr="00490936">
        <w:rPr>
          <w:rFonts w:ascii="Times New Roman" w:eastAsia="Calibri" w:hAnsi="Times New Roman"/>
          <w:spacing w:val="-1"/>
        </w:rPr>
        <w:t xml:space="preserve"> Чтение: работа с заголовками. Задания на множественный выбор. Говорение: часть 1,3.</w:t>
      </w:r>
    </w:p>
    <w:p w:rsidR="00CB6E2C" w:rsidRPr="00756D73" w:rsidRDefault="00CB6E2C" w:rsidP="00490936">
      <w:pPr>
        <w:spacing w:after="0"/>
        <w:jc w:val="both"/>
        <w:rPr>
          <w:rFonts w:ascii="Times New Roman" w:eastAsia="Calibri" w:hAnsi="Times New Roman"/>
          <w:spacing w:val="-1"/>
        </w:rPr>
      </w:pPr>
      <w:proofErr w:type="gramStart"/>
      <w:r w:rsidRPr="00756D73">
        <w:rPr>
          <w:rFonts w:ascii="Times New Roman" w:eastAsia="Calibri" w:hAnsi="Times New Roman"/>
          <w:spacing w:val="-1"/>
          <w:lang w:val="en-US"/>
        </w:rPr>
        <w:lastRenderedPageBreak/>
        <w:t>Unit</w:t>
      </w:r>
      <w:r w:rsidRPr="00756D73">
        <w:rPr>
          <w:rFonts w:ascii="Times New Roman" w:eastAsia="Calibri" w:hAnsi="Times New Roman"/>
          <w:spacing w:val="-1"/>
        </w:rPr>
        <w:t xml:space="preserve"> 6.</w:t>
      </w:r>
      <w:proofErr w:type="gramEnd"/>
      <w:r w:rsidRPr="00756D73">
        <w:rPr>
          <w:rFonts w:ascii="Times New Roman" w:eastAsia="Calibri" w:hAnsi="Times New Roman"/>
          <w:spacing w:val="-1"/>
        </w:rPr>
        <w:t xml:space="preserve">  Письмо: структурирование аргумента. Аудирование: часть 1-2.Говорение: часть 2,3. </w:t>
      </w:r>
    </w:p>
    <w:p w:rsidR="00CB6E2C" w:rsidRPr="00490936" w:rsidRDefault="00CB6E2C" w:rsidP="00490936">
      <w:pPr>
        <w:spacing w:after="0"/>
        <w:jc w:val="both"/>
        <w:rPr>
          <w:rFonts w:ascii="Times New Roman" w:eastAsia="Calibri" w:hAnsi="Times New Roman"/>
          <w:spacing w:val="-1"/>
        </w:rPr>
      </w:pPr>
      <w:proofErr w:type="gramStart"/>
      <w:r w:rsidRPr="00490936">
        <w:rPr>
          <w:rFonts w:ascii="Times New Roman" w:eastAsia="Calibri" w:hAnsi="Times New Roman"/>
          <w:spacing w:val="-1"/>
          <w:lang w:val="en-US"/>
        </w:rPr>
        <w:t>Unit</w:t>
      </w:r>
      <w:r w:rsidRPr="00490936">
        <w:rPr>
          <w:rFonts w:ascii="Times New Roman" w:eastAsia="Calibri" w:hAnsi="Times New Roman"/>
          <w:spacing w:val="-1"/>
        </w:rPr>
        <w:t xml:space="preserve"> 7.</w:t>
      </w:r>
      <w:proofErr w:type="gramEnd"/>
      <w:r w:rsidRPr="00490936">
        <w:rPr>
          <w:rFonts w:ascii="Times New Roman" w:eastAsia="Calibri" w:hAnsi="Times New Roman"/>
          <w:spacing w:val="-1"/>
        </w:rPr>
        <w:t xml:space="preserve"> Чтение</w:t>
      </w:r>
      <w:proofErr w:type="gramStart"/>
      <w:r w:rsidRPr="00490936">
        <w:rPr>
          <w:rFonts w:ascii="Times New Roman" w:eastAsia="Calibri" w:hAnsi="Times New Roman"/>
          <w:spacing w:val="-1"/>
        </w:rPr>
        <w:t>:в</w:t>
      </w:r>
      <w:proofErr w:type="gramEnd"/>
      <w:r w:rsidRPr="00490936">
        <w:rPr>
          <w:rFonts w:ascii="Times New Roman" w:eastAsia="Calibri" w:hAnsi="Times New Roman"/>
          <w:spacing w:val="-1"/>
        </w:rPr>
        <w:t>опросы с короткими ответами.  Письмо: написание резюме. Говорение: часть 1-3.</w:t>
      </w:r>
    </w:p>
    <w:p w:rsidR="00CB6E2C" w:rsidRPr="00756D73" w:rsidRDefault="00CB6E2C" w:rsidP="00490936">
      <w:pPr>
        <w:spacing w:after="0"/>
        <w:jc w:val="both"/>
        <w:rPr>
          <w:rFonts w:ascii="Times New Roman" w:eastAsia="Calibri" w:hAnsi="Times New Roman"/>
          <w:spacing w:val="-1"/>
        </w:rPr>
      </w:pPr>
      <w:proofErr w:type="gramStart"/>
      <w:r w:rsidRPr="00756D73">
        <w:rPr>
          <w:rFonts w:ascii="Times New Roman" w:eastAsia="Calibri" w:hAnsi="Times New Roman"/>
          <w:spacing w:val="-1"/>
          <w:lang w:val="en-US"/>
        </w:rPr>
        <w:t>Unit</w:t>
      </w:r>
      <w:r w:rsidRPr="00756D73">
        <w:rPr>
          <w:rFonts w:ascii="Times New Roman" w:eastAsia="Calibri" w:hAnsi="Times New Roman"/>
          <w:spacing w:val="-1"/>
        </w:rPr>
        <w:t xml:space="preserve"> 8.</w:t>
      </w:r>
      <w:proofErr w:type="gramEnd"/>
      <w:r w:rsidRPr="00756D73">
        <w:rPr>
          <w:rFonts w:ascii="Times New Roman" w:eastAsia="Calibri" w:hAnsi="Times New Roman"/>
          <w:spacing w:val="-1"/>
        </w:rPr>
        <w:t xml:space="preserve"> Письмо: описание графиков и таблиц. Аудирование: часть 1-2. Говорение: часть 2.</w:t>
      </w:r>
    </w:p>
    <w:p w:rsidR="00CB6E2C" w:rsidRPr="00756D73" w:rsidRDefault="00CB6E2C" w:rsidP="00490936">
      <w:pPr>
        <w:spacing w:after="0"/>
        <w:jc w:val="both"/>
        <w:rPr>
          <w:rFonts w:ascii="Times New Roman" w:eastAsia="Calibri" w:hAnsi="Times New Roman"/>
          <w:spacing w:val="-1"/>
        </w:rPr>
      </w:pPr>
      <w:proofErr w:type="gramStart"/>
      <w:r w:rsidRPr="00756D73">
        <w:rPr>
          <w:rFonts w:ascii="Times New Roman" w:eastAsia="Calibri" w:hAnsi="Times New Roman"/>
          <w:spacing w:val="-1"/>
          <w:lang w:val="en-US"/>
        </w:rPr>
        <w:t>Unit</w:t>
      </w:r>
      <w:r w:rsidRPr="00756D73">
        <w:rPr>
          <w:rFonts w:ascii="Times New Roman" w:eastAsia="Calibri" w:hAnsi="Times New Roman"/>
          <w:spacing w:val="-1"/>
        </w:rPr>
        <w:t xml:space="preserve"> 9.</w:t>
      </w:r>
      <w:proofErr w:type="gramEnd"/>
      <w:r w:rsidRPr="00756D73">
        <w:rPr>
          <w:rFonts w:ascii="Times New Roman" w:eastAsia="Calibri" w:hAnsi="Times New Roman"/>
          <w:spacing w:val="-1"/>
        </w:rPr>
        <w:t xml:space="preserve">  Чтение: сопоставлениеинформации, завершение предложения, множественный выбор. Говорение: часть 3</w:t>
      </w:r>
    </w:p>
    <w:p w:rsidR="00CB6E2C" w:rsidRPr="00490936" w:rsidRDefault="00CB6E2C" w:rsidP="00490936">
      <w:pPr>
        <w:spacing w:after="0"/>
        <w:jc w:val="both"/>
        <w:rPr>
          <w:rFonts w:ascii="Times New Roman" w:eastAsia="Calibri" w:hAnsi="Times New Roman"/>
          <w:spacing w:val="-1"/>
        </w:rPr>
      </w:pPr>
      <w:r w:rsidRPr="00490936">
        <w:rPr>
          <w:rFonts w:ascii="Times New Roman" w:eastAsia="Calibri" w:hAnsi="Times New Roman"/>
          <w:spacing w:val="-1"/>
          <w:lang w:val="en-US"/>
        </w:rPr>
        <w:t>Unit</w:t>
      </w:r>
      <w:r w:rsidRPr="00490936">
        <w:rPr>
          <w:rFonts w:ascii="Times New Roman" w:eastAsia="Calibri" w:hAnsi="Times New Roman"/>
          <w:spacing w:val="-1"/>
        </w:rPr>
        <w:t xml:space="preserve"> 10, Письмо: описание процесса. Аудирование: Чась 3-4. Говорение: часть 1-3.</w:t>
      </w:r>
    </w:p>
    <w:p w:rsidR="00CB6E2C" w:rsidRPr="00490936" w:rsidRDefault="00CB6E2C" w:rsidP="00490936">
      <w:pPr>
        <w:spacing w:after="0"/>
        <w:jc w:val="both"/>
        <w:rPr>
          <w:rFonts w:ascii="Times New Roman" w:eastAsia="Calibri" w:hAnsi="Times New Roman"/>
          <w:spacing w:val="-1"/>
        </w:rPr>
      </w:pPr>
      <w:proofErr w:type="gramStart"/>
      <w:r w:rsidRPr="00490936">
        <w:rPr>
          <w:rFonts w:ascii="Times New Roman" w:eastAsia="Calibri" w:hAnsi="Times New Roman"/>
          <w:spacing w:val="-1"/>
          <w:lang w:val="en-US"/>
        </w:rPr>
        <w:t>Unit</w:t>
      </w:r>
      <w:r w:rsidRPr="00490936">
        <w:rPr>
          <w:rFonts w:ascii="Times New Roman" w:eastAsia="Calibri" w:hAnsi="Times New Roman"/>
          <w:spacing w:val="-1"/>
        </w:rPr>
        <w:t xml:space="preserve"> 11.</w:t>
      </w:r>
      <w:proofErr w:type="gramEnd"/>
      <w:r w:rsidRPr="00490936">
        <w:rPr>
          <w:rFonts w:ascii="Times New Roman" w:eastAsia="Calibri" w:hAnsi="Times New Roman"/>
          <w:spacing w:val="-1"/>
        </w:rPr>
        <w:t xml:space="preserve"> Чтение: поисковое чтение. Говорение: часть 2-3.</w:t>
      </w:r>
    </w:p>
    <w:p w:rsidR="00CB6E2C" w:rsidRPr="00490936" w:rsidRDefault="00756D73" w:rsidP="00490936">
      <w:pPr>
        <w:spacing w:after="0"/>
        <w:jc w:val="both"/>
        <w:rPr>
          <w:rFonts w:ascii="Times New Roman" w:eastAsia="Calibri" w:hAnsi="Times New Roman"/>
          <w:spacing w:val="-1"/>
        </w:rPr>
      </w:pPr>
      <w:r w:rsidRPr="00490936">
        <w:rPr>
          <w:rFonts w:ascii="Times New Roman" w:eastAsia="Calibri" w:hAnsi="Times New Roman"/>
          <w:spacing w:val="-1"/>
          <w:lang w:val="en-US"/>
        </w:rPr>
        <w:t>U</w:t>
      </w:r>
      <w:r w:rsidR="00CB6E2C" w:rsidRPr="00490936">
        <w:rPr>
          <w:rFonts w:ascii="Times New Roman" w:eastAsia="Calibri" w:hAnsi="Times New Roman"/>
          <w:spacing w:val="-1"/>
          <w:lang w:val="en-US"/>
        </w:rPr>
        <w:t>nit</w:t>
      </w:r>
      <w:r w:rsidR="00CB6E2C" w:rsidRPr="00490936">
        <w:rPr>
          <w:rFonts w:ascii="Times New Roman" w:eastAsia="Calibri" w:hAnsi="Times New Roman"/>
          <w:spacing w:val="-1"/>
        </w:rPr>
        <w:t xml:space="preserve"> 12 Письмо: выражение мнения, интерпретация данных. Аудирование: часть 2, 4. Говорение: часть 2, 3. </w:t>
      </w:r>
    </w:p>
    <w:p w:rsidR="00CB6E2C" w:rsidRPr="00490936" w:rsidRDefault="00CB6E2C" w:rsidP="00490936">
      <w:pPr>
        <w:spacing w:after="0"/>
        <w:jc w:val="both"/>
        <w:rPr>
          <w:rFonts w:ascii="Times New Roman" w:eastAsia="Calibri" w:hAnsi="Times New Roman"/>
          <w:spacing w:val="-1"/>
        </w:rPr>
      </w:pPr>
      <w:proofErr w:type="gramStart"/>
      <w:r w:rsidRPr="00490936">
        <w:rPr>
          <w:rFonts w:ascii="Times New Roman" w:eastAsia="Calibri" w:hAnsi="Times New Roman"/>
          <w:spacing w:val="-1"/>
          <w:lang w:val="en-US"/>
        </w:rPr>
        <w:t>Unit</w:t>
      </w:r>
      <w:r w:rsidRPr="00490936">
        <w:rPr>
          <w:rFonts w:ascii="Times New Roman" w:eastAsia="Calibri" w:hAnsi="Times New Roman"/>
          <w:spacing w:val="-1"/>
        </w:rPr>
        <w:t xml:space="preserve"> 13.</w:t>
      </w:r>
      <w:proofErr w:type="gramEnd"/>
      <w:r w:rsidRPr="00490936">
        <w:rPr>
          <w:rFonts w:ascii="Times New Roman" w:eastAsia="Calibri" w:hAnsi="Times New Roman"/>
          <w:spacing w:val="-1"/>
        </w:rPr>
        <w:t xml:space="preserve">  Говорение: часть 3. Поисковое чтение, множественный выбор, сопоставление.</w:t>
      </w:r>
    </w:p>
    <w:p w:rsidR="00CB6E2C" w:rsidRPr="00490936" w:rsidRDefault="00CB6E2C" w:rsidP="00490936">
      <w:pPr>
        <w:spacing w:after="0"/>
        <w:jc w:val="both"/>
        <w:rPr>
          <w:rFonts w:ascii="Times New Roman" w:eastAsia="Calibri" w:hAnsi="Times New Roman"/>
          <w:spacing w:val="-1"/>
        </w:rPr>
      </w:pPr>
      <w:proofErr w:type="gramStart"/>
      <w:r w:rsidRPr="00490936">
        <w:rPr>
          <w:rFonts w:ascii="Times New Roman" w:eastAsia="Calibri" w:hAnsi="Times New Roman"/>
          <w:spacing w:val="-1"/>
          <w:lang w:val="en-US"/>
        </w:rPr>
        <w:t>Unit</w:t>
      </w:r>
      <w:r w:rsidRPr="00490936">
        <w:rPr>
          <w:rFonts w:ascii="Times New Roman" w:eastAsia="Calibri" w:hAnsi="Times New Roman"/>
          <w:spacing w:val="-1"/>
        </w:rPr>
        <w:t xml:space="preserve"> 14.</w:t>
      </w:r>
      <w:proofErr w:type="gramEnd"/>
      <w:r w:rsidRPr="00490936">
        <w:rPr>
          <w:rFonts w:ascii="Times New Roman" w:eastAsia="Calibri" w:hAnsi="Times New Roman"/>
          <w:spacing w:val="-1"/>
        </w:rPr>
        <w:t xml:space="preserve"> Письмо: вступление, заключение. Аудирование: часть 1, 3. Говорение: часть 2,3.</w:t>
      </w:r>
    </w:p>
    <w:p w:rsidR="001474AD" w:rsidRPr="00490936" w:rsidRDefault="00CB6E2C" w:rsidP="00490936">
      <w:pPr>
        <w:spacing w:after="0"/>
        <w:jc w:val="both"/>
        <w:rPr>
          <w:rFonts w:ascii="Times New Roman" w:eastAsia="Calibri" w:hAnsi="Times New Roman"/>
          <w:spacing w:val="-1"/>
        </w:rPr>
      </w:pPr>
      <w:proofErr w:type="gramStart"/>
      <w:r w:rsidRPr="00490936">
        <w:rPr>
          <w:rFonts w:ascii="Times New Roman" w:eastAsia="Calibri" w:hAnsi="Times New Roman"/>
          <w:spacing w:val="-1"/>
          <w:lang w:val="en-US"/>
        </w:rPr>
        <w:t>Unit</w:t>
      </w:r>
      <w:r w:rsidRPr="00490936">
        <w:rPr>
          <w:rFonts w:ascii="Times New Roman" w:eastAsia="Calibri" w:hAnsi="Times New Roman"/>
          <w:spacing w:val="-1"/>
        </w:rPr>
        <w:t xml:space="preserve"> 15.</w:t>
      </w:r>
      <w:proofErr w:type="gramEnd"/>
      <w:r w:rsidRPr="00490936">
        <w:rPr>
          <w:rFonts w:ascii="Times New Roman" w:eastAsia="Calibri" w:hAnsi="Times New Roman"/>
          <w:spacing w:val="-1"/>
        </w:rPr>
        <w:t xml:space="preserve"> Чтение: завершение предложения, задания с коротким ответом. </w:t>
      </w:r>
    </w:p>
    <w:p w:rsidR="00CB6E2C" w:rsidRPr="00490936" w:rsidRDefault="00CB6E2C" w:rsidP="00490936">
      <w:pPr>
        <w:spacing w:after="0"/>
        <w:jc w:val="both"/>
        <w:rPr>
          <w:rFonts w:ascii="Times New Roman" w:eastAsia="Calibri" w:hAnsi="Times New Roman"/>
          <w:spacing w:val="-1"/>
        </w:rPr>
      </w:pPr>
      <w:proofErr w:type="gramStart"/>
      <w:r w:rsidRPr="00490936">
        <w:rPr>
          <w:rFonts w:ascii="Times New Roman" w:eastAsia="Calibri" w:hAnsi="Times New Roman"/>
          <w:spacing w:val="-1"/>
          <w:lang w:val="en-US"/>
        </w:rPr>
        <w:t>Unit</w:t>
      </w:r>
      <w:r w:rsidRPr="00490936">
        <w:rPr>
          <w:rFonts w:ascii="Times New Roman" w:eastAsia="Calibri" w:hAnsi="Times New Roman"/>
          <w:spacing w:val="-1"/>
        </w:rPr>
        <w:t xml:space="preserve"> 16.</w:t>
      </w:r>
      <w:proofErr w:type="gramEnd"/>
      <w:r w:rsidRPr="00490936">
        <w:rPr>
          <w:rFonts w:ascii="Times New Roman" w:eastAsia="Calibri" w:hAnsi="Times New Roman"/>
          <w:spacing w:val="-1"/>
        </w:rPr>
        <w:t xml:space="preserve"> Письмо: объяснение, обобщение. Аудирование: часть 3,4. Говорение: часть 2,3.</w:t>
      </w:r>
    </w:p>
    <w:p w:rsidR="00CB6E2C" w:rsidRPr="00756D73" w:rsidRDefault="00CB6E2C" w:rsidP="00490936">
      <w:pPr>
        <w:spacing w:after="0"/>
        <w:jc w:val="both"/>
        <w:rPr>
          <w:rFonts w:ascii="Times New Roman" w:eastAsia="Calibri" w:hAnsi="Times New Roman"/>
          <w:spacing w:val="-1"/>
        </w:rPr>
      </w:pPr>
      <w:proofErr w:type="gramStart"/>
      <w:r w:rsidRPr="00756D73">
        <w:rPr>
          <w:rFonts w:ascii="Times New Roman" w:eastAsia="Calibri" w:hAnsi="Times New Roman"/>
          <w:spacing w:val="-1"/>
          <w:lang w:val="en-US"/>
        </w:rPr>
        <w:t>Unit</w:t>
      </w:r>
      <w:r w:rsidRPr="00756D73">
        <w:rPr>
          <w:rFonts w:ascii="Times New Roman" w:eastAsia="Calibri" w:hAnsi="Times New Roman"/>
          <w:spacing w:val="-1"/>
        </w:rPr>
        <w:t xml:space="preserve"> 17.</w:t>
      </w:r>
      <w:proofErr w:type="gramEnd"/>
      <w:r w:rsidRPr="00756D73">
        <w:rPr>
          <w:rFonts w:ascii="Times New Roman" w:eastAsia="Calibri" w:hAnsi="Times New Roman"/>
          <w:spacing w:val="-1"/>
        </w:rPr>
        <w:t xml:space="preserve"> Чтение: поиск информации, завершение предложений и заполнение блок-схемы, выполнение заданий с коротким ответом.</w:t>
      </w:r>
    </w:p>
    <w:p w:rsidR="00CB6E2C" w:rsidRPr="00490936" w:rsidRDefault="00CB6E2C" w:rsidP="00490936">
      <w:pPr>
        <w:spacing w:after="0"/>
        <w:jc w:val="both"/>
        <w:rPr>
          <w:rFonts w:ascii="Times New Roman" w:eastAsia="Calibri" w:hAnsi="Times New Roman"/>
          <w:spacing w:val="-1"/>
        </w:rPr>
      </w:pPr>
      <w:r w:rsidRPr="00490936">
        <w:rPr>
          <w:rFonts w:ascii="Times New Roman" w:eastAsia="Calibri" w:hAnsi="Times New Roman"/>
          <w:spacing w:val="-1"/>
        </w:rPr>
        <w:t xml:space="preserve">Говорение: часть 3. </w:t>
      </w:r>
    </w:p>
    <w:p w:rsidR="00CB6E2C" w:rsidRPr="00490936" w:rsidRDefault="00CB6E2C" w:rsidP="00490936">
      <w:pPr>
        <w:spacing w:after="0"/>
        <w:jc w:val="both"/>
        <w:rPr>
          <w:rFonts w:ascii="Times New Roman" w:eastAsia="Calibri" w:hAnsi="Times New Roman"/>
          <w:spacing w:val="-1"/>
        </w:rPr>
      </w:pPr>
      <w:proofErr w:type="gramStart"/>
      <w:r w:rsidRPr="00490936">
        <w:rPr>
          <w:rFonts w:ascii="Times New Roman" w:eastAsia="Calibri" w:hAnsi="Times New Roman"/>
          <w:spacing w:val="-1"/>
          <w:lang w:val="en-US"/>
        </w:rPr>
        <w:t>Unit</w:t>
      </w:r>
      <w:r w:rsidRPr="00490936">
        <w:rPr>
          <w:rFonts w:ascii="Times New Roman" w:eastAsia="Calibri" w:hAnsi="Times New Roman"/>
          <w:spacing w:val="-1"/>
        </w:rPr>
        <w:t xml:space="preserve"> 18.</w:t>
      </w:r>
      <w:proofErr w:type="gramEnd"/>
      <w:r w:rsidRPr="00490936">
        <w:rPr>
          <w:rFonts w:ascii="Times New Roman" w:eastAsia="Calibri" w:hAnsi="Times New Roman"/>
          <w:spacing w:val="-1"/>
        </w:rPr>
        <w:t xml:space="preserve"> Письмо: предложение решения проблем, работа с данными. Аудирование: часть 2, 3. Говорение: часть 1-3.</w:t>
      </w:r>
    </w:p>
    <w:p w:rsidR="00CB6E2C" w:rsidRPr="001474AD" w:rsidRDefault="00CB6E2C" w:rsidP="00490936">
      <w:pPr>
        <w:spacing w:after="0"/>
        <w:jc w:val="both"/>
        <w:rPr>
          <w:rFonts w:ascii="Times New Roman" w:eastAsia="Calibri" w:hAnsi="Times New Roman"/>
          <w:spacing w:val="-1"/>
        </w:rPr>
      </w:pPr>
      <w:proofErr w:type="gramStart"/>
      <w:r w:rsidRPr="00490936">
        <w:rPr>
          <w:rFonts w:ascii="Times New Roman" w:eastAsia="Calibri" w:hAnsi="Times New Roman"/>
          <w:spacing w:val="-1"/>
          <w:lang w:val="en-US"/>
        </w:rPr>
        <w:t>Unit</w:t>
      </w:r>
      <w:r w:rsidRPr="00490936">
        <w:rPr>
          <w:rFonts w:ascii="Times New Roman" w:eastAsia="Calibri" w:hAnsi="Times New Roman"/>
          <w:spacing w:val="-1"/>
        </w:rPr>
        <w:t xml:space="preserve"> 19.</w:t>
      </w:r>
      <w:proofErr w:type="gramEnd"/>
      <w:r w:rsidRPr="00490936">
        <w:rPr>
          <w:rFonts w:ascii="Times New Roman" w:eastAsia="Calibri" w:hAnsi="Times New Roman"/>
          <w:spacing w:val="-1"/>
        </w:rPr>
        <w:t xml:space="preserve"> Чтение: ссылки, работа с незнакомой й лексикой, короткие ответы, заполнение таблицы, множественный выбор.  Говорение: </w:t>
      </w:r>
      <w:r w:rsidRPr="001474AD">
        <w:rPr>
          <w:rFonts w:ascii="Times New Roman" w:eastAsia="Calibri" w:hAnsi="Times New Roman"/>
          <w:spacing w:val="-1"/>
        </w:rPr>
        <w:t>часть 2,3.</w:t>
      </w:r>
    </w:p>
    <w:p w:rsidR="00CB6E2C" w:rsidRPr="00490936" w:rsidRDefault="00CB6E2C" w:rsidP="00490936">
      <w:pPr>
        <w:spacing w:after="0"/>
        <w:jc w:val="both"/>
        <w:rPr>
          <w:rFonts w:ascii="Times New Roman" w:eastAsia="Calibri" w:hAnsi="Times New Roman"/>
          <w:spacing w:val="-1"/>
        </w:rPr>
      </w:pPr>
      <w:proofErr w:type="gramStart"/>
      <w:r w:rsidRPr="00490936">
        <w:rPr>
          <w:rFonts w:ascii="Times New Roman" w:eastAsia="Calibri" w:hAnsi="Times New Roman"/>
          <w:spacing w:val="-1"/>
          <w:lang w:val="en-US"/>
        </w:rPr>
        <w:t>Unit</w:t>
      </w:r>
      <w:r w:rsidRPr="00490936">
        <w:rPr>
          <w:rFonts w:ascii="Times New Roman" w:eastAsia="Calibri" w:hAnsi="Times New Roman"/>
          <w:spacing w:val="-1"/>
        </w:rPr>
        <w:t xml:space="preserve"> 20.</w:t>
      </w:r>
      <w:proofErr w:type="gramEnd"/>
      <w:r w:rsidRPr="00490936">
        <w:rPr>
          <w:rFonts w:ascii="Times New Roman" w:eastAsia="Calibri" w:hAnsi="Times New Roman"/>
          <w:spacing w:val="-1"/>
        </w:rPr>
        <w:t xml:space="preserve"> Письмо: описание объекта. Аудирование: часть 1, 4. Говорение: часть 1-3. </w:t>
      </w:r>
    </w:p>
    <w:p w:rsidR="00CB6E2C" w:rsidRPr="00CB6E2C" w:rsidRDefault="00CB6E2C" w:rsidP="00490936">
      <w:pPr>
        <w:pStyle w:val="afd"/>
        <w:spacing w:line="270" w:lineRule="atLeast"/>
        <w:ind w:left="0"/>
        <w:jc w:val="both"/>
        <w:rPr>
          <w:rFonts w:ascii="Times New Roman" w:eastAsia="Times New Roman" w:hAnsi="Times New Roman"/>
          <w:color w:val="1C1C1C"/>
          <w:lang w:eastAsia="ru-RU"/>
        </w:rPr>
      </w:pPr>
      <w:r w:rsidRPr="00CB6E2C">
        <w:rPr>
          <w:rFonts w:ascii="Times New Roman" w:eastAsia="Times New Roman" w:hAnsi="Times New Roman"/>
          <w:lang w:eastAsia="ru-RU"/>
        </w:rPr>
        <w:t xml:space="preserve">Обучение на втором курсе завершается экзаменом в формате </w:t>
      </w:r>
      <w:r w:rsidRPr="00CB6E2C">
        <w:rPr>
          <w:rFonts w:ascii="Times New Roman" w:eastAsia="Times New Roman" w:hAnsi="Times New Roman"/>
          <w:lang w:val="en-US" w:eastAsia="ru-RU"/>
        </w:rPr>
        <w:t>academic</w:t>
      </w:r>
      <w:r w:rsidRPr="00CB6E2C">
        <w:rPr>
          <w:rFonts w:ascii="Times New Roman" w:eastAsia="Times New Roman" w:hAnsi="Times New Roman"/>
          <w:lang w:eastAsia="ru-RU"/>
        </w:rPr>
        <w:t xml:space="preserve"> </w:t>
      </w:r>
      <w:r w:rsidRPr="00CB6E2C">
        <w:rPr>
          <w:rFonts w:ascii="Times New Roman" w:eastAsia="Times New Roman" w:hAnsi="Times New Roman"/>
          <w:lang w:val="en-US" w:eastAsia="ru-RU"/>
        </w:rPr>
        <w:t>IELTS</w:t>
      </w:r>
      <w:r w:rsidRPr="00CB6E2C">
        <w:rPr>
          <w:rFonts w:ascii="Times New Roman" w:eastAsia="Times New Roman" w:hAnsi="Times New Roman"/>
          <w:lang w:eastAsia="ru-RU"/>
        </w:rPr>
        <w:t xml:space="preserve"> (</w:t>
      </w:r>
      <w:r w:rsidRPr="00CB6E2C">
        <w:rPr>
          <w:rFonts w:ascii="Times New Roman" w:eastAsia="Times New Roman" w:hAnsi="Times New Roman"/>
          <w:lang w:val="en-US" w:eastAsia="ru-RU"/>
        </w:rPr>
        <w:t>academic</w:t>
      </w:r>
      <w:r w:rsidRPr="00CB6E2C">
        <w:rPr>
          <w:rFonts w:ascii="Times New Roman" w:eastAsia="Times New Roman" w:hAnsi="Times New Roman"/>
          <w:lang w:eastAsia="ru-RU"/>
        </w:rPr>
        <w:t xml:space="preserve"> </w:t>
      </w:r>
      <w:r w:rsidRPr="00CB6E2C">
        <w:rPr>
          <w:rFonts w:ascii="Times New Roman" w:eastAsia="Times New Roman" w:hAnsi="Times New Roman"/>
          <w:lang w:val="en-US" w:eastAsia="ru-RU"/>
        </w:rPr>
        <w:t>module</w:t>
      </w:r>
      <w:r w:rsidRPr="00CB6E2C">
        <w:rPr>
          <w:rFonts w:ascii="Times New Roman" w:eastAsia="Times New Roman" w:hAnsi="Times New Roman"/>
          <w:lang w:eastAsia="ru-RU"/>
        </w:rPr>
        <w:t>) в котором</w:t>
      </w:r>
      <w:r w:rsidRPr="00CB6E2C">
        <w:rPr>
          <w:rFonts w:ascii="Times New Roman" w:eastAsia="Times New Roman" w:hAnsi="Times New Roman"/>
          <w:color w:val="1C1C1C"/>
          <w:lang w:eastAsia="ru-RU"/>
        </w:rPr>
        <w:t xml:space="preserve"> особый акцент делается на проверку владения научной лексикой и элементами специфической лексики. Экзамен включает следующие аспекты.</w:t>
      </w:r>
    </w:p>
    <w:p w:rsidR="00CB6E2C" w:rsidRPr="00CB6E2C" w:rsidRDefault="00CB6E2C" w:rsidP="005C507C">
      <w:pPr>
        <w:pStyle w:val="afd"/>
        <w:spacing w:line="270" w:lineRule="atLeast"/>
        <w:ind w:left="0"/>
        <w:jc w:val="both"/>
        <w:rPr>
          <w:rFonts w:ascii="Times New Roman" w:eastAsia="Times New Roman" w:hAnsi="Times New Roman"/>
          <w:color w:val="1C1C1C"/>
          <w:lang w:eastAsia="ru-RU"/>
        </w:rPr>
      </w:pPr>
      <w:r w:rsidRPr="00CB6E2C">
        <w:rPr>
          <w:rFonts w:ascii="Times New Roman" w:eastAsia="Times New Roman" w:hAnsi="Times New Roman"/>
          <w:color w:val="1C1C1C"/>
          <w:lang w:eastAsia="ru-RU"/>
        </w:rPr>
        <w:t>1)      Listening (аудирование) – 30 мин, 4 части (монолог, диалог, лекция, беседа и пр.)</w:t>
      </w:r>
    </w:p>
    <w:p w:rsidR="00CB6E2C" w:rsidRPr="00756D73" w:rsidRDefault="00CB6E2C" w:rsidP="005C507C">
      <w:pPr>
        <w:spacing w:after="0" w:line="270" w:lineRule="atLeast"/>
        <w:jc w:val="both"/>
        <w:rPr>
          <w:rFonts w:ascii="Times New Roman" w:eastAsia="Times New Roman" w:hAnsi="Times New Roman"/>
          <w:color w:val="1C1C1C"/>
          <w:lang w:eastAsia="ru-RU"/>
        </w:rPr>
      </w:pPr>
      <w:r w:rsidRPr="00756D73">
        <w:rPr>
          <w:rFonts w:ascii="Times New Roman" w:eastAsia="Times New Roman" w:hAnsi="Times New Roman"/>
          <w:color w:val="1C1C1C"/>
          <w:lang w:eastAsia="ru-RU"/>
        </w:rPr>
        <w:t>2)      Reading (чтение) – 60 мин, 3 задания, 40 вопросов</w:t>
      </w:r>
    </w:p>
    <w:p w:rsidR="00CB6E2C" w:rsidRPr="00CB6E2C" w:rsidRDefault="00CB6E2C" w:rsidP="005C507C">
      <w:pPr>
        <w:pStyle w:val="afd"/>
        <w:spacing w:line="270" w:lineRule="atLeast"/>
        <w:ind w:left="0"/>
        <w:jc w:val="both"/>
        <w:rPr>
          <w:rFonts w:ascii="Times New Roman" w:eastAsia="Times New Roman" w:hAnsi="Times New Roman"/>
          <w:color w:val="1C1C1C"/>
          <w:lang w:eastAsia="ru-RU"/>
        </w:rPr>
      </w:pPr>
      <w:r w:rsidRPr="00CB6E2C">
        <w:rPr>
          <w:rFonts w:ascii="Times New Roman" w:eastAsia="Times New Roman" w:hAnsi="Times New Roman"/>
          <w:color w:val="1C1C1C"/>
          <w:lang w:eastAsia="ru-RU"/>
        </w:rPr>
        <w:t>3)      Writing (письменная речь) – 60 мин, 1 - описание таблицы, схемы или диаграммы, 2 – эссе (250 слов)</w:t>
      </w:r>
    </w:p>
    <w:p w:rsidR="00CB6E2C" w:rsidRPr="00756D73" w:rsidRDefault="00CB6E2C" w:rsidP="005C507C">
      <w:pPr>
        <w:spacing w:after="0" w:line="270" w:lineRule="atLeast"/>
        <w:jc w:val="both"/>
        <w:rPr>
          <w:rFonts w:ascii="Times New Roman" w:eastAsia="Times New Roman" w:hAnsi="Times New Roman"/>
          <w:color w:val="1C1C1C"/>
          <w:lang w:eastAsia="ru-RU"/>
        </w:rPr>
      </w:pPr>
      <w:r w:rsidRPr="00756D73">
        <w:rPr>
          <w:rFonts w:ascii="Times New Roman" w:eastAsia="Times New Roman" w:hAnsi="Times New Roman"/>
          <w:color w:val="1C1C1C"/>
          <w:lang w:eastAsia="ru-RU"/>
        </w:rPr>
        <w:t>4)      Speaking (разговорная речь) - 15 мин, 1 – беседа, 2 – разговор по теме, 2 - дискуссия.</w:t>
      </w:r>
    </w:p>
    <w:p w:rsidR="00CB6E2C" w:rsidRPr="00CB6E2C" w:rsidRDefault="00CB6E2C" w:rsidP="005C507C">
      <w:pPr>
        <w:pStyle w:val="afd"/>
        <w:spacing w:line="270" w:lineRule="atLeast"/>
        <w:ind w:left="0"/>
        <w:jc w:val="both"/>
        <w:rPr>
          <w:rFonts w:ascii="Times New Roman" w:eastAsia="Times New Roman" w:hAnsi="Times New Roman"/>
          <w:color w:val="1C1C1C"/>
          <w:lang w:eastAsia="ru-RU"/>
        </w:rPr>
      </w:pPr>
    </w:p>
    <w:p w:rsidR="00CB6E2C" w:rsidRPr="00CB6E2C" w:rsidRDefault="00CB6E2C" w:rsidP="00E11460">
      <w:pPr>
        <w:pStyle w:val="afd"/>
        <w:spacing w:line="270" w:lineRule="atLeast"/>
        <w:ind w:left="1069"/>
        <w:jc w:val="both"/>
        <w:rPr>
          <w:rFonts w:ascii="Times New Roman" w:eastAsia="Times New Roman" w:hAnsi="Times New Roman"/>
          <w:b/>
          <w:color w:val="1C1C1C"/>
          <w:lang w:eastAsia="ru-RU"/>
        </w:rPr>
      </w:pPr>
      <w:r w:rsidRPr="00CB6E2C">
        <w:rPr>
          <w:rFonts w:ascii="Times New Roman" w:eastAsia="Times New Roman" w:hAnsi="Times New Roman"/>
          <w:b/>
          <w:color w:val="1C1C1C"/>
          <w:lang w:eastAsia="ru-RU"/>
        </w:rPr>
        <w:t xml:space="preserve">Структура экзамена в формате </w:t>
      </w:r>
      <w:r w:rsidRPr="00CB6E2C">
        <w:rPr>
          <w:rFonts w:ascii="Times New Roman" w:eastAsia="Times New Roman" w:hAnsi="Times New Roman"/>
          <w:b/>
          <w:color w:val="1C1C1C"/>
          <w:lang w:val="en-US" w:eastAsia="ru-RU"/>
        </w:rPr>
        <w:t>IELTS</w:t>
      </w:r>
    </w:p>
    <w:p w:rsidR="00CB6E2C" w:rsidRPr="00CB6E2C" w:rsidRDefault="00CB6E2C" w:rsidP="005C507C">
      <w:pPr>
        <w:pStyle w:val="afd"/>
        <w:spacing w:after="300" w:line="270" w:lineRule="atLeast"/>
        <w:ind w:left="0"/>
        <w:jc w:val="both"/>
        <w:rPr>
          <w:rFonts w:ascii="Times New Roman" w:eastAsia="Times New Roman" w:hAnsi="Times New Roman"/>
          <w:lang w:eastAsia="ru-RU"/>
        </w:rPr>
      </w:pPr>
      <w:r w:rsidRPr="00CB6E2C">
        <w:rPr>
          <w:rFonts w:ascii="Times New Roman" w:eastAsia="Times New Roman" w:hAnsi="Times New Roman"/>
          <w:b/>
          <w:bCs/>
          <w:color w:val="1C1C1C"/>
          <w:lang w:eastAsia="ru-RU"/>
        </w:rPr>
        <w:t>Первый этап (аудирование).</w:t>
      </w:r>
      <w:r w:rsidRPr="00CB6E2C">
        <w:rPr>
          <w:rFonts w:ascii="Times New Roman" w:eastAsia="Times New Roman" w:hAnsi="Times New Roman"/>
          <w:color w:val="1C1C1C"/>
          <w:lang w:eastAsia="ru-RU"/>
        </w:rPr>
        <w:t xml:space="preserve"> Студенты прослушивают аудиозапись на английском языке в однократном предъявлении, после чего письменно отвечают на вопросы. Аудиотекст состоит из четырех частей, каждая из которых сложнее </w:t>
      </w:r>
      <w:proofErr w:type="gramStart"/>
      <w:r w:rsidRPr="00CB6E2C">
        <w:rPr>
          <w:rFonts w:ascii="Times New Roman" w:eastAsia="Times New Roman" w:hAnsi="Times New Roman"/>
          <w:color w:val="1C1C1C"/>
          <w:lang w:eastAsia="ru-RU"/>
        </w:rPr>
        <w:t>предыдущей</w:t>
      </w:r>
      <w:proofErr w:type="gramEnd"/>
      <w:r w:rsidRPr="00CB6E2C">
        <w:rPr>
          <w:rFonts w:ascii="Times New Roman" w:eastAsia="Times New Roman" w:hAnsi="Times New Roman"/>
          <w:color w:val="1C1C1C"/>
          <w:lang w:eastAsia="ru-RU"/>
        </w:rPr>
        <w:t xml:space="preserve">. Первая и вторая части, как правило, посвящены повседневным жизненным ситуациям: семейный праздник, покупки в супермаркете, посещение театра и т.д. При этом первая часть является диалогом (беседой), а вторая – монологом. Третья и четвертая части посвящены тематике образования, науки или культуры и представляют собой фрагмент лекции, официальное обращение к участникам научной конференции, рассказ </w:t>
      </w:r>
      <w:proofErr w:type="gramStart"/>
      <w:r w:rsidRPr="00CB6E2C">
        <w:rPr>
          <w:rFonts w:ascii="Times New Roman" w:eastAsia="Times New Roman" w:hAnsi="Times New Roman"/>
          <w:color w:val="1C1C1C"/>
          <w:lang w:eastAsia="ru-RU"/>
        </w:rPr>
        <w:t>об</w:t>
      </w:r>
      <w:proofErr w:type="gramEnd"/>
      <w:r w:rsidRPr="00CB6E2C">
        <w:rPr>
          <w:rFonts w:ascii="Times New Roman" w:eastAsia="Times New Roman" w:hAnsi="Times New Roman"/>
          <w:color w:val="1C1C1C"/>
          <w:lang w:eastAsia="ru-RU"/>
        </w:rPr>
        <w:t xml:space="preserve"> выставочной экспозиции. Целью этой части экзамена является проверка способность к пониманию устной речи на английском языке, а также </w:t>
      </w:r>
      <w:r w:rsidRPr="00CB6E2C">
        <w:rPr>
          <w:rFonts w:ascii="Times New Roman" w:eastAsia="Times New Roman" w:hAnsi="Times New Roman"/>
          <w:lang w:eastAsia="ru-RU"/>
        </w:rPr>
        <w:t xml:space="preserve">орфография, синтаксис, грамматика и уровень сформированности словарного запаса письменной речи. </w:t>
      </w:r>
    </w:p>
    <w:p w:rsidR="00CB6E2C" w:rsidRPr="00CB6E2C" w:rsidRDefault="00CB6E2C" w:rsidP="005C507C">
      <w:pPr>
        <w:pStyle w:val="afd"/>
        <w:spacing w:after="300" w:line="270" w:lineRule="atLeast"/>
        <w:ind w:left="0"/>
        <w:jc w:val="both"/>
        <w:rPr>
          <w:rFonts w:ascii="Times New Roman" w:eastAsia="Times New Roman" w:hAnsi="Times New Roman"/>
          <w:color w:val="1C1C1C"/>
          <w:lang w:eastAsia="ru-RU"/>
        </w:rPr>
      </w:pPr>
      <w:r w:rsidRPr="00CB6E2C">
        <w:rPr>
          <w:rFonts w:ascii="Times New Roman" w:eastAsia="Times New Roman" w:hAnsi="Times New Roman"/>
          <w:b/>
          <w:bCs/>
          <w:color w:val="1C1C1C"/>
          <w:lang w:eastAsia="ru-RU"/>
        </w:rPr>
        <w:t xml:space="preserve">Второй этап (чтение) состоит </w:t>
      </w:r>
      <w:r w:rsidRPr="00CB6E2C">
        <w:rPr>
          <w:rFonts w:ascii="Times New Roman" w:eastAsia="Times New Roman" w:hAnsi="Times New Roman"/>
          <w:color w:val="1C1C1C"/>
          <w:lang w:eastAsia="ru-RU"/>
        </w:rPr>
        <w:t xml:space="preserve">из 3 заданий (40 вопросов). Тексты для академического модуля написаны в научном или научно-публицистическом стиле, с лексикой, используемой в учебной литературе. Количество и типы предлагаемых вопросов различны и многообразны. </w:t>
      </w:r>
    </w:p>
    <w:p w:rsidR="00CB6E2C" w:rsidRPr="00CB6E2C" w:rsidRDefault="00CB6E2C" w:rsidP="005C507C">
      <w:pPr>
        <w:pStyle w:val="afd"/>
        <w:spacing w:after="300" w:line="270" w:lineRule="atLeast"/>
        <w:ind w:left="0"/>
        <w:jc w:val="both"/>
        <w:rPr>
          <w:rFonts w:ascii="Times New Roman" w:eastAsia="Times New Roman" w:hAnsi="Times New Roman"/>
          <w:color w:val="1C1C1C"/>
          <w:lang w:eastAsia="ru-RU"/>
        </w:rPr>
      </w:pPr>
      <w:r w:rsidRPr="00CB6E2C">
        <w:rPr>
          <w:rFonts w:ascii="Times New Roman" w:eastAsia="Times New Roman" w:hAnsi="Times New Roman"/>
          <w:b/>
          <w:bCs/>
          <w:color w:val="1C1C1C"/>
          <w:lang w:eastAsia="ru-RU"/>
        </w:rPr>
        <w:t>Третий этап (письмо)</w:t>
      </w:r>
      <w:r w:rsidRPr="00CB6E2C">
        <w:rPr>
          <w:rFonts w:ascii="Times New Roman" w:eastAsia="Times New Roman" w:hAnsi="Times New Roman"/>
          <w:color w:val="1C1C1C"/>
          <w:lang w:eastAsia="ru-RU"/>
        </w:rPr>
        <w:t xml:space="preserve"> состоит из двух заданий. В качестве первого задания предлагается таблица, схема или диаграмма, в которой представлена информация научного или научно-популярного характера, которую необходимо описать своими словами. Второе задание этапа   - </w:t>
      </w:r>
      <w:r w:rsidRPr="00CB6E2C">
        <w:rPr>
          <w:rFonts w:ascii="Times New Roman" w:eastAsia="Times New Roman" w:hAnsi="Times New Roman"/>
          <w:color w:val="1C1C1C"/>
          <w:lang w:eastAsia="ru-RU"/>
        </w:rPr>
        <w:lastRenderedPageBreak/>
        <w:t>написание эссе объемом не менее 250 слов, в котором автор раскрывает свое мнение по определенной тематике и вносит предложения или идеи, делится личными соображениями по данному поводу. Эссе оценивается по таким критериям, как раскрытие темы, логическая последовательность повествования, лексическая и грамматическая состоятельность, владение многообразием синтаксических конструкций, орфография.</w:t>
      </w:r>
    </w:p>
    <w:p w:rsidR="00CB6E2C" w:rsidRPr="00CB6E2C" w:rsidRDefault="00CB6E2C" w:rsidP="007D0E81">
      <w:pPr>
        <w:pStyle w:val="afd"/>
        <w:shd w:val="clear" w:color="auto" w:fill="FFFFFF"/>
        <w:spacing w:before="100" w:beforeAutospacing="1" w:after="100" w:afterAutospacing="1"/>
        <w:ind w:left="0"/>
        <w:jc w:val="both"/>
        <w:rPr>
          <w:rFonts w:ascii="Helvetica" w:eastAsia="Times New Roman" w:hAnsi="Helvetica" w:cs="Helvetica"/>
          <w:color w:val="000000"/>
          <w:sz w:val="27"/>
          <w:szCs w:val="27"/>
          <w:lang w:eastAsia="ru-RU"/>
        </w:rPr>
      </w:pPr>
      <w:r w:rsidRPr="00CB6E2C">
        <w:rPr>
          <w:rFonts w:ascii="Times New Roman" w:eastAsia="Times New Roman" w:hAnsi="Times New Roman"/>
          <w:b/>
          <w:bCs/>
          <w:color w:val="1C1C1C"/>
          <w:lang w:eastAsia="ru-RU"/>
        </w:rPr>
        <w:t>Четвертый этап</w:t>
      </w:r>
      <w:r w:rsidRPr="00CB6E2C">
        <w:rPr>
          <w:rFonts w:ascii="Times New Roman" w:eastAsia="Times New Roman" w:hAnsi="Times New Roman"/>
          <w:color w:val="1C1C1C"/>
          <w:lang w:eastAsia="ru-RU"/>
        </w:rPr>
        <w:t> </w:t>
      </w:r>
      <w:r w:rsidRPr="00CB6E2C">
        <w:rPr>
          <w:rFonts w:ascii="Times New Roman" w:eastAsia="Times New Roman" w:hAnsi="Times New Roman"/>
          <w:b/>
          <w:color w:val="1C1C1C"/>
          <w:lang w:eastAsia="ru-RU"/>
        </w:rPr>
        <w:t>(говорение)</w:t>
      </w:r>
      <w:r w:rsidRPr="00CB6E2C">
        <w:rPr>
          <w:rFonts w:ascii="Times New Roman" w:eastAsia="Times New Roman" w:hAnsi="Times New Roman"/>
          <w:color w:val="1C1C1C"/>
          <w:lang w:eastAsia="ru-RU"/>
        </w:rPr>
        <w:t xml:space="preserve"> проводится в виде аудиозаписи устных ответов студентов на вопросы, задаваемые в видеофайле, который демонстрируется на экране. Студент должен высказать суждение по предложенной тематике и по ряду вопросов, относящихся к данной теме. Собеседование состоит из трех частей. Первая – беседа о семье, образовании, планах на будущее, увлечениях. Вторая часть представляет собой короткое высказывание на предложенную тему (например, о состоянии отечественного рынка недвижимости). Третья часть предполагает дискуссию, или обсуждение той тематики, о которой речь шла во второй части. Проверке подлежит беглость речи, логичность и адекватность высказываний, разнообразие употребляемой лексики, в том числе научной</w:t>
      </w:r>
      <w:r w:rsidRPr="00CB6E2C">
        <w:rPr>
          <w:rFonts w:ascii="Helvetica" w:eastAsia="Times New Roman" w:hAnsi="Helvetica" w:cs="Helvetica"/>
          <w:color w:val="000000"/>
          <w:sz w:val="27"/>
          <w:szCs w:val="27"/>
          <w:lang w:eastAsia="ru-RU"/>
        </w:rPr>
        <w:t xml:space="preserve">, </w:t>
      </w:r>
      <w:r w:rsidRPr="00CB6E2C">
        <w:rPr>
          <w:rFonts w:ascii="Times New Roman" w:eastAsia="Times New Roman" w:hAnsi="Times New Roman"/>
          <w:color w:val="000000"/>
          <w:lang w:eastAsia="ru-RU"/>
        </w:rPr>
        <w:t>правильность употребления и разнообразие грамматических конструкций.</w:t>
      </w:r>
    </w:p>
    <w:p w:rsidR="00091625" w:rsidRDefault="00091625" w:rsidP="00091625">
      <w:pPr>
        <w:shd w:val="clear" w:color="auto" w:fill="FFFFFF"/>
        <w:suppressAutoHyphens/>
        <w:spacing w:after="0" w:line="360" w:lineRule="auto"/>
        <w:ind w:left="67" w:firstLine="709"/>
        <w:jc w:val="both"/>
        <w:rPr>
          <w:rFonts w:ascii="Times New Roman" w:eastAsia="Calibri" w:hAnsi="Times New Roman" w:cs="Times New Roman"/>
          <w:b/>
          <w:spacing w:val="-7"/>
          <w:sz w:val="24"/>
          <w:szCs w:val="24"/>
          <w:lang w:eastAsia="zh-CN"/>
        </w:rPr>
      </w:pPr>
      <w:r w:rsidRPr="00091625">
        <w:rPr>
          <w:rFonts w:ascii="Times New Roman" w:eastAsia="Calibri" w:hAnsi="Times New Roman" w:cs="Times New Roman"/>
          <w:b/>
          <w:spacing w:val="-7"/>
          <w:sz w:val="24"/>
          <w:szCs w:val="24"/>
          <w:lang w:val="en-US" w:eastAsia="zh-CN"/>
        </w:rPr>
        <w:t>III</w:t>
      </w:r>
      <w:r w:rsidRPr="00091625">
        <w:rPr>
          <w:rFonts w:ascii="Times New Roman" w:eastAsia="Calibri" w:hAnsi="Times New Roman" w:cs="Times New Roman"/>
          <w:b/>
          <w:spacing w:val="-7"/>
          <w:sz w:val="24"/>
          <w:szCs w:val="24"/>
          <w:lang w:eastAsia="zh-CN"/>
        </w:rPr>
        <w:t xml:space="preserve"> курс </w:t>
      </w:r>
    </w:p>
    <w:p w:rsidR="005C507C" w:rsidRPr="000165F7" w:rsidRDefault="005C507C" w:rsidP="005C507C">
      <w:pPr>
        <w:spacing w:after="0" w:line="240" w:lineRule="auto"/>
        <w:ind w:firstLine="709"/>
        <w:jc w:val="both"/>
        <w:rPr>
          <w:rFonts w:ascii="Times New Roman" w:eastAsia="Calibri" w:hAnsi="Times New Roman" w:cs="Times New Roman"/>
          <w:spacing w:val="-7"/>
          <w:sz w:val="24"/>
          <w:szCs w:val="24"/>
        </w:rPr>
      </w:pPr>
      <w:r w:rsidRPr="000165F7">
        <w:rPr>
          <w:rFonts w:ascii="Times New Roman" w:eastAsia="Calibri" w:hAnsi="Times New Roman" w:cs="Times New Roman"/>
          <w:sz w:val="24"/>
          <w:szCs w:val="24"/>
        </w:rPr>
        <w:t>Обучение строится из расчета 52 аудиторных часов, в течение 3 модулей, по 2 часа в неделю.  После 3 модул</w:t>
      </w:r>
      <w:r>
        <w:rPr>
          <w:rFonts w:ascii="Times New Roman" w:eastAsia="Calibri" w:hAnsi="Times New Roman" w:cs="Times New Roman"/>
          <w:sz w:val="24"/>
          <w:szCs w:val="24"/>
        </w:rPr>
        <w:t>я</w:t>
      </w:r>
      <w:r w:rsidR="002357AE">
        <w:rPr>
          <w:rFonts w:ascii="Times New Roman" w:eastAsia="Calibri" w:hAnsi="Times New Roman" w:cs="Times New Roman"/>
          <w:sz w:val="24"/>
          <w:szCs w:val="24"/>
        </w:rPr>
        <w:t xml:space="preserve"> </w:t>
      </w:r>
      <w:r w:rsidRPr="000165F7">
        <w:rPr>
          <w:rFonts w:ascii="Times New Roman" w:eastAsia="Calibri" w:hAnsi="Times New Roman" w:cs="Times New Roman"/>
          <w:sz w:val="24"/>
          <w:szCs w:val="24"/>
        </w:rPr>
        <w:t>проводится зачет. Основной задачей третьего курса является совершенствование навыков и умений практического владения иностранным языком в деловом общении. П</w:t>
      </w:r>
      <w:r w:rsidRPr="000165F7">
        <w:rPr>
          <w:rFonts w:ascii="Times New Roman" w:eastAsia="Calibri" w:hAnsi="Times New Roman" w:cs="Times New Roman"/>
          <w:spacing w:val="-7"/>
          <w:sz w:val="24"/>
          <w:szCs w:val="24"/>
        </w:rPr>
        <w:t xml:space="preserve">родолжается работа по совершенствованию всех коммуникативных компетенций. </w:t>
      </w:r>
      <w:r w:rsidRPr="000165F7">
        <w:rPr>
          <w:rFonts w:ascii="Times New Roman" w:eastAsia="Calibri" w:hAnsi="Times New Roman" w:cs="Times New Roman"/>
          <w:sz w:val="24"/>
          <w:szCs w:val="24"/>
        </w:rPr>
        <w:t xml:space="preserve"> В практическую задачу курса входит также знакомство студентов с форматом </w:t>
      </w:r>
      <w:r w:rsidRPr="000165F7">
        <w:rPr>
          <w:rFonts w:ascii="Times New Roman" w:eastAsia="Calibri" w:hAnsi="Times New Roman" w:cs="Times New Roman"/>
          <w:sz w:val="24"/>
          <w:szCs w:val="24"/>
          <w:lang w:val="en-US"/>
        </w:rPr>
        <w:t>BEC</w:t>
      </w:r>
      <w:r w:rsidRPr="00326ED6">
        <w:rPr>
          <w:rFonts w:ascii="Times New Roman" w:eastAsia="Calibri" w:hAnsi="Times New Roman" w:cs="Times New Roman"/>
          <w:sz w:val="24"/>
          <w:szCs w:val="24"/>
        </w:rPr>
        <w:t xml:space="preserve"> </w:t>
      </w:r>
      <w:r w:rsidRPr="000165F7">
        <w:rPr>
          <w:rFonts w:ascii="Times New Roman" w:eastAsia="Calibri" w:hAnsi="Times New Roman" w:cs="Times New Roman"/>
          <w:sz w:val="24"/>
          <w:szCs w:val="24"/>
          <w:lang w:val="en-US"/>
        </w:rPr>
        <w:t>Higher</w:t>
      </w:r>
      <w:r w:rsidRPr="000165F7">
        <w:rPr>
          <w:rFonts w:ascii="Times New Roman" w:eastAsia="Calibri" w:hAnsi="Times New Roman" w:cs="Times New Roman"/>
          <w:sz w:val="24"/>
          <w:szCs w:val="24"/>
        </w:rPr>
        <w:t xml:space="preserve">. В процессе обучения выполняются </w:t>
      </w:r>
      <w:r w:rsidRPr="000165F7">
        <w:rPr>
          <w:rFonts w:ascii="Times New Roman" w:eastAsia="Calibri" w:hAnsi="Times New Roman" w:cs="Times New Roman"/>
          <w:spacing w:val="-7"/>
          <w:sz w:val="24"/>
          <w:szCs w:val="24"/>
        </w:rPr>
        <w:t xml:space="preserve">задания по чтению, аудированию, письму и говорению с целью подготовки студентов к зачету, приближенному к формату </w:t>
      </w:r>
      <w:r w:rsidRPr="000165F7">
        <w:rPr>
          <w:rFonts w:ascii="Times New Roman" w:eastAsia="Calibri" w:hAnsi="Times New Roman" w:cs="Times New Roman"/>
          <w:spacing w:val="-7"/>
          <w:sz w:val="24"/>
          <w:szCs w:val="24"/>
          <w:lang w:val="en-US"/>
        </w:rPr>
        <w:t>BEC</w:t>
      </w:r>
      <w:r w:rsidRPr="00326ED6">
        <w:rPr>
          <w:rFonts w:ascii="Times New Roman" w:eastAsia="Calibri" w:hAnsi="Times New Roman" w:cs="Times New Roman"/>
          <w:spacing w:val="-7"/>
          <w:sz w:val="24"/>
          <w:szCs w:val="24"/>
        </w:rPr>
        <w:t xml:space="preserve"> </w:t>
      </w:r>
      <w:r w:rsidRPr="000165F7">
        <w:rPr>
          <w:rFonts w:ascii="Times New Roman" w:eastAsia="Calibri" w:hAnsi="Times New Roman" w:cs="Times New Roman"/>
          <w:spacing w:val="-7"/>
          <w:sz w:val="24"/>
          <w:szCs w:val="24"/>
          <w:lang w:val="en-US"/>
        </w:rPr>
        <w:t>Higher</w:t>
      </w:r>
      <w:r w:rsidRPr="00326ED6">
        <w:rPr>
          <w:rFonts w:ascii="Times New Roman" w:eastAsia="Calibri" w:hAnsi="Times New Roman" w:cs="Times New Roman"/>
          <w:spacing w:val="-7"/>
          <w:sz w:val="24"/>
          <w:szCs w:val="24"/>
        </w:rPr>
        <w:t xml:space="preserve">. </w:t>
      </w:r>
      <w:r w:rsidRPr="000165F7">
        <w:rPr>
          <w:rFonts w:ascii="Times New Roman" w:eastAsia="Calibri" w:hAnsi="Times New Roman" w:cs="Times New Roman"/>
          <w:spacing w:val="-7"/>
          <w:sz w:val="24"/>
          <w:szCs w:val="24"/>
        </w:rPr>
        <w:t xml:space="preserve"> </w:t>
      </w:r>
    </w:p>
    <w:p w:rsidR="005C507C" w:rsidRPr="000165F7" w:rsidRDefault="005C507C" w:rsidP="005C507C">
      <w:pPr>
        <w:spacing w:after="0" w:line="240" w:lineRule="auto"/>
        <w:ind w:firstLine="709"/>
        <w:jc w:val="both"/>
        <w:rPr>
          <w:rFonts w:ascii="Times New Roman" w:eastAsia="Calibri" w:hAnsi="Times New Roman" w:cs="Times New Roman"/>
          <w:sz w:val="24"/>
          <w:szCs w:val="24"/>
        </w:rPr>
      </w:pPr>
      <w:r w:rsidRPr="000165F7">
        <w:rPr>
          <w:rFonts w:ascii="Times New Roman" w:eastAsia="Calibri" w:hAnsi="Times New Roman" w:cs="Times New Roman"/>
          <w:b/>
          <w:sz w:val="24"/>
          <w:szCs w:val="24"/>
        </w:rPr>
        <w:t>Активный лексический минимум</w:t>
      </w:r>
      <w:r w:rsidRPr="000165F7">
        <w:rPr>
          <w:rFonts w:ascii="Times New Roman" w:eastAsia="Calibri" w:hAnsi="Times New Roman" w:cs="Times New Roman"/>
          <w:sz w:val="24"/>
          <w:szCs w:val="24"/>
        </w:rPr>
        <w:t xml:space="preserve"> включает в себя около 700 новых лексических единиц специальной и нейтральной лексики. Совершенствование лексической стороны речи осуществляется на материале учебно-методического комплекса Intelligent Business (</w:t>
      </w:r>
      <w:r w:rsidRPr="000165F7">
        <w:rPr>
          <w:rFonts w:ascii="Times New Roman" w:eastAsia="Calibri" w:hAnsi="Times New Roman" w:cs="Times New Roman"/>
          <w:sz w:val="24"/>
          <w:szCs w:val="24"/>
          <w:lang w:val="en-US"/>
        </w:rPr>
        <w:t>Upper</w:t>
      </w:r>
      <w:r w:rsidRPr="000165F7">
        <w:rPr>
          <w:rFonts w:ascii="Times New Roman" w:eastAsia="Calibri" w:hAnsi="Times New Roman" w:cs="Times New Roman"/>
          <w:sz w:val="24"/>
          <w:szCs w:val="24"/>
        </w:rPr>
        <w:t xml:space="preserve"> –</w:t>
      </w:r>
      <w:r w:rsidRPr="000165F7">
        <w:rPr>
          <w:rFonts w:ascii="Times New Roman" w:eastAsia="Calibri" w:hAnsi="Times New Roman" w:cs="Times New Roman"/>
          <w:sz w:val="24"/>
          <w:szCs w:val="24"/>
          <w:lang w:val="en-US"/>
        </w:rPr>
        <w:t>Intermediate</w:t>
      </w:r>
      <w:r w:rsidRPr="000165F7">
        <w:rPr>
          <w:rFonts w:ascii="Times New Roman" w:eastAsia="Calibri" w:hAnsi="Times New Roman" w:cs="Times New Roman"/>
          <w:sz w:val="24"/>
          <w:szCs w:val="24"/>
        </w:rPr>
        <w:t>) для групп</w:t>
      </w:r>
      <w:proofErr w:type="gramStart"/>
      <w:r w:rsidRPr="000165F7">
        <w:rPr>
          <w:rFonts w:ascii="Times New Roman" w:eastAsia="Calibri" w:hAnsi="Times New Roman" w:cs="Times New Roman"/>
          <w:sz w:val="24"/>
          <w:szCs w:val="24"/>
        </w:rPr>
        <w:t xml:space="preserve"> А</w:t>
      </w:r>
      <w:proofErr w:type="gramEnd"/>
      <w:r w:rsidRPr="000165F7">
        <w:rPr>
          <w:rFonts w:ascii="Times New Roman" w:eastAsia="Calibri" w:hAnsi="Times New Roman" w:cs="Times New Roman"/>
          <w:sz w:val="24"/>
          <w:szCs w:val="24"/>
        </w:rPr>
        <w:t xml:space="preserve"> и </w:t>
      </w:r>
      <w:r w:rsidRPr="000165F7">
        <w:rPr>
          <w:rFonts w:ascii="Times New Roman" w:eastAsia="Calibri" w:hAnsi="Times New Roman" w:cs="Times New Roman"/>
          <w:sz w:val="24"/>
          <w:szCs w:val="24"/>
          <w:lang w:val="en-US"/>
        </w:rPr>
        <w:t>Intermediate</w:t>
      </w:r>
      <w:r w:rsidRPr="000165F7">
        <w:rPr>
          <w:rFonts w:ascii="Times New Roman" w:eastAsia="Calibri" w:hAnsi="Times New Roman" w:cs="Times New Roman"/>
          <w:sz w:val="24"/>
          <w:szCs w:val="24"/>
        </w:rPr>
        <w:t xml:space="preserve"> для групп В, а также на материале специально разработанных преподавателями кафедры учебных пособий. </w:t>
      </w:r>
    </w:p>
    <w:p w:rsidR="005C507C" w:rsidRPr="000165F7" w:rsidRDefault="005C507C" w:rsidP="005C507C">
      <w:pPr>
        <w:spacing w:after="0" w:line="240" w:lineRule="auto"/>
        <w:ind w:firstLine="709"/>
        <w:jc w:val="both"/>
        <w:rPr>
          <w:rFonts w:ascii="Times New Roman" w:eastAsia="Calibri" w:hAnsi="Times New Roman" w:cs="Times New Roman"/>
          <w:sz w:val="24"/>
          <w:szCs w:val="24"/>
        </w:rPr>
      </w:pPr>
      <w:r w:rsidRPr="000165F7">
        <w:rPr>
          <w:rFonts w:ascii="Times New Roman" w:eastAsia="Calibri" w:hAnsi="Times New Roman" w:cs="Times New Roman"/>
          <w:b/>
          <w:sz w:val="24"/>
          <w:szCs w:val="24"/>
        </w:rPr>
        <w:t>Совершенствование грамматической стороны</w:t>
      </w:r>
      <w:r w:rsidRPr="000165F7">
        <w:rPr>
          <w:rFonts w:ascii="Times New Roman" w:eastAsia="Calibri" w:hAnsi="Times New Roman" w:cs="Times New Roman"/>
          <w:sz w:val="24"/>
          <w:szCs w:val="24"/>
        </w:rPr>
        <w:t xml:space="preserve"> речи и работа по коррекции грамматических навыков осуществляется на материалах </w:t>
      </w:r>
      <w:proofErr w:type="gramStart"/>
      <w:r w:rsidRPr="000165F7">
        <w:rPr>
          <w:rFonts w:ascii="Times New Roman" w:eastAsia="Calibri" w:hAnsi="Times New Roman" w:cs="Times New Roman"/>
          <w:sz w:val="24"/>
          <w:szCs w:val="24"/>
        </w:rPr>
        <w:t>указанного</w:t>
      </w:r>
      <w:proofErr w:type="gramEnd"/>
      <w:r w:rsidRPr="000165F7">
        <w:rPr>
          <w:rFonts w:ascii="Times New Roman" w:eastAsia="Calibri" w:hAnsi="Times New Roman" w:cs="Times New Roman"/>
          <w:sz w:val="24"/>
          <w:szCs w:val="24"/>
        </w:rPr>
        <w:t xml:space="preserve"> УМК. </w:t>
      </w:r>
    </w:p>
    <w:p w:rsidR="005C507C" w:rsidRPr="000165F7" w:rsidRDefault="005C507C" w:rsidP="005C507C">
      <w:pPr>
        <w:spacing w:after="0" w:line="240" w:lineRule="auto"/>
        <w:ind w:firstLine="709"/>
        <w:jc w:val="both"/>
        <w:rPr>
          <w:rFonts w:ascii="Times New Roman" w:eastAsia="Calibri" w:hAnsi="Times New Roman" w:cs="Times New Roman"/>
          <w:sz w:val="24"/>
          <w:szCs w:val="24"/>
        </w:rPr>
      </w:pPr>
      <w:r w:rsidRPr="000165F7">
        <w:rPr>
          <w:rFonts w:ascii="Times New Roman" w:eastAsia="Calibri" w:hAnsi="Times New Roman" w:cs="Times New Roman"/>
          <w:b/>
          <w:sz w:val="24"/>
          <w:szCs w:val="24"/>
        </w:rPr>
        <w:t>Фонетические навыки</w:t>
      </w:r>
      <w:r w:rsidRPr="000165F7">
        <w:rPr>
          <w:rFonts w:ascii="Times New Roman" w:eastAsia="Calibri" w:hAnsi="Times New Roman" w:cs="Times New Roman"/>
          <w:sz w:val="24"/>
          <w:szCs w:val="24"/>
        </w:rPr>
        <w:t xml:space="preserve"> совершенствуются в процессе говорения на каждом занятии, в процессе прослушивания аудиоматериалов курса, а также, при необходимости, в фонетически направленных упражнениях, составляемых преподавателем. </w:t>
      </w:r>
    </w:p>
    <w:p w:rsidR="005C507C" w:rsidRPr="000165F7" w:rsidRDefault="005C507C" w:rsidP="005C507C">
      <w:pPr>
        <w:spacing w:after="0" w:line="240" w:lineRule="auto"/>
        <w:ind w:firstLine="709"/>
        <w:jc w:val="both"/>
        <w:rPr>
          <w:rFonts w:ascii="Times New Roman" w:eastAsia="Calibri" w:hAnsi="Times New Roman" w:cs="Times New Roman"/>
          <w:sz w:val="24"/>
          <w:szCs w:val="24"/>
        </w:rPr>
      </w:pPr>
      <w:r w:rsidRPr="000165F7">
        <w:rPr>
          <w:rFonts w:ascii="Times New Roman" w:eastAsia="Calibri" w:hAnsi="Times New Roman" w:cs="Times New Roman"/>
          <w:sz w:val="24"/>
          <w:szCs w:val="24"/>
        </w:rPr>
        <w:t>Лексический, грамматический и фонетический минимумы определяются содержанием УМК курса.</w:t>
      </w:r>
    </w:p>
    <w:p w:rsidR="005C507C" w:rsidRPr="000165F7" w:rsidRDefault="005C507C" w:rsidP="005C507C">
      <w:pPr>
        <w:spacing w:after="0" w:line="240" w:lineRule="auto"/>
        <w:ind w:firstLine="709"/>
        <w:jc w:val="both"/>
        <w:rPr>
          <w:rFonts w:ascii="Times New Roman" w:eastAsia="Calibri" w:hAnsi="Times New Roman" w:cs="Times New Roman"/>
          <w:b/>
          <w:i/>
          <w:sz w:val="24"/>
          <w:szCs w:val="24"/>
        </w:rPr>
      </w:pPr>
      <w:r w:rsidRPr="000165F7">
        <w:rPr>
          <w:rFonts w:ascii="Times New Roman" w:eastAsia="Calibri" w:hAnsi="Times New Roman" w:cs="Times New Roman"/>
          <w:b/>
          <w:i/>
          <w:sz w:val="24"/>
          <w:szCs w:val="24"/>
        </w:rPr>
        <w:t>Фонетический минимум:</w:t>
      </w:r>
    </w:p>
    <w:p w:rsidR="005C507C" w:rsidRPr="000165F7" w:rsidRDefault="005C507C" w:rsidP="005C507C">
      <w:pPr>
        <w:spacing w:after="0" w:line="240" w:lineRule="auto"/>
        <w:ind w:firstLine="709"/>
        <w:jc w:val="both"/>
        <w:rPr>
          <w:rFonts w:ascii="Times New Roman" w:eastAsia="Calibri" w:hAnsi="Times New Roman" w:cs="Times New Roman"/>
          <w:i/>
          <w:sz w:val="24"/>
          <w:szCs w:val="24"/>
        </w:rPr>
      </w:pPr>
      <w:r w:rsidRPr="000165F7">
        <w:rPr>
          <w:rFonts w:ascii="Times New Roman" w:eastAsia="Calibri" w:hAnsi="Times New Roman" w:cs="Times New Roman"/>
          <w:sz w:val="24"/>
          <w:szCs w:val="24"/>
        </w:rPr>
        <w:t>Совершенствование произносительных и ритмико - интонационных навыков.</w:t>
      </w:r>
    </w:p>
    <w:p w:rsidR="005C507C" w:rsidRPr="000165F7" w:rsidRDefault="005C507C" w:rsidP="005C507C">
      <w:pPr>
        <w:spacing w:after="0" w:line="240" w:lineRule="auto"/>
        <w:ind w:firstLine="709"/>
        <w:jc w:val="both"/>
        <w:rPr>
          <w:rFonts w:ascii="Times New Roman" w:eastAsia="Calibri" w:hAnsi="Times New Roman" w:cs="Times New Roman"/>
          <w:b/>
          <w:i/>
          <w:sz w:val="24"/>
          <w:szCs w:val="24"/>
        </w:rPr>
      </w:pPr>
      <w:r w:rsidRPr="000165F7">
        <w:rPr>
          <w:rFonts w:ascii="Times New Roman" w:eastAsia="Calibri" w:hAnsi="Times New Roman" w:cs="Times New Roman"/>
          <w:b/>
          <w:i/>
          <w:sz w:val="24"/>
          <w:szCs w:val="24"/>
        </w:rPr>
        <w:t>Грамматический минимум:</w:t>
      </w:r>
    </w:p>
    <w:p w:rsidR="005C507C" w:rsidRPr="000165F7" w:rsidRDefault="005C507C" w:rsidP="00B32478">
      <w:pPr>
        <w:spacing w:after="0" w:line="240" w:lineRule="auto"/>
        <w:ind w:firstLine="709"/>
        <w:jc w:val="both"/>
        <w:rPr>
          <w:rFonts w:ascii="Times New Roman" w:eastAsia="Calibri" w:hAnsi="Times New Roman" w:cs="Times New Roman"/>
          <w:sz w:val="24"/>
          <w:szCs w:val="24"/>
        </w:rPr>
      </w:pPr>
      <w:proofErr w:type="gramStart"/>
      <w:r w:rsidRPr="000165F7">
        <w:rPr>
          <w:rFonts w:ascii="Times New Roman" w:eastAsia="Calibri" w:hAnsi="Times New Roman" w:cs="Times New Roman"/>
          <w:sz w:val="24"/>
          <w:szCs w:val="24"/>
        </w:rPr>
        <w:t xml:space="preserve">Совершенствование грамматических навыков при проработке таких тем, как Времена, Артикли, Модальные глаголы, Степени сравнения прилагательных и наречий, Сослагательное наклонение, Косвенная речь, Страдательный залог, Герундий, Инфинитив, Причастие. </w:t>
      </w:r>
      <w:proofErr w:type="gramEnd"/>
    </w:p>
    <w:p w:rsidR="005C507C" w:rsidRPr="000165F7" w:rsidRDefault="005C507C" w:rsidP="00B32478">
      <w:pPr>
        <w:spacing w:after="0" w:line="240" w:lineRule="auto"/>
        <w:ind w:firstLine="709"/>
        <w:jc w:val="both"/>
        <w:rPr>
          <w:rFonts w:ascii="Times New Roman" w:eastAsia="Calibri" w:hAnsi="Times New Roman" w:cs="Times New Roman"/>
          <w:sz w:val="24"/>
          <w:szCs w:val="24"/>
        </w:rPr>
      </w:pPr>
    </w:p>
    <w:p w:rsidR="005C507C" w:rsidRDefault="005C507C" w:rsidP="00B32478">
      <w:pPr>
        <w:spacing w:after="0" w:line="240" w:lineRule="auto"/>
        <w:ind w:firstLine="709"/>
        <w:jc w:val="both"/>
        <w:rPr>
          <w:rFonts w:ascii="Times New Roman" w:eastAsia="Calibri" w:hAnsi="Times New Roman" w:cs="Times New Roman"/>
          <w:sz w:val="24"/>
          <w:szCs w:val="24"/>
        </w:rPr>
      </w:pPr>
      <w:r w:rsidRPr="000165F7">
        <w:rPr>
          <w:rFonts w:ascii="Times New Roman" w:eastAsia="Calibri" w:hAnsi="Times New Roman" w:cs="Times New Roman"/>
          <w:sz w:val="24"/>
          <w:szCs w:val="24"/>
        </w:rPr>
        <w:t xml:space="preserve">Обучение </w:t>
      </w:r>
      <w:r>
        <w:rPr>
          <w:rFonts w:ascii="Times New Roman" w:eastAsia="Calibri" w:hAnsi="Times New Roman" w:cs="Times New Roman"/>
          <w:sz w:val="24"/>
          <w:szCs w:val="24"/>
        </w:rPr>
        <w:t>ведется в рамках следующей тематики:</w:t>
      </w:r>
    </w:p>
    <w:p w:rsidR="00091625" w:rsidRDefault="0007724D" w:rsidP="00B32478">
      <w:pPr>
        <w:shd w:val="clear" w:color="auto" w:fill="FFFFFF"/>
        <w:suppressAutoHyphens/>
        <w:spacing w:after="0" w:line="360" w:lineRule="auto"/>
        <w:ind w:firstLine="709"/>
        <w:rPr>
          <w:rFonts w:ascii="Times New Roman" w:eastAsia="Calibri" w:hAnsi="Times New Roman" w:cs="Times New Roman"/>
          <w:sz w:val="24"/>
          <w:szCs w:val="24"/>
          <w:lang w:val="en-US" w:eastAsia="zh-CN"/>
        </w:rPr>
      </w:pPr>
      <w:r w:rsidRPr="00091625">
        <w:rPr>
          <w:rFonts w:ascii="Times New Roman" w:eastAsia="Calibri" w:hAnsi="Times New Roman" w:cs="Times New Roman"/>
          <w:sz w:val="24"/>
          <w:szCs w:val="24"/>
          <w:lang w:val="en-US" w:eastAsia="zh-CN"/>
        </w:rPr>
        <w:t>Alliances</w:t>
      </w:r>
    </w:p>
    <w:p w:rsidR="0007724D" w:rsidRDefault="0007724D" w:rsidP="00B32478">
      <w:pPr>
        <w:shd w:val="clear" w:color="auto" w:fill="FFFFFF"/>
        <w:suppressAutoHyphens/>
        <w:spacing w:after="0" w:line="360" w:lineRule="auto"/>
        <w:ind w:firstLine="709"/>
        <w:rPr>
          <w:rFonts w:ascii="Times New Roman" w:eastAsia="Calibri" w:hAnsi="Times New Roman" w:cs="Times New Roman"/>
          <w:sz w:val="24"/>
          <w:szCs w:val="24"/>
          <w:lang w:val="en-US" w:eastAsia="zh-CN"/>
        </w:rPr>
      </w:pPr>
      <w:r w:rsidRPr="00091625">
        <w:rPr>
          <w:rFonts w:ascii="Times New Roman" w:eastAsia="Calibri" w:hAnsi="Times New Roman" w:cs="Times New Roman"/>
          <w:sz w:val="24"/>
          <w:szCs w:val="24"/>
          <w:lang w:val="en-US" w:eastAsia="zh-CN"/>
        </w:rPr>
        <w:t>Team Working</w:t>
      </w:r>
    </w:p>
    <w:p w:rsidR="0007724D" w:rsidRDefault="0007724D" w:rsidP="00B32478">
      <w:pPr>
        <w:shd w:val="clear" w:color="auto" w:fill="FFFFFF"/>
        <w:suppressAutoHyphens/>
        <w:spacing w:after="0" w:line="360" w:lineRule="auto"/>
        <w:ind w:firstLine="709"/>
        <w:rPr>
          <w:rFonts w:ascii="Times New Roman" w:eastAsia="Calibri" w:hAnsi="Times New Roman" w:cs="Times New Roman"/>
          <w:sz w:val="24"/>
          <w:szCs w:val="24"/>
          <w:lang w:val="en-US" w:eastAsia="zh-CN"/>
        </w:rPr>
      </w:pPr>
      <w:r w:rsidRPr="00091625">
        <w:rPr>
          <w:rFonts w:ascii="Times New Roman" w:eastAsia="Calibri" w:hAnsi="Times New Roman" w:cs="Times New Roman"/>
          <w:sz w:val="24"/>
          <w:szCs w:val="24"/>
          <w:lang w:val="en-US" w:eastAsia="zh-CN"/>
        </w:rPr>
        <w:t>Information</w:t>
      </w:r>
    </w:p>
    <w:p w:rsidR="0007724D" w:rsidRPr="001879CB" w:rsidRDefault="0007724D" w:rsidP="00B32478">
      <w:pPr>
        <w:shd w:val="clear" w:color="auto" w:fill="FFFFFF"/>
        <w:suppressAutoHyphens/>
        <w:spacing w:after="0" w:line="360" w:lineRule="auto"/>
        <w:ind w:firstLine="709"/>
        <w:rPr>
          <w:rFonts w:ascii="Times New Roman" w:eastAsia="Calibri" w:hAnsi="Times New Roman" w:cs="Times New Roman"/>
          <w:sz w:val="24"/>
          <w:szCs w:val="24"/>
          <w:lang w:val="en-US" w:eastAsia="zh-CN"/>
        </w:rPr>
      </w:pPr>
      <w:r w:rsidRPr="00091625">
        <w:rPr>
          <w:rFonts w:ascii="Times New Roman" w:eastAsia="Calibri" w:hAnsi="Times New Roman" w:cs="Times New Roman"/>
          <w:sz w:val="24"/>
          <w:szCs w:val="24"/>
          <w:lang w:val="en-US" w:eastAsia="zh-CN"/>
        </w:rPr>
        <w:lastRenderedPageBreak/>
        <w:t>Tecnhology</w:t>
      </w:r>
    </w:p>
    <w:p w:rsidR="0007724D" w:rsidRDefault="0007724D" w:rsidP="00B32478">
      <w:pPr>
        <w:shd w:val="clear" w:color="auto" w:fill="FFFFFF"/>
        <w:suppressAutoHyphens/>
        <w:spacing w:after="0" w:line="360" w:lineRule="auto"/>
        <w:ind w:firstLine="709"/>
        <w:rPr>
          <w:rFonts w:ascii="Times New Roman" w:eastAsia="Calibri" w:hAnsi="Times New Roman" w:cs="Times New Roman"/>
          <w:sz w:val="24"/>
          <w:szCs w:val="24"/>
          <w:lang w:val="en-US" w:eastAsia="zh-CN"/>
        </w:rPr>
      </w:pPr>
      <w:r w:rsidRPr="00091625">
        <w:rPr>
          <w:rFonts w:ascii="Times New Roman" w:eastAsia="Calibri" w:hAnsi="Times New Roman" w:cs="Times New Roman"/>
          <w:sz w:val="24"/>
          <w:szCs w:val="24"/>
          <w:lang w:val="en-US" w:eastAsia="zh-CN"/>
        </w:rPr>
        <w:t>Advertising</w:t>
      </w:r>
    </w:p>
    <w:p w:rsidR="0007724D" w:rsidRPr="00091625" w:rsidRDefault="0007724D" w:rsidP="00B32478">
      <w:pPr>
        <w:shd w:val="clear" w:color="auto" w:fill="FFFFFF"/>
        <w:suppressAutoHyphens/>
        <w:spacing w:after="0" w:line="360" w:lineRule="auto"/>
        <w:ind w:firstLine="709"/>
        <w:rPr>
          <w:rFonts w:ascii="Times New Roman" w:eastAsia="Calibri" w:hAnsi="Times New Roman" w:cs="Times New Roman"/>
          <w:color w:val="000000"/>
          <w:spacing w:val="-7"/>
          <w:sz w:val="24"/>
          <w:szCs w:val="24"/>
          <w:lang w:eastAsia="zh-CN"/>
        </w:rPr>
      </w:pPr>
      <w:r w:rsidRPr="00091625">
        <w:rPr>
          <w:rFonts w:ascii="Times New Roman" w:eastAsia="Calibri" w:hAnsi="Times New Roman" w:cs="Times New Roman"/>
          <w:sz w:val="24"/>
          <w:szCs w:val="24"/>
          <w:lang w:val="en-US" w:eastAsia="zh-CN"/>
        </w:rPr>
        <w:t>Brands</w:t>
      </w:r>
    </w:p>
    <w:p w:rsidR="00972544" w:rsidRPr="00972544" w:rsidRDefault="00972544" w:rsidP="00972544">
      <w:pPr>
        <w:spacing w:after="0" w:line="240" w:lineRule="auto"/>
        <w:jc w:val="both"/>
        <w:rPr>
          <w:rFonts w:ascii="Times New Roman" w:eastAsia="Calibri" w:hAnsi="Times New Roman" w:cs="Times New Roman"/>
          <w:b/>
          <w:sz w:val="24"/>
          <w:szCs w:val="24"/>
        </w:rPr>
      </w:pPr>
      <w:r w:rsidRPr="001879CB">
        <w:rPr>
          <w:rFonts w:ascii="Times New Roman" w:eastAsia="Calibri" w:hAnsi="Times New Roman" w:cs="Times New Roman"/>
          <w:b/>
          <w:sz w:val="24"/>
          <w:szCs w:val="24"/>
        </w:rPr>
        <w:t xml:space="preserve">      </w:t>
      </w:r>
      <w:r w:rsidRPr="00972544">
        <w:rPr>
          <w:rFonts w:ascii="Times New Roman" w:eastAsia="Calibri" w:hAnsi="Times New Roman" w:cs="Times New Roman"/>
          <w:b/>
          <w:sz w:val="24"/>
          <w:szCs w:val="24"/>
        </w:rPr>
        <w:t xml:space="preserve"> </w:t>
      </w:r>
      <w:r w:rsidRPr="00972544">
        <w:rPr>
          <w:rFonts w:ascii="Times New Roman" w:eastAsia="Calibri" w:hAnsi="Times New Roman" w:cs="Times New Roman"/>
          <w:b/>
          <w:sz w:val="24"/>
          <w:szCs w:val="24"/>
          <w:lang w:val="en-US"/>
        </w:rPr>
        <w:t>IV</w:t>
      </w:r>
      <w:r w:rsidRPr="00972544">
        <w:rPr>
          <w:rFonts w:ascii="Times New Roman" w:eastAsia="Calibri" w:hAnsi="Times New Roman" w:cs="Times New Roman"/>
          <w:b/>
          <w:sz w:val="24"/>
          <w:szCs w:val="24"/>
        </w:rPr>
        <w:t xml:space="preserve"> курс</w:t>
      </w:r>
    </w:p>
    <w:p w:rsidR="00972544" w:rsidRPr="00972544" w:rsidRDefault="00972544" w:rsidP="00972544">
      <w:pPr>
        <w:spacing w:after="0" w:line="240" w:lineRule="auto"/>
        <w:ind w:firstLine="709"/>
        <w:jc w:val="both"/>
        <w:rPr>
          <w:rFonts w:ascii="Times New Roman" w:eastAsia="Times New Roman" w:hAnsi="Times New Roman" w:cs="Times New Roman"/>
          <w:sz w:val="24"/>
          <w:szCs w:val="24"/>
        </w:rPr>
      </w:pPr>
      <w:r w:rsidRPr="00972544">
        <w:rPr>
          <w:rFonts w:ascii="Times New Roman" w:eastAsia="Calibri" w:hAnsi="Times New Roman" w:cs="Times New Roman"/>
          <w:sz w:val="24"/>
          <w:szCs w:val="24"/>
        </w:rPr>
        <w:t>На</w:t>
      </w:r>
      <w:r w:rsidRPr="00972544">
        <w:rPr>
          <w:rFonts w:ascii="Times New Roman" w:eastAsia="Times New Roman" w:hAnsi="Times New Roman" w:cs="Times New Roman"/>
          <w:sz w:val="24"/>
          <w:szCs w:val="24"/>
        </w:rPr>
        <w:t xml:space="preserve"> 4 м курсе </w:t>
      </w:r>
      <w:r w:rsidRPr="00972544">
        <w:rPr>
          <w:rFonts w:ascii="Times New Roman" w:eastAsia="Calibri" w:hAnsi="Times New Roman" w:cs="Times New Roman"/>
          <w:sz w:val="24"/>
          <w:szCs w:val="24"/>
        </w:rPr>
        <w:t>обучение</w:t>
      </w:r>
      <w:r w:rsidRPr="00972544">
        <w:rPr>
          <w:rFonts w:ascii="Times New Roman" w:eastAsia="Times New Roman" w:hAnsi="Times New Roman" w:cs="Times New Roman"/>
          <w:sz w:val="24"/>
          <w:szCs w:val="24"/>
        </w:rPr>
        <w:t xml:space="preserve"> </w:t>
      </w:r>
      <w:r w:rsidRPr="00972544">
        <w:rPr>
          <w:rFonts w:ascii="Times New Roman" w:eastAsia="Calibri" w:hAnsi="Times New Roman" w:cs="Times New Roman"/>
          <w:sz w:val="24"/>
          <w:szCs w:val="24"/>
        </w:rPr>
        <w:t>строится</w:t>
      </w:r>
      <w:r w:rsidRPr="00972544">
        <w:rPr>
          <w:rFonts w:ascii="Times New Roman" w:eastAsia="Times New Roman" w:hAnsi="Times New Roman" w:cs="Times New Roman"/>
          <w:sz w:val="24"/>
          <w:szCs w:val="24"/>
        </w:rPr>
        <w:t xml:space="preserve"> </w:t>
      </w:r>
      <w:r w:rsidRPr="00972544">
        <w:rPr>
          <w:rFonts w:ascii="Times New Roman" w:eastAsia="Calibri" w:hAnsi="Times New Roman" w:cs="Times New Roman"/>
          <w:sz w:val="24"/>
          <w:szCs w:val="24"/>
        </w:rPr>
        <w:t>из</w:t>
      </w:r>
      <w:r w:rsidRPr="00972544">
        <w:rPr>
          <w:rFonts w:ascii="Times New Roman" w:eastAsia="Times New Roman" w:hAnsi="Times New Roman" w:cs="Times New Roman"/>
          <w:sz w:val="24"/>
          <w:szCs w:val="24"/>
        </w:rPr>
        <w:t xml:space="preserve"> </w:t>
      </w:r>
      <w:r w:rsidRPr="00972544">
        <w:rPr>
          <w:rFonts w:ascii="Times New Roman" w:eastAsia="Calibri" w:hAnsi="Times New Roman" w:cs="Times New Roman"/>
          <w:sz w:val="24"/>
          <w:szCs w:val="24"/>
        </w:rPr>
        <w:t>расчета</w:t>
      </w:r>
      <w:r w:rsidRPr="00972544">
        <w:rPr>
          <w:rFonts w:ascii="Times New Roman" w:eastAsia="Times New Roman" w:hAnsi="Times New Roman" w:cs="Times New Roman"/>
          <w:sz w:val="24"/>
          <w:szCs w:val="24"/>
        </w:rPr>
        <w:t xml:space="preserve"> </w:t>
      </w:r>
      <w:r w:rsidRPr="00410B13">
        <w:rPr>
          <w:rFonts w:ascii="Times New Roman" w:eastAsia="Times New Roman" w:hAnsi="Times New Roman" w:cs="Times New Roman"/>
          <w:sz w:val="24"/>
          <w:szCs w:val="24"/>
        </w:rPr>
        <w:t>72</w:t>
      </w:r>
      <w:r w:rsidRPr="00972544">
        <w:rPr>
          <w:rFonts w:ascii="Times New Roman" w:eastAsia="Times New Roman" w:hAnsi="Times New Roman" w:cs="Times New Roman"/>
          <w:sz w:val="24"/>
          <w:szCs w:val="24"/>
        </w:rPr>
        <w:t xml:space="preserve"> </w:t>
      </w:r>
      <w:r w:rsidRPr="00972544">
        <w:rPr>
          <w:rFonts w:ascii="Times New Roman" w:eastAsia="Calibri" w:hAnsi="Times New Roman" w:cs="Times New Roman"/>
          <w:sz w:val="24"/>
          <w:szCs w:val="24"/>
        </w:rPr>
        <w:t>аудиторных</w:t>
      </w:r>
      <w:r w:rsidRPr="00972544">
        <w:rPr>
          <w:rFonts w:ascii="Times New Roman" w:eastAsia="Times New Roman" w:hAnsi="Times New Roman" w:cs="Times New Roman"/>
          <w:sz w:val="24"/>
          <w:szCs w:val="24"/>
        </w:rPr>
        <w:t xml:space="preserve"> </w:t>
      </w:r>
      <w:r w:rsidRPr="00972544">
        <w:rPr>
          <w:rFonts w:ascii="Times New Roman" w:eastAsia="Calibri" w:hAnsi="Times New Roman" w:cs="Times New Roman"/>
          <w:sz w:val="24"/>
          <w:szCs w:val="24"/>
        </w:rPr>
        <w:t>часов,</w:t>
      </w:r>
      <w:r w:rsidRPr="00972544">
        <w:rPr>
          <w:rFonts w:ascii="Times New Roman" w:eastAsia="Times New Roman" w:hAnsi="Times New Roman" w:cs="Times New Roman"/>
          <w:sz w:val="24"/>
          <w:szCs w:val="24"/>
        </w:rPr>
        <w:t xml:space="preserve"> </w:t>
      </w:r>
      <w:r w:rsidRPr="00972544">
        <w:rPr>
          <w:rFonts w:ascii="Times New Roman" w:eastAsia="Calibri" w:hAnsi="Times New Roman" w:cs="Times New Roman"/>
          <w:sz w:val="24"/>
          <w:szCs w:val="24"/>
        </w:rPr>
        <w:t>в</w:t>
      </w:r>
      <w:r w:rsidRPr="00972544">
        <w:rPr>
          <w:rFonts w:ascii="Times New Roman" w:eastAsia="Times New Roman" w:hAnsi="Times New Roman" w:cs="Times New Roman"/>
          <w:sz w:val="24"/>
          <w:szCs w:val="24"/>
        </w:rPr>
        <w:t xml:space="preserve"> </w:t>
      </w:r>
      <w:r w:rsidRPr="00972544">
        <w:rPr>
          <w:rFonts w:ascii="Times New Roman" w:eastAsia="Calibri" w:hAnsi="Times New Roman" w:cs="Times New Roman"/>
          <w:sz w:val="24"/>
          <w:szCs w:val="24"/>
        </w:rPr>
        <w:t>течение</w:t>
      </w:r>
      <w:r w:rsidRPr="00972544">
        <w:rPr>
          <w:rFonts w:ascii="Times New Roman" w:eastAsia="Times New Roman" w:hAnsi="Times New Roman" w:cs="Times New Roman"/>
          <w:sz w:val="24"/>
          <w:szCs w:val="24"/>
        </w:rPr>
        <w:t xml:space="preserve"> 2 </w:t>
      </w:r>
      <w:r w:rsidRPr="00972544">
        <w:rPr>
          <w:rFonts w:ascii="Times New Roman" w:eastAsia="Calibri" w:hAnsi="Times New Roman" w:cs="Times New Roman"/>
          <w:sz w:val="24"/>
          <w:szCs w:val="24"/>
        </w:rPr>
        <w:t>модулей,</w:t>
      </w:r>
      <w:r w:rsidRPr="00972544">
        <w:rPr>
          <w:rFonts w:ascii="Times New Roman" w:eastAsia="Times New Roman" w:hAnsi="Times New Roman" w:cs="Times New Roman"/>
          <w:sz w:val="24"/>
          <w:szCs w:val="24"/>
        </w:rPr>
        <w:t xml:space="preserve"> </w:t>
      </w:r>
      <w:r w:rsidRPr="00972544">
        <w:rPr>
          <w:rFonts w:ascii="Times New Roman" w:eastAsia="Calibri" w:hAnsi="Times New Roman" w:cs="Times New Roman"/>
          <w:sz w:val="24"/>
          <w:szCs w:val="24"/>
        </w:rPr>
        <w:t>по</w:t>
      </w:r>
      <w:r w:rsidRPr="00972544">
        <w:rPr>
          <w:rFonts w:ascii="Times New Roman" w:eastAsia="Times New Roman" w:hAnsi="Times New Roman" w:cs="Times New Roman"/>
          <w:sz w:val="24"/>
          <w:szCs w:val="24"/>
        </w:rPr>
        <w:t xml:space="preserve"> 4 </w:t>
      </w:r>
      <w:r w:rsidRPr="00972544">
        <w:rPr>
          <w:rFonts w:ascii="Times New Roman" w:eastAsia="Calibri" w:hAnsi="Times New Roman" w:cs="Times New Roman"/>
          <w:sz w:val="24"/>
          <w:szCs w:val="24"/>
        </w:rPr>
        <w:t>часа</w:t>
      </w:r>
      <w:r w:rsidRPr="00972544">
        <w:rPr>
          <w:rFonts w:ascii="Times New Roman" w:eastAsia="Times New Roman" w:hAnsi="Times New Roman" w:cs="Times New Roman"/>
          <w:sz w:val="24"/>
          <w:szCs w:val="24"/>
        </w:rPr>
        <w:t xml:space="preserve"> </w:t>
      </w:r>
      <w:r w:rsidRPr="00972544">
        <w:rPr>
          <w:rFonts w:ascii="Times New Roman" w:eastAsia="Calibri" w:hAnsi="Times New Roman" w:cs="Times New Roman"/>
          <w:sz w:val="24"/>
          <w:szCs w:val="24"/>
        </w:rPr>
        <w:t>в</w:t>
      </w:r>
      <w:r w:rsidRPr="00972544">
        <w:rPr>
          <w:rFonts w:ascii="Times New Roman" w:eastAsia="Times New Roman" w:hAnsi="Times New Roman" w:cs="Times New Roman"/>
          <w:sz w:val="24"/>
          <w:szCs w:val="24"/>
        </w:rPr>
        <w:t xml:space="preserve"> </w:t>
      </w:r>
      <w:r w:rsidRPr="00972544">
        <w:rPr>
          <w:rFonts w:ascii="Times New Roman" w:eastAsia="Calibri" w:hAnsi="Times New Roman" w:cs="Times New Roman"/>
          <w:sz w:val="24"/>
          <w:szCs w:val="24"/>
        </w:rPr>
        <w:t>неделю.</w:t>
      </w:r>
      <w:r w:rsidRPr="00972544">
        <w:rPr>
          <w:rFonts w:ascii="Times New Roman" w:eastAsia="Times New Roman" w:hAnsi="Times New Roman" w:cs="Times New Roman"/>
          <w:sz w:val="24"/>
          <w:szCs w:val="24"/>
        </w:rPr>
        <w:t xml:space="preserve"> В конце 3</w:t>
      </w:r>
      <w:r w:rsidRPr="00972544">
        <w:rPr>
          <w:rFonts w:ascii="Times New Roman" w:eastAsia="Calibri" w:hAnsi="Times New Roman" w:cs="Times New Roman"/>
          <w:sz w:val="24"/>
          <w:szCs w:val="24"/>
        </w:rPr>
        <w:t>-го</w:t>
      </w:r>
      <w:r w:rsidRPr="00972544">
        <w:rPr>
          <w:rFonts w:ascii="Times New Roman" w:eastAsia="Times New Roman" w:hAnsi="Times New Roman" w:cs="Times New Roman"/>
          <w:sz w:val="24"/>
          <w:szCs w:val="24"/>
        </w:rPr>
        <w:t xml:space="preserve"> </w:t>
      </w:r>
      <w:r w:rsidRPr="00972544">
        <w:rPr>
          <w:rFonts w:ascii="Times New Roman" w:eastAsia="Calibri" w:hAnsi="Times New Roman" w:cs="Times New Roman"/>
          <w:sz w:val="24"/>
          <w:szCs w:val="24"/>
        </w:rPr>
        <w:t>модуля</w:t>
      </w:r>
      <w:r w:rsidRPr="00972544">
        <w:rPr>
          <w:rFonts w:ascii="Times New Roman" w:eastAsia="Times New Roman" w:hAnsi="Times New Roman" w:cs="Times New Roman"/>
          <w:sz w:val="24"/>
          <w:szCs w:val="24"/>
        </w:rPr>
        <w:t xml:space="preserve"> </w:t>
      </w:r>
      <w:r w:rsidRPr="00972544">
        <w:rPr>
          <w:rFonts w:ascii="Times New Roman" w:eastAsia="Calibri" w:hAnsi="Times New Roman" w:cs="Times New Roman"/>
          <w:sz w:val="24"/>
          <w:szCs w:val="24"/>
        </w:rPr>
        <w:t>предусмотрен</w:t>
      </w:r>
      <w:r w:rsidRPr="00972544">
        <w:rPr>
          <w:rFonts w:ascii="Times New Roman" w:eastAsia="Times New Roman" w:hAnsi="Times New Roman" w:cs="Times New Roman"/>
          <w:sz w:val="24"/>
          <w:szCs w:val="24"/>
        </w:rPr>
        <w:t xml:space="preserve"> курсовой экзамен</w:t>
      </w:r>
      <w:r w:rsidRPr="00972544">
        <w:rPr>
          <w:rFonts w:ascii="Times New Roman" w:eastAsia="Calibri" w:hAnsi="Times New Roman" w:cs="Times New Roman"/>
          <w:sz w:val="24"/>
          <w:szCs w:val="24"/>
        </w:rPr>
        <w:t>,</w:t>
      </w:r>
      <w:r w:rsidRPr="00972544">
        <w:rPr>
          <w:rFonts w:ascii="Times New Roman" w:eastAsia="Times New Roman" w:hAnsi="Times New Roman" w:cs="Times New Roman"/>
          <w:sz w:val="24"/>
          <w:szCs w:val="24"/>
        </w:rPr>
        <w:t xml:space="preserve"> </w:t>
      </w:r>
      <w:r w:rsidRPr="00972544">
        <w:rPr>
          <w:rFonts w:ascii="Times New Roman" w:eastAsia="Calibri" w:hAnsi="Times New Roman" w:cs="Times New Roman"/>
          <w:sz w:val="24"/>
          <w:szCs w:val="24"/>
        </w:rPr>
        <w:t>а</w:t>
      </w:r>
      <w:r w:rsidRPr="00972544">
        <w:rPr>
          <w:rFonts w:ascii="Times New Roman" w:eastAsia="Times New Roman" w:hAnsi="Times New Roman" w:cs="Times New Roman"/>
          <w:sz w:val="24"/>
          <w:szCs w:val="24"/>
        </w:rPr>
        <w:t xml:space="preserve"> в 4-м модуле – итоговый государственный </w:t>
      </w:r>
      <w:r w:rsidRPr="00972544">
        <w:rPr>
          <w:rFonts w:ascii="Times New Roman" w:eastAsia="Calibri" w:hAnsi="Times New Roman" w:cs="Times New Roman"/>
          <w:sz w:val="24"/>
          <w:szCs w:val="24"/>
        </w:rPr>
        <w:t xml:space="preserve">экзамен. </w:t>
      </w:r>
      <w:proofErr w:type="gramStart"/>
      <w:r w:rsidRPr="00972544">
        <w:rPr>
          <w:rFonts w:ascii="Times New Roman" w:eastAsia="Calibri" w:hAnsi="Times New Roman" w:cs="Times New Roman"/>
          <w:sz w:val="24"/>
          <w:szCs w:val="24"/>
        </w:rPr>
        <w:t xml:space="preserve">Программа курса предусматривает обучение английскому языку для </w:t>
      </w:r>
      <w:r w:rsidRPr="00972544">
        <w:rPr>
          <w:rFonts w:ascii="Times New Roman" w:eastAsia="Times New Roman" w:hAnsi="Times New Roman" w:cs="Times New Roman"/>
          <w:sz w:val="24"/>
          <w:szCs w:val="24"/>
        </w:rPr>
        <w:t>академических целей (</w:t>
      </w:r>
      <w:r w:rsidRPr="00972544">
        <w:rPr>
          <w:rFonts w:ascii="Times New Roman" w:eastAsia="Times New Roman" w:hAnsi="Times New Roman" w:cs="Times New Roman"/>
          <w:sz w:val="24"/>
          <w:szCs w:val="24"/>
          <w:lang w:val="en-US"/>
        </w:rPr>
        <w:t>English</w:t>
      </w:r>
      <w:r w:rsidRPr="00972544">
        <w:rPr>
          <w:rFonts w:ascii="Times New Roman" w:eastAsia="Times New Roman" w:hAnsi="Times New Roman" w:cs="Times New Roman"/>
          <w:sz w:val="24"/>
          <w:szCs w:val="24"/>
        </w:rPr>
        <w:t xml:space="preserve"> </w:t>
      </w:r>
      <w:r w:rsidRPr="00972544">
        <w:rPr>
          <w:rFonts w:ascii="Times New Roman" w:eastAsia="Times New Roman" w:hAnsi="Times New Roman" w:cs="Times New Roman"/>
          <w:sz w:val="24"/>
          <w:szCs w:val="24"/>
          <w:lang w:val="en-US"/>
        </w:rPr>
        <w:t>for</w:t>
      </w:r>
      <w:r w:rsidRPr="00972544">
        <w:rPr>
          <w:rFonts w:ascii="Times New Roman" w:eastAsia="Times New Roman" w:hAnsi="Times New Roman" w:cs="Times New Roman"/>
          <w:sz w:val="24"/>
          <w:szCs w:val="24"/>
        </w:rPr>
        <w:t xml:space="preserve"> </w:t>
      </w:r>
      <w:r w:rsidRPr="00972544">
        <w:rPr>
          <w:rFonts w:ascii="Times New Roman" w:eastAsia="Times New Roman" w:hAnsi="Times New Roman" w:cs="Times New Roman"/>
          <w:sz w:val="24"/>
          <w:szCs w:val="24"/>
          <w:lang w:val="en-US"/>
        </w:rPr>
        <w:t>Academic</w:t>
      </w:r>
      <w:r w:rsidRPr="00972544">
        <w:rPr>
          <w:rFonts w:ascii="Times New Roman" w:eastAsia="Times New Roman" w:hAnsi="Times New Roman" w:cs="Times New Roman"/>
          <w:sz w:val="24"/>
          <w:szCs w:val="24"/>
        </w:rPr>
        <w:t xml:space="preserve"> </w:t>
      </w:r>
      <w:r w:rsidRPr="00972544">
        <w:rPr>
          <w:rFonts w:ascii="Times New Roman" w:eastAsia="Times New Roman" w:hAnsi="Times New Roman" w:cs="Times New Roman"/>
          <w:sz w:val="24"/>
          <w:szCs w:val="24"/>
          <w:lang w:val="en-US"/>
        </w:rPr>
        <w:t>Purposes</w:t>
      </w:r>
      <w:r w:rsidRPr="00972544">
        <w:rPr>
          <w:rFonts w:ascii="Times New Roman" w:eastAsia="Times New Roman" w:hAnsi="Times New Roman" w:cs="Times New Roman"/>
          <w:sz w:val="24"/>
          <w:szCs w:val="24"/>
        </w:rPr>
        <w:t xml:space="preserve"> – </w:t>
      </w:r>
      <w:r w:rsidRPr="00972544">
        <w:rPr>
          <w:rFonts w:ascii="Times New Roman" w:eastAsia="Times New Roman" w:hAnsi="Times New Roman" w:cs="Times New Roman"/>
          <w:sz w:val="24"/>
          <w:szCs w:val="24"/>
          <w:lang w:val="en-US"/>
        </w:rPr>
        <w:t>EAP</w:t>
      </w:r>
      <w:r w:rsidRPr="00972544">
        <w:rPr>
          <w:rFonts w:ascii="Times New Roman" w:eastAsia="Times New Roman" w:hAnsi="Times New Roman" w:cs="Times New Roman"/>
          <w:sz w:val="24"/>
          <w:szCs w:val="24"/>
        </w:rPr>
        <w:t xml:space="preserve"> и английскому для делового общения </w:t>
      </w:r>
      <w:r w:rsidRPr="00972544">
        <w:rPr>
          <w:rFonts w:ascii="Times New Roman" w:hAnsi="Times New Roman" w:cs="Times New Roman"/>
          <w:sz w:val="24"/>
          <w:szCs w:val="24"/>
        </w:rPr>
        <w:t>(Business English)</w:t>
      </w:r>
      <w:r w:rsidRPr="00972544">
        <w:rPr>
          <w:rFonts w:ascii="Times New Roman" w:eastAsia="Times New Roman" w:hAnsi="Times New Roman" w:cs="Times New Roman"/>
          <w:sz w:val="24"/>
          <w:szCs w:val="24"/>
        </w:rPr>
        <w:t>.</w:t>
      </w:r>
      <w:proofErr w:type="gramEnd"/>
    </w:p>
    <w:p w:rsidR="00972544" w:rsidRPr="00972544" w:rsidRDefault="00972544" w:rsidP="00972544">
      <w:pPr>
        <w:spacing w:after="120" w:line="240" w:lineRule="auto"/>
        <w:jc w:val="both"/>
        <w:rPr>
          <w:rFonts w:ascii="Times New Roman" w:eastAsia="Times New Roman" w:hAnsi="Times New Roman" w:cs="Times New Roman"/>
          <w:sz w:val="24"/>
          <w:szCs w:val="24"/>
          <w:lang w:eastAsia="ru-RU"/>
        </w:rPr>
      </w:pPr>
      <w:r w:rsidRPr="00972544">
        <w:rPr>
          <w:rFonts w:ascii="Times New Roman" w:eastAsia="Times New Roman" w:hAnsi="Times New Roman" w:cs="Times New Roman"/>
          <w:sz w:val="24"/>
          <w:szCs w:val="24"/>
          <w:lang w:eastAsia="ru-RU"/>
        </w:rPr>
        <w:t xml:space="preserve">Целью аспекта </w:t>
      </w:r>
      <w:r w:rsidRPr="00972544">
        <w:rPr>
          <w:rFonts w:ascii="Times New Roman" w:eastAsia="Times New Roman" w:hAnsi="Times New Roman" w:cs="Times New Roman"/>
          <w:sz w:val="24"/>
          <w:szCs w:val="24"/>
          <w:lang w:val="en-US" w:eastAsia="ru-RU"/>
        </w:rPr>
        <w:t>Business</w:t>
      </w:r>
      <w:r w:rsidRPr="00972544">
        <w:rPr>
          <w:rFonts w:ascii="Times New Roman" w:eastAsia="Times New Roman" w:hAnsi="Times New Roman" w:cs="Times New Roman"/>
          <w:sz w:val="24"/>
          <w:szCs w:val="24"/>
          <w:lang w:eastAsia="ru-RU"/>
        </w:rPr>
        <w:t xml:space="preserve"> </w:t>
      </w:r>
      <w:r w:rsidRPr="00972544">
        <w:rPr>
          <w:rFonts w:ascii="Times New Roman" w:eastAsia="Times New Roman" w:hAnsi="Times New Roman" w:cs="Times New Roman"/>
          <w:sz w:val="24"/>
          <w:szCs w:val="24"/>
          <w:lang w:val="en-US" w:eastAsia="ru-RU"/>
        </w:rPr>
        <w:t>English</w:t>
      </w:r>
      <w:r w:rsidRPr="00972544">
        <w:rPr>
          <w:rFonts w:ascii="Times New Roman" w:eastAsia="Times New Roman" w:hAnsi="Times New Roman" w:cs="Times New Roman"/>
          <w:sz w:val="24"/>
          <w:szCs w:val="24"/>
          <w:lang w:eastAsia="ru-RU"/>
        </w:rPr>
        <w:t xml:space="preserve"> является развития иноязычных коммуникативных компетенций, необходимых в сфере делового общения. Обучение проводится с учетом формата международного экзамена по деловому английскому языку ВЕС </w:t>
      </w:r>
      <w:r w:rsidRPr="00972544">
        <w:rPr>
          <w:rFonts w:ascii="Times New Roman" w:eastAsia="Times New Roman" w:hAnsi="Times New Roman" w:cs="Times New Roman"/>
          <w:sz w:val="24"/>
          <w:szCs w:val="24"/>
          <w:lang w:val="en-US" w:eastAsia="ru-RU"/>
        </w:rPr>
        <w:t>Higher</w:t>
      </w:r>
      <w:r w:rsidRPr="00972544">
        <w:rPr>
          <w:rFonts w:ascii="Times New Roman" w:eastAsia="Times New Roman" w:hAnsi="Times New Roman" w:cs="Times New Roman"/>
          <w:sz w:val="24"/>
          <w:szCs w:val="24"/>
          <w:lang w:eastAsia="ru-RU"/>
        </w:rPr>
        <w:t>.</w:t>
      </w:r>
    </w:p>
    <w:p w:rsidR="00972544" w:rsidRPr="00972544" w:rsidRDefault="00972544" w:rsidP="00972544">
      <w:pPr>
        <w:spacing w:after="120" w:line="240" w:lineRule="auto"/>
        <w:jc w:val="both"/>
        <w:rPr>
          <w:rFonts w:ascii="Times New Roman" w:eastAsia="Times New Roman" w:hAnsi="Times New Roman" w:cs="Times New Roman"/>
          <w:sz w:val="24"/>
          <w:szCs w:val="24"/>
        </w:rPr>
      </w:pPr>
      <w:r w:rsidRPr="00972544">
        <w:rPr>
          <w:rFonts w:ascii="Times New Roman" w:eastAsia="Times New Roman" w:hAnsi="Times New Roman" w:cs="Times New Roman"/>
          <w:sz w:val="24"/>
          <w:szCs w:val="24"/>
        </w:rPr>
        <w:t xml:space="preserve">Аспект </w:t>
      </w:r>
      <w:r w:rsidRPr="00972544">
        <w:rPr>
          <w:rFonts w:ascii="Times New Roman" w:eastAsia="Times New Roman" w:hAnsi="Times New Roman" w:cs="Times New Roman"/>
          <w:sz w:val="24"/>
          <w:szCs w:val="24"/>
          <w:lang w:val="en-US"/>
        </w:rPr>
        <w:t>English</w:t>
      </w:r>
      <w:r w:rsidRPr="00972544">
        <w:rPr>
          <w:rFonts w:ascii="Times New Roman" w:eastAsia="Times New Roman" w:hAnsi="Times New Roman" w:cs="Times New Roman"/>
          <w:sz w:val="24"/>
          <w:szCs w:val="24"/>
        </w:rPr>
        <w:t xml:space="preserve"> </w:t>
      </w:r>
      <w:r w:rsidRPr="00972544">
        <w:rPr>
          <w:rFonts w:ascii="Times New Roman" w:eastAsia="Times New Roman" w:hAnsi="Times New Roman" w:cs="Times New Roman"/>
          <w:sz w:val="24"/>
          <w:szCs w:val="24"/>
          <w:lang w:val="en-US"/>
        </w:rPr>
        <w:t>for</w:t>
      </w:r>
      <w:r w:rsidRPr="00972544">
        <w:rPr>
          <w:rFonts w:ascii="Times New Roman" w:eastAsia="Times New Roman" w:hAnsi="Times New Roman" w:cs="Times New Roman"/>
          <w:sz w:val="24"/>
          <w:szCs w:val="24"/>
        </w:rPr>
        <w:t xml:space="preserve"> </w:t>
      </w:r>
      <w:r w:rsidRPr="00972544">
        <w:rPr>
          <w:rFonts w:ascii="Times New Roman" w:eastAsia="Times New Roman" w:hAnsi="Times New Roman" w:cs="Times New Roman"/>
          <w:sz w:val="24"/>
          <w:szCs w:val="24"/>
          <w:lang w:val="en-US"/>
        </w:rPr>
        <w:t>Academic</w:t>
      </w:r>
      <w:r w:rsidRPr="00972544">
        <w:rPr>
          <w:rFonts w:ascii="Times New Roman" w:eastAsia="Times New Roman" w:hAnsi="Times New Roman" w:cs="Times New Roman"/>
          <w:sz w:val="24"/>
          <w:szCs w:val="24"/>
        </w:rPr>
        <w:t xml:space="preserve"> </w:t>
      </w:r>
      <w:r w:rsidRPr="00972544">
        <w:rPr>
          <w:rFonts w:ascii="Times New Roman" w:eastAsia="Times New Roman" w:hAnsi="Times New Roman" w:cs="Times New Roman"/>
          <w:sz w:val="24"/>
          <w:szCs w:val="24"/>
          <w:lang w:val="en-US"/>
        </w:rPr>
        <w:t>Purposes</w:t>
      </w:r>
      <w:r w:rsidRPr="00972544">
        <w:rPr>
          <w:rFonts w:ascii="Times New Roman" w:eastAsia="Times New Roman" w:hAnsi="Times New Roman" w:cs="Times New Roman"/>
          <w:sz w:val="24"/>
          <w:szCs w:val="24"/>
        </w:rPr>
        <w:t xml:space="preserve"> включает следующие основные направления:</w:t>
      </w:r>
      <w:r w:rsidRPr="00972544">
        <w:rPr>
          <w:rFonts w:ascii="Times New Roman" w:eastAsia="Times New Roman" w:hAnsi="Times New Roman" w:cs="Times New Roman"/>
          <w:sz w:val="24"/>
          <w:szCs w:val="24"/>
          <w:lang w:val="en-US"/>
        </w:rPr>
        <w:t> </w:t>
      </w:r>
    </w:p>
    <w:p w:rsidR="00972544" w:rsidRPr="00972544" w:rsidRDefault="00972544" w:rsidP="00972544">
      <w:pPr>
        <w:numPr>
          <w:ilvl w:val="0"/>
          <w:numId w:val="36"/>
        </w:numPr>
        <w:spacing w:after="120" w:line="240" w:lineRule="auto"/>
        <w:jc w:val="both"/>
        <w:rPr>
          <w:rFonts w:ascii="Times New Roman" w:eastAsia="Times New Roman" w:hAnsi="Times New Roman" w:cs="Times New Roman"/>
          <w:sz w:val="24"/>
          <w:szCs w:val="24"/>
        </w:rPr>
      </w:pPr>
      <w:r w:rsidRPr="00972544">
        <w:rPr>
          <w:rFonts w:ascii="Times New Roman" w:eastAsia="Times New Roman" w:hAnsi="Times New Roman" w:cs="Times New Roman"/>
          <w:sz w:val="24"/>
          <w:szCs w:val="24"/>
          <w:lang w:val="en-US"/>
        </w:rPr>
        <w:t> </w:t>
      </w:r>
      <w:r w:rsidRPr="00972544">
        <w:rPr>
          <w:rFonts w:ascii="Times New Roman" w:eastAsia="Times New Roman" w:hAnsi="Times New Roman" w:cs="Times New Roman"/>
          <w:sz w:val="24"/>
          <w:szCs w:val="24"/>
        </w:rPr>
        <w:t>Академическое чтение (</w:t>
      </w:r>
      <w:r w:rsidRPr="00972544">
        <w:rPr>
          <w:rFonts w:ascii="Times New Roman" w:eastAsia="Times New Roman" w:hAnsi="Times New Roman" w:cs="Times New Roman"/>
          <w:bCs/>
          <w:sz w:val="24"/>
          <w:szCs w:val="24"/>
          <w:lang w:val="en-US"/>
        </w:rPr>
        <w:t>Academic</w:t>
      </w:r>
      <w:r w:rsidRPr="00972544">
        <w:rPr>
          <w:rFonts w:ascii="Times New Roman" w:eastAsia="Times New Roman" w:hAnsi="Times New Roman" w:cs="Times New Roman"/>
          <w:bCs/>
          <w:sz w:val="24"/>
          <w:szCs w:val="24"/>
        </w:rPr>
        <w:t xml:space="preserve"> </w:t>
      </w:r>
      <w:r w:rsidRPr="00972544">
        <w:rPr>
          <w:rFonts w:ascii="Times New Roman" w:eastAsia="Times New Roman" w:hAnsi="Times New Roman" w:cs="Times New Roman"/>
          <w:bCs/>
          <w:sz w:val="24"/>
          <w:szCs w:val="24"/>
          <w:lang w:val="en-US"/>
        </w:rPr>
        <w:t>Reading</w:t>
      </w:r>
      <w:r w:rsidRPr="00972544">
        <w:rPr>
          <w:rFonts w:ascii="Times New Roman" w:eastAsia="Times New Roman" w:hAnsi="Times New Roman" w:cs="Times New Roman"/>
          <w:bCs/>
          <w:sz w:val="24"/>
          <w:szCs w:val="24"/>
        </w:rPr>
        <w:t>), предполагающее р</w:t>
      </w:r>
      <w:r w:rsidRPr="00972544">
        <w:rPr>
          <w:rFonts w:ascii="Times New Roman" w:eastAsia="Times New Roman" w:hAnsi="Times New Roman" w:cs="Times New Roman"/>
          <w:sz w:val="24"/>
          <w:szCs w:val="24"/>
        </w:rPr>
        <w:t>азвитие умений и навыков поискового, просмотрового и детального чтения, умения критически осмысливать материал, находить необходимую информацию для написания обзора, резюме или проекта ВКР, пользоваться каталогами и справочной литературой на английском языке.</w:t>
      </w:r>
      <w:r w:rsidRPr="00972544">
        <w:rPr>
          <w:rFonts w:ascii="Times New Roman" w:eastAsia="Times New Roman" w:hAnsi="Times New Roman" w:cs="Times New Roman"/>
          <w:sz w:val="24"/>
          <w:szCs w:val="24"/>
          <w:lang w:val="en-US"/>
        </w:rPr>
        <w:t> </w:t>
      </w:r>
    </w:p>
    <w:p w:rsidR="00972544" w:rsidRPr="00972544" w:rsidRDefault="00972544" w:rsidP="00972544">
      <w:pPr>
        <w:numPr>
          <w:ilvl w:val="0"/>
          <w:numId w:val="36"/>
        </w:numPr>
        <w:spacing w:after="120" w:line="240" w:lineRule="auto"/>
        <w:jc w:val="both"/>
        <w:rPr>
          <w:rFonts w:ascii="Times New Roman" w:eastAsia="Times New Roman" w:hAnsi="Times New Roman" w:cs="Times New Roman"/>
          <w:sz w:val="24"/>
          <w:szCs w:val="24"/>
        </w:rPr>
      </w:pPr>
      <w:r w:rsidRPr="00972544">
        <w:rPr>
          <w:rFonts w:ascii="Times New Roman" w:eastAsia="Times New Roman" w:hAnsi="Times New Roman" w:cs="Times New Roman"/>
          <w:sz w:val="24"/>
          <w:szCs w:val="24"/>
        </w:rPr>
        <w:t>Аудирование (</w:t>
      </w:r>
      <w:r w:rsidRPr="00972544">
        <w:rPr>
          <w:rFonts w:ascii="Times New Roman" w:eastAsia="Times New Roman" w:hAnsi="Times New Roman" w:cs="Times New Roman"/>
          <w:sz w:val="24"/>
          <w:szCs w:val="24"/>
          <w:lang w:val="en-US"/>
        </w:rPr>
        <w:t>Academic</w:t>
      </w:r>
      <w:r w:rsidRPr="00972544">
        <w:rPr>
          <w:rFonts w:ascii="Times New Roman" w:eastAsia="Times New Roman" w:hAnsi="Times New Roman" w:cs="Times New Roman"/>
          <w:sz w:val="24"/>
          <w:szCs w:val="24"/>
        </w:rPr>
        <w:t xml:space="preserve"> </w:t>
      </w:r>
      <w:r w:rsidRPr="00972544">
        <w:rPr>
          <w:rFonts w:ascii="Times New Roman" w:eastAsia="Times New Roman" w:hAnsi="Times New Roman" w:cs="Times New Roman"/>
          <w:bCs/>
          <w:sz w:val="24"/>
          <w:szCs w:val="24"/>
          <w:lang w:val="en-US"/>
        </w:rPr>
        <w:t>Listening</w:t>
      </w:r>
      <w:r w:rsidRPr="00972544">
        <w:rPr>
          <w:rFonts w:ascii="Times New Roman" w:eastAsia="Times New Roman" w:hAnsi="Times New Roman" w:cs="Times New Roman"/>
          <w:bCs/>
          <w:sz w:val="24"/>
          <w:szCs w:val="24"/>
        </w:rPr>
        <w:t>)</w:t>
      </w:r>
      <w:r w:rsidRPr="00972544">
        <w:rPr>
          <w:rFonts w:ascii="Times New Roman" w:eastAsia="Times New Roman" w:hAnsi="Times New Roman" w:cs="Times New Roman"/>
          <w:sz w:val="24"/>
          <w:szCs w:val="24"/>
        </w:rPr>
        <w:t xml:space="preserve">, предусматривающее комплексное развитие компетенций слушать лекции, воспринимать, усваивать и конспектировать необходимую информацию с целью выполнения поставленных задач.   </w:t>
      </w:r>
    </w:p>
    <w:p w:rsidR="00972544" w:rsidRPr="00972544" w:rsidRDefault="00972544" w:rsidP="00972544">
      <w:pPr>
        <w:numPr>
          <w:ilvl w:val="0"/>
          <w:numId w:val="36"/>
        </w:numPr>
        <w:spacing w:after="120" w:line="240" w:lineRule="auto"/>
        <w:jc w:val="both"/>
        <w:rPr>
          <w:rFonts w:ascii="Times New Roman" w:eastAsia="Times New Roman" w:hAnsi="Times New Roman" w:cs="Times New Roman"/>
          <w:sz w:val="24"/>
          <w:szCs w:val="24"/>
        </w:rPr>
      </w:pPr>
      <w:r w:rsidRPr="00972544">
        <w:rPr>
          <w:rFonts w:ascii="Times New Roman" w:eastAsia="Times New Roman" w:hAnsi="Times New Roman" w:cs="Times New Roman"/>
          <w:bCs/>
          <w:sz w:val="24"/>
          <w:szCs w:val="24"/>
        </w:rPr>
        <w:t>Академическое письмо (</w:t>
      </w:r>
      <w:r w:rsidRPr="00972544">
        <w:rPr>
          <w:rFonts w:ascii="Times New Roman" w:eastAsia="Times New Roman" w:hAnsi="Times New Roman" w:cs="Times New Roman"/>
          <w:bCs/>
          <w:sz w:val="24"/>
          <w:szCs w:val="24"/>
          <w:lang w:val="en-US"/>
        </w:rPr>
        <w:t>Academic</w:t>
      </w:r>
      <w:r w:rsidRPr="00972544">
        <w:rPr>
          <w:rFonts w:ascii="Times New Roman" w:eastAsia="Times New Roman" w:hAnsi="Times New Roman" w:cs="Times New Roman"/>
          <w:bCs/>
          <w:sz w:val="24"/>
          <w:szCs w:val="24"/>
        </w:rPr>
        <w:t xml:space="preserve"> </w:t>
      </w:r>
      <w:r w:rsidRPr="00972544">
        <w:rPr>
          <w:rFonts w:ascii="Times New Roman" w:eastAsia="Times New Roman" w:hAnsi="Times New Roman" w:cs="Times New Roman"/>
          <w:bCs/>
          <w:sz w:val="24"/>
          <w:szCs w:val="24"/>
          <w:lang w:val="en-US"/>
        </w:rPr>
        <w:t>Writing</w:t>
      </w:r>
      <w:r w:rsidRPr="00972544">
        <w:rPr>
          <w:rFonts w:ascii="Times New Roman" w:eastAsia="Times New Roman" w:hAnsi="Times New Roman" w:cs="Times New Roman"/>
          <w:bCs/>
          <w:sz w:val="24"/>
          <w:szCs w:val="24"/>
        </w:rPr>
        <w:t xml:space="preserve">), </w:t>
      </w:r>
      <w:r w:rsidRPr="00972544">
        <w:rPr>
          <w:rFonts w:ascii="Times New Roman" w:eastAsia="Times New Roman" w:hAnsi="Times New Roman" w:cs="Times New Roman"/>
          <w:sz w:val="24"/>
          <w:szCs w:val="24"/>
        </w:rPr>
        <w:t>развивающее умения и навыки академической письменной речи, умения структурировать текст, организовывать и излагать мысль, написания резюме, аннотации, проекта выпускной квалификационной работы.</w:t>
      </w:r>
    </w:p>
    <w:p w:rsidR="00972544" w:rsidRPr="00972544" w:rsidRDefault="00972544" w:rsidP="00972544">
      <w:pPr>
        <w:numPr>
          <w:ilvl w:val="0"/>
          <w:numId w:val="36"/>
        </w:numPr>
        <w:spacing w:after="120" w:line="240" w:lineRule="auto"/>
        <w:jc w:val="both"/>
        <w:rPr>
          <w:rFonts w:ascii="Times New Roman" w:eastAsia="Times New Roman" w:hAnsi="Times New Roman" w:cs="Times New Roman"/>
          <w:sz w:val="24"/>
          <w:szCs w:val="24"/>
        </w:rPr>
      </w:pPr>
      <w:r w:rsidRPr="00972544">
        <w:rPr>
          <w:rFonts w:ascii="Times New Roman" w:eastAsia="Times New Roman" w:hAnsi="Times New Roman" w:cs="Times New Roman"/>
          <w:sz w:val="24"/>
          <w:szCs w:val="24"/>
        </w:rPr>
        <w:t>Говорение (</w:t>
      </w:r>
      <w:r w:rsidRPr="00972544">
        <w:rPr>
          <w:rFonts w:ascii="Times New Roman" w:eastAsia="Times New Roman" w:hAnsi="Times New Roman" w:cs="Times New Roman"/>
          <w:sz w:val="24"/>
          <w:szCs w:val="24"/>
          <w:lang w:val="en-US"/>
        </w:rPr>
        <w:t>Academic</w:t>
      </w:r>
      <w:r w:rsidRPr="00972544">
        <w:rPr>
          <w:rFonts w:ascii="Times New Roman" w:eastAsia="Times New Roman" w:hAnsi="Times New Roman" w:cs="Times New Roman"/>
          <w:sz w:val="24"/>
          <w:szCs w:val="24"/>
        </w:rPr>
        <w:t xml:space="preserve"> </w:t>
      </w:r>
      <w:r w:rsidRPr="00972544">
        <w:rPr>
          <w:rFonts w:ascii="Times New Roman" w:eastAsia="Times New Roman" w:hAnsi="Times New Roman" w:cs="Times New Roman"/>
          <w:sz w:val="24"/>
          <w:szCs w:val="24"/>
          <w:lang w:val="en-US"/>
        </w:rPr>
        <w:t>Speaking</w:t>
      </w:r>
      <w:r w:rsidRPr="00972544">
        <w:rPr>
          <w:rFonts w:ascii="Times New Roman" w:eastAsia="Times New Roman" w:hAnsi="Times New Roman" w:cs="Times New Roman"/>
          <w:sz w:val="24"/>
          <w:szCs w:val="24"/>
        </w:rPr>
        <w:t xml:space="preserve">), предусматривающее комплексное развитие компетенций ведения дискуссии, участия  в семинарах и деловых встречах, выступления с презентациями на академические и профессиональные темы.  </w:t>
      </w:r>
    </w:p>
    <w:p w:rsidR="00972544" w:rsidRPr="00972544" w:rsidRDefault="00972544" w:rsidP="00972544">
      <w:pPr>
        <w:numPr>
          <w:ilvl w:val="0"/>
          <w:numId w:val="36"/>
        </w:numPr>
        <w:spacing w:after="120" w:line="240" w:lineRule="auto"/>
        <w:jc w:val="both"/>
        <w:rPr>
          <w:rFonts w:ascii="Times New Roman" w:eastAsia="Times New Roman" w:hAnsi="Times New Roman" w:cs="Times New Roman"/>
          <w:sz w:val="24"/>
          <w:szCs w:val="24"/>
        </w:rPr>
      </w:pPr>
      <w:r w:rsidRPr="00972544">
        <w:rPr>
          <w:rFonts w:ascii="Times New Roman" w:eastAsia="Times New Roman" w:hAnsi="Times New Roman" w:cs="Times New Roman"/>
          <w:bCs/>
          <w:sz w:val="24"/>
          <w:szCs w:val="24"/>
        </w:rPr>
        <w:t>Вокабуляр (</w:t>
      </w:r>
      <w:r w:rsidRPr="00972544">
        <w:rPr>
          <w:rFonts w:ascii="Times New Roman" w:eastAsia="Times New Roman" w:hAnsi="Times New Roman" w:cs="Times New Roman"/>
          <w:bCs/>
          <w:sz w:val="24"/>
          <w:szCs w:val="24"/>
          <w:lang w:val="en-US"/>
        </w:rPr>
        <w:t>Academic</w:t>
      </w:r>
      <w:r w:rsidRPr="00972544">
        <w:rPr>
          <w:rFonts w:ascii="Times New Roman" w:eastAsia="Times New Roman" w:hAnsi="Times New Roman" w:cs="Times New Roman"/>
          <w:bCs/>
          <w:sz w:val="24"/>
          <w:szCs w:val="24"/>
        </w:rPr>
        <w:t xml:space="preserve"> </w:t>
      </w:r>
      <w:r w:rsidRPr="00972544">
        <w:rPr>
          <w:rFonts w:ascii="Times New Roman" w:eastAsia="Times New Roman" w:hAnsi="Times New Roman" w:cs="Times New Roman"/>
          <w:bCs/>
          <w:sz w:val="24"/>
          <w:szCs w:val="24"/>
          <w:lang w:val="en-US"/>
        </w:rPr>
        <w:t>Vocabulary</w:t>
      </w:r>
      <w:r w:rsidRPr="00972544">
        <w:rPr>
          <w:rFonts w:ascii="Times New Roman" w:eastAsia="Times New Roman" w:hAnsi="Times New Roman" w:cs="Times New Roman"/>
          <w:bCs/>
          <w:sz w:val="24"/>
          <w:szCs w:val="24"/>
        </w:rPr>
        <w:t>)</w:t>
      </w:r>
      <w:r w:rsidRPr="00972544">
        <w:rPr>
          <w:rFonts w:ascii="Times New Roman" w:eastAsia="Times New Roman" w:hAnsi="Times New Roman" w:cs="Times New Roman"/>
          <w:sz w:val="24"/>
          <w:szCs w:val="24"/>
        </w:rPr>
        <w:t xml:space="preserve"> - изучение академической лексики, развитие умений и навыков распознавания специальной лексики по внутреннему контексту. </w:t>
      </w:r>
    </w:p>
    <w:p w:rsidR="00972544" w:rsidRPr="00972544" w:rsidRDefault="00972544" w:rsidP="00972544">
      <w:pPr>
        <w:shd w:val="clear" w:color="auto" w:fill="FFFFFF"/>
        <w:spacing w:after="0" w:line="240" w:lineRule="auto"/>
        <w:jc w:val="both"/>
        <w:rPr>
          <w:rFonts w:ascii="Times New Roman" w:eastAsia="Calibri" w:hAnsi="Times New Roman" w:cs="Times New Roman"/>
          <w:b/>
          <w:spacing w:val="-9"/>
          <w:sz w:val="24"/>
          <w:szCs w:val="24"/>
        </w:rPr>
      </w:pPr>
      <w:r w:rsidRPr="00972544">
        <w:rPr>
          <w:rFonts w:ascii="Times New Roman" w:eastAsia="Calibri" w:hAnsi="Times New Roman" w:cs="Times New Roman"/>
          <w:b/>
          <w:spacing w:val="-9"/>
          <w:sz w:val="24"/>
          <w:szCs w:val="24"/>
        </w:rPr>
        <w:t xml:space="preserve">Тематическое содержание учебного курса </w:t>
      </w:r>
    </w:p>
    <w:p w:rsidR="00972544" w:rsidRPr="00972544" w:rsidRDefault="00972544" w:rsidP="00972544">
      <w:pPr>
        <w:shd w:val="clear" w:color="auto" w:fill="FFFFFF"/>
        <w:spacing w:after="0" w:line="240" w:lineRule="auto"/>
        <w:jc w:val="both"/>
        <w:rPr>
          <w:rFonts w:ascii="Times New Roman" w:eastAsia="Calibri" w:hAnsi="Times New Roman" w:cs="Times New Roman"/>
          <w:b/>
          <w:spacing w:val="-9"/>
          <w:sz w:val="24"/>
          <w:szCs w:val="24"/>
        </w:rPr>
      </w:pPr>
    </w:p>
    <w:tbl>
      <w:tblPr>
        <w:tblStyle w:val="afe"/>
        <w:tblW w:w="0" w:type="auto"/>
        <w:tblLook w:val="04A0"/>
      </w:tblPr>
      <w:tblGrid>
        <w:gridCol w:w="5057"/>
        <w:gridCol w:w="5080"/>
      </w:tblGrid>
      <w:tr w:rsidR="00972544" w:rsidRPr="00972544" w:rsidTr="00264098">
        <w:tc>
          <w:tcPr>
            <w:tcW w:w="5341" w:type="dxa"/>
          </w:tcPr>
          <w:p w:rsidR="00972544" w:rsidRPr="00972544" w:rsidRDefault="00972544" w:rsidP="00972544">
            <w:pPr>
              <w:spacing w:line="240" w:lineRule="auto"/>
              <w:rPr>
                <w:rFonts w:eastAsia="Calibri"/>
                <w:b/>
                <w:spacing w:val="-9"/>
                <w:sz w:val="24"/>
                <w:szCs w:val="24"/>
                <w:lang w:val="en-US"/>
              </w:rPr>
            </w:pPr>
            <w:r w:rsidRPr="00972544">
              <w:rPr>
                <w:rFonts w:eastAsia="Calibri"/>
                <w:b/>
                <w:spacing w:val="-9"/>
                <w:sz w:val="24"/>
                <w:szCs w:val="24"/>
                <w:lang w:val="en-US"/>
              </w:rPr>
              <w:t>EAP Topics</w:t>
            </w:r>
          </w:p>
        </w:tc>
        <w:tc>
          <w:tcPr>
            <w:tcW w:w="5341" w:type="dxa"/>
          </w:tcPr>
          <w:p w:rsidR="00972544" w:rsidRPr="00972544" w:rsidRDefault="00972544" w:rsidP="00972544">
            <w:pPr>
              <w:spacing w:line="240" w:lineRule="auto"/>
              <w:rPr>
                <w:rFonts w:eastAsia="Calibri"/>
                <w:b/>
                <w:spacing w:val="-9"/>
                <w:sz w:val="24"/>
                <w:szCs w:val="24"/>
                <w:lang w:val="en-US"/>
              </w:rPr>
            </w:pPr>
            <w:r w:rsidRPr="00972544">
              <w:rPr>
                <w:rFonts w:eastAsia="Calibri"/>
                <w:b/>
                <w:spacing w:val="-9"/>
                <w:sz w:val="24"/>
                <w:szCs w:val="24"/>
                <w:lang w:val="en-US"/>
              </w:rPr>
              <w:t>BE Topics</w:t>
            </w:r>
          </w:p>
        </w:tc>
      </w:tr>
      <w:tr w:rsidR="00972544" w:rsidRPr="00972544" w:rsidTr="00264098">
        <w:tc>
          <w:tcPr>
            <w:tcW w:w="5341" w:type="dxa"/>
          </w:tcPr>
          <w:p w:rsidR="00972544" w:rsidRPr="00972544" w:rsidRDefault="00972544" w:rsidP="00972544">
            <w:pPr>
              <w:numPr>
                <w:ilvl w:val="0"/>
                <w:numId w:val="35"/>
              </w:numPr>
              <w:shd w:val="clear" w:color="auto" w:fill="FFFFFF"/>
              <w:spacing w:line="240" w:lineRule="auto"/>
              <w:contextualSpacing/>
              <w:rPr>
                <w:rFonts w:eastAsia="Calibri"/>
                <w:spacing w:val="-9"/>
                <w:sz w:val="24"/>
                <w:szCs w:val="24"/>
              </w:rPr>
            </w:pPr>
            <w:r w:rsidRPr="00972544">
              <w:rPr>
                <w:rFonts w:eastAsia="Calibri"/>
                <w:spacing w:val="-9"/>
                <w:sz w:val="24"/>
                <w:szCs w:val="24"/>
              </w:rPr>
              <w:t>Критическое чтение академического текста. Навыки академического чтения                          (резюмирование, анализ, синтез)</w:t>
            </w:r>
          </w:p>
          <w:p w:rsidR="00972544" w:rsidRPr="00972544" w:rsidRDefault="00972544" w:rsidP="00972544">
            <w:pPr>
              <w:numPr>
                <w:ilvl w:val="0"/>
                <w:numId w:val="35"/>
              </w:numPr>
              <w:shd w:val="clear" w:color="auto" w:fill="FFFFFF"/>
              <w:spacing w:line="240" w:lineRule="auto"/>
              <w:contextualSpacing/>
              <w:rPr>
                <w:rFonts w:eastAsia="Calibri"/>
                <w:spacing w:val="-9"/>
                <w:sz w:val="24"/>
                <w:szCs w:val="24"/>
              </w:rPr>
            </w:pPr>
            <w:r w:rsidRPr="00972544">
              <w:rPr>
                <w:rFonts w:eastAsia="Calibri"/>
                <w:spacing w:val="-9"/>
                <w:sz w:val="24"/>
                <w:szCs w:val="24"/>
              </w:rPr>
              <w:t>Написание аннотации.</w:t>
            </w:r>
          </w:p>
          <w:p w:rsidR="00972544" w:rsidRPr="00972544" w:rsidRDefault="00972544" w:rsidP="00972544">
            <w:pPr>
              <w:numPr>
                <w:ilvl w:val="0"/>
                <w:numId w:val="35"/>
              </w:numPr>
              <w:shd w:val="clear" w:color="auto" w:fill="FFFFFF"/>
              <w:spacing w:line="240" w:lineRule="auto"/>
              <w:contextualSpacing/>
              <w:rPr>
                <w:rFonts w:eastAsia="Calibri"/>
                <w:spacing w:val="-9"/>
                <w:sz w:val="24"/>
                <w:szCs w:val="24"/>
              </w:rPr>
            </w:pPr>
            <w:r w:rsidRPr="00972544">
              <w:rPr>
                <w:rFonts w:eastAsia="Calibri"/>
                <w:spacing w:val="-9"/>
                <w:sz w:val="24"/>
                <w:szCs w:val="24"/>
              </w:rPr>
              <w:t>Оформление ссылок. Плагиат. Работа с библиографией и составление  библиографического списка.</w:t>
            </w:r>
          </w:p>
          <w:p w:rsidR="00972544" w:rsidRPr="00972544" w:rsidRDefault="00972544" w:rsidP="00972544">
            <w:pPr>
              <w:numPr>
                <w:ilvl w:val="0"/>
                <w:numId w:val="35"/>
              </w:numPr>
              <w:shd w:val="clear" w:color="auto" w:fill="FFFFFF"/>
              <w:spacing w:line="240" w:lineRule="auto"/>
              <w:contextualSpacing/>
              <w:rPr>
                <w:rFonts w:eastAsia="Calibri"/>
                <w:spacing w:val="-9"/>
                <w:sz w:val="24"/>
                <w:szCs w:val="24"/>
              </w:rPr>
            </w:pPr>
            <w:r w:rsidRPr="00972544">
              <w:rPr>
                <w:rFonts w:eastAsia="Calibri"/>
                <w:spacing w:val="-9"/>
                <w:sz w:val="24"/>
                <w:szCs w:val="24"/>
              </w:rPr>
              <w:t>Работа со статистическими данными.</w:t>
            </w:r>
          </w:p>
          <w:p w:rsidR="00972544" w:rsidRPr="00972544" w:rsidRDefault="00972544" w:rsidP="00972544">
            <w:pPr>
              <w:numPr>
                <w:ilvl w:val="0"/>
                <w:numId w:val="35"/>
              </w:numPr>
              <w:shd w:val="clear" w:color="auto" w:fill="FFFFFF"/>
              <w:spacing w:line="240" w:lineRule="auto"/>
              <w:contextualSpacing/>
              <w:rPr>
                <w:rFonts w:eastAsia="Calibri"/>
                <w:spacing w:val="-9"/>
                <w:sz w:val="24"/>
                <w:szCs w:val="24"/>
              </w:rPr>
            </w:pPr>
            <w:r w:rsidRPr="00972544">
              <w:rPr>
                <w:rFonts w:eastAsia="Calibri"/>
                <w:spacing w:val="-9"/>
                <w:sz w:val="24"/>
                <w:szCs w:val="24"/>
              </w:rPr>
              <w:t>Оценка релевантности и валидности информации. Использование интернета. Написание литературного обзора.</w:t>
            </w:r>
          </w:p>
          <w:p w:rsidR="00972544" w:rsidRPr="00972544" w:rsidRDefault="00972544" w:rsidP="00972544">
            <w:pPr>
              <w:numPr>
                <w:ilvl w:val="0"/>
                <w:numId w:val="35"/>
              </w:numPr>
              <w:shd w:val="clear" w:color="auto" w:fill="FFFFFF"/>
              <w:spacing w:line="240" w:lineRule="auto"/>
              <w:contextualSpacing/>
              <w:rPr>
                <w:rFonts w:eastAsia="Calibri"/>
                <w:spacing w:val="-9"/>
                <w:sz w:val="24"/>
                <w:szCs w:val="24"/>
              </w:rPr>
            </w:pPr>
            <w:r w:rsidRPr="00972544">
              <w:rPr>
                <w:rFonts w:eastAsia="Calibri"/>
                <w:spacing w:val="-9"/>
                <w:sz w:val="24"/>
                <w:szCs w:val="24"/>
              </w:rPr>
              <w:t xml:space="preserve">Лингвистические характеристики </w:t>
            </w:r>
            <w:r w:rsidRPr="00972544">
              <w:rPr>
                <w:rFonts w:eastAsia="Calibri"/>
                <w:spacing w:val="-9"/>
                <w:sz w:val="24"/>
                <w:szCs w:val="24"/>
              </w:rPr>
              <w:lastRenderedPageBreak/>
              <w:t xml:space="preserve">академического письма. Стиль и структура академической работы. </w:t>
            </w:r>
          </w:p>
          <w:p w:rsidR="00972544" w:rsidRPr="00972544" w:rsidRDefault="00972544" w:rsidP="00972544">
            <w:pPr>
              <w:numPr>
                <w:ilvl w:val="0"/>
                <w:numId w:val="35"/>
              </w:numPr>
              <w:shd w:val="clear" w:color="auto" w:fill="FFFFFF"/>
              <w:spacing w:line="240" w:lineRule="auto"/>
              <w:contextualSpacing/>
              <w:rPr>
                <w:rFonts w:eastAsia="Calibri"/>
                <w:spacing w:val="-9"/>
                <w:sz w:val="24"/>
                <w:szCs w:val="24"/>
              </w:rPr>
            </w:pPr>
            <w:r w:rsidRPr="00972544">
              <w:rPr>
                <w:rFonts w:eastAsia="Calibri"/>
                <w:spacing w:val="-9"/>
                <w:sz w:val="24"/>
                <w:szCs w:val="24"/>
              </w:rPr>
              <w:t>Описание методов исследования.</w:t>
            </w:r>
          </w:p>
          <w:p w:rsidR="00972544" w:rsidRPr="00972544" w:rsidRDefault="00972544" w:rsidP="00972544">
            <w:pPr>
              <w:numPr>
                <w:ilvl w:val="0"/>
                <w:numId w:val="35"/>
              </w:numPr>
              <w:shd w:val="clear" w:color="auto" w:fill="FFFFFF"/>
              <w:spacing w:line="240" w:lineRule="auto"/>
              <w:contextualSpacing/>
              <w:rPr>
                <w:rFonts w:eastAsia="Calibri"/>
                <w:spacing w:val="-9"/>
                <w:sz w:val="24"/>
                <w:szCs w:val="24"/>
              </w:rPr>
            </w:pPr>
            <w:r w:rsidRPr="00972544">
              <w:rPr>
                <w:rFonts w:eastAsia="Calibri"/>
                <w:spacing w:val="-9"/>
                <w:sz w:val="24"/>
                <w:szCs w:val="24"/>
              </w:rPr>
              <w:t xml:space="preserve">Использование статистических данных и графического материала. Описание графиков и процессов. </w:t>
            </w:r>
          </w:p>
          <w:p w:rsidR="00972544" w:rsidRPr="00972544" w:rsidRDefault="00972544" w:rsidP="00972544">
            <w:pPr>
              <w:numPr>
                <w:ilvl w:val="0"/>
                <w:numId w:val="35"/>
              </w:numPr>
              <w:shd w:val="clear" w:color="auto" w:fill="FFFFFF"/>
              <w:spacing w:line="240" w:lineRule="auto"/>
              <w:contextualSpacing/>
              <w:rPr>
                <w:rFonts w:eastAsia="Calibri"/>
                <w:spacing w:val="-9"/>
                <w:sz w:val="24"/>
                <w:szCs w:val="24"/>
              </w:rPr>
            </w:pPr>
            <w:r w:rsidRPr="00972544">
              <w:rPr>
                <w:rFonts w:eastAsia="Calibri"/>
                <w:spacing w:val="-9"/>
                <w:sz w:val="24"/>
                <w:szCs w:val="24"/>
              </w:rPr>
              <w:t>Обобщение и написание заключения.</w:t>
            </w:r>
          </w:p>
          <w:p w:rsidR="00972544" w:rsidRPr="00972544" w:rsidRDefault="00972544" w:rsidP="00972544">
            <w:pPr>
              <w:numPr>
                <w:ilvl w:val="0"/>
                <w:numId w:val="35"/>
              </w:numPr>
              <w:shd w:val="clear" w:color="auto" w:fill="FFFFFF"/>
              <w:spacing w:line="240" w:lineRule="auto"/>
              <w:contextualSpacing/>
              <w:rPr>
                <w:rFonts w:eastAsia="Calibri"/>
                <w:spacing w:val="-9"/>
                <w:sz w:val="24"/>
                <w:szCs w:val="24"/>
              </w:rPr>
            </w:pPr>
            <w:r w:rsidRPr="00972544">
              <w:rPr>
                <w:rFonts w:eastAsia="Calibri"/>
                <w:spacing w:val="-9"/>
                <w:sz w:val="24"/>
                <w:szCs w:val="24"/>
              </w:rPr>
              <w:t>Редактирование.</w:t>
            </w:r>
          </w:p>
          <w:p w:rsidR="00972544" w:rsidRPr="00972544" w:rsidRDefault="00972544" w:rsidP="00972544">
            <w:pPr>
              <w:numPr>
                <w:ilvl w:val="0"/>
                <w:numId w:val="35"/>
              </w:numPr>
              <w:shd w:val="clear" w:color="auto" w:fill="FFFFFF"/>
              <w:spacing w:line="240" w:lineRule="auto"/>
              <w:contextualSpacing/>
              <w:rPr>
                <w:rFonts w:eastAsia="Calibri"/>
                <w:spacing w:val="-9"/>
                <w:sz w:val="24"/>
                <w:szCs w:val="24"/>
              </w:rPr>
            </w:pPr>
            <w:r w:rsidRPr="00972544">
              <w:rPr>
                <w:rFonts w:eastAsia="Calibri"/>
                <w:spacing w:val="-9"/>
                <w:sz w:val="24"/>
                <w:szCs w:val="24"/>
              </w:rPr>
              <w:t>Презентационные умения и навыки.</w:t>
            </w:r>
          </w:p>
          <w:p w:rsidR="00972544" w:rsidRPr="00972544" w:rsidRDefault="00972544" w:rsidP="00972544">
            <w:pPr>
              <w:numPr>
                <w:ilvl w:val="0"/>
                <w:numId w:val="35"/>
              </w:numPr>
              <w:shd w:val="clear" w:color="auto" w:fill="FFFFFF"/>
              <w:spacing w:line="240" w:lineRule="auto"/>
              <w:contextualSpacing/>
              <w:rPr>
                <w:rFonts w:eastAsia="Calibri"/>
                <w:spacing w:val="-9"/>
                <w:sz w:val="24"/>
                <w:szCs w:val="24"/>
              </w:rPr>
            </w:pPr>
            <w:r w:rsidRPr="00972544">
              <w:rPr>
                <w:rFonts w:eastAsia="Calibri"/>
                <w:spacing w:val="-9"/>
                <w:sz w:val="24"/>
                <w:szCs w:val="24"/>
              </w:rPr>
              <w:t>Составление видеоряда презентации</w:t>
            </w:r>
          </w:p>
          <w:p w:rsidR="00972544" w:rsidRPr="00972544" w:rsidRDefault="00972544" w:rsidP="00972544">
            <w:pPr>
              <w:shd w:val="clear" w:color="auto" w:fill="FFFFFF"/>
              <w:spacing w:line="240" w:lineRule="auto"/>
              <w:ind w:left="720"/>
              <w:contextualSpacing/>
              <w:rPr>
                <w:rFonts w:eastAsia="Calibri"/>
                <w:b/>
                <w:spacing w:val="-9"/>
                <w:sz w:val="24"/>
                <w:szCs w:val="24"/>
              </w:rPr>
            </w:pPr>
          </w:p>
        </w:tc>
        <w:tc>
          <w:tcPr>
            <w:tcW w:w="5341" w:type="dxa"/>
          </w:tcPr>
          <w:p w:rsidR="00972544" w:rsidRPr="00972544" w:rsidRDefault="00972544" w:rsidP="00972544">
            <w:pPr>
              <w:numPr>
                <w:ilvl w:val="0"/>
                <w:numId w:val="37"/>
              </w:numPr>
              <w:spacing w:line="240" w:lineRule="auto"/>
              <w:contextualSpacing/>
              <w:rPr>
                <w:rFonts w:eastAsia="Calibri"/>
                <w:spacing w:val="-9"/>
                <w:sz w:val="24"/>
                <w:szCs w:val="24"/>
              </w:rPr>
            </w:pPr>
            <w:r w:rsidRPr="00972544">
              <w:rPr>
                <w:rFonts w:eastAsia="Calibri"/>
                <w:spacing w:val="-9"/>
                <w:sz w:val="24"/>
                <w:szCs w:val="24"/>
              </w:rPr>
              <w:lastRenderedPageBreak/>
              <w:t xml:space="preserve">Планирование карьеры </w:t>
            </w:r>
          </w:p>
          <w:p w:rsidR="00972544" w:rsidRPr="00972544" w:rsidRDefault="00972544" w:rsidP="00972544">
            <w:pPr>
              <w:numPr>
                <w:ilvl w:val="0"/>
                <w:numId w:val="37"/>
              </w:numPr>
              <w:spacing w:line="240" w:lineRule="auto"/>
              <w:contextualSpacing/>
              <w:rPr>
                <w:rFonts w:eastAsia="Calibri"/>
                <w:spacing w:val="-9"/>
                <w:sz w:val="24"/>
                <w:szCs w:val="24"/>
              </w:rPr>
            </w:pPr>
            <w:r w:rsidRPr="00972544">
              <w:rPr>
                <w:rFonts w:eastAsia="Calibri"/>
                <w:spacing w:val="-9"/>
                <w:sz w:val="24"/>
                <w:szCs w:val="24"/>
              </w:rPr>
              <w:t xml:space="preserve">Финансы </w:t>
            </w:r>
          </w:p>
          <w:p w:rsidR="00972544" w:rsidRPr="00972544" w:rsidRDefault="00972544" w:rsidP="00972544">
            <w:pPr>
              <w:numPr>
                <w:ilvl w:val="0"/>
                <w:numId w:val="37"/>
              </w:numPr>
              <w:spacing w:line="240" w:lineRule="auto"/>
              <w:contextualSpacing/>
              <w:rPr>
                <w:rFonts w:eastAsia="Calibri"/>
                <w:spacing w:val="-9"/>
                <w:sz w:val="24"/>
                <w:szCs w:val="24"/>
              </w:rPr>
            </w:pPr>
            <w:r w:rsidRPr="00972544">
              <w:rPr>
                <w:rFonts w:eastAsia="Calibri"/>
                <w:spacing w:val="-9"/>
                <w:sz w:val="24"/>
                <w:szCs w:val="24"/>
              </w:rPr>
              <w:t xml:space="preserve">Реклама </w:t>
            </w:r>
          </w:p>
          <w:p w:rsidR="00972544" w:rsidRPr="00972544" w:rsidRDefault="00972544" w:rsidP="00972544">
            <w:pPr>
              <w:numPr>
                <w:ilvl w:val="0"/>
                <w:numId w:val="37"/>
              </w:numPr>
              <w:spacing w:line="240" w:lineRule="auto"/>
              <w:contextualSpacing/>
              <w:rPr>
                <w:rFonts w:eastAsia="Calibri"/>
                <w:spacing w:val="-9"/>
                <w:sz w:val="24"/>
                <w:szCs w:val="24"/>
              </w:rPr>
            </w:pPr>
            <w:r w:rsidRPr="00972544">
              <w:rPr>
                <w:rFonts w:eastAsia="Calibri"/>
                <w:spacing w:val="-9"/>
                <w:sz w:val="24"/>
                <w:szCs w:val="24"/>
              </w:rPr>
              <w:t>Коммуникация</w:t>
            </w:r>
          </w:p>
          <w:p w:rsidR="00972544" w:rsidRPr="00972544" w:rsidRDefault="00972544" w:rsidP="00972544">
            <w:pPr>
              <w:numPr>
                <w:ilvl w:val="0"/>
                <w:numId w:val="37"/>
              </w:numPr>
              <w:shd w:val="clear" w:color="auto" w:fill="FFFFFF"/>
              <w:spacing w:before="100" w:beforeAutospacing="1" w:after="100" w:afterAutospacing="1" w:line="336" w:lineRule="atLeast"/>
              <w:rPr>
                <w:sz w:val="24"/>
                <w:szCs w:val="24"/>
              </w:rPr>
            </w:pPr>
            <w:r w:rsidRPr="00972544">
              <w:rPr>
                <w:sz w:val="24"/>
                <w:szCs w:val="24"/>
              </w:rPr>
              <w:t>Взаимоотношения с клиентами</w:t>
            </w:r>
          </w:p>
          <w:p w:rsidR="00972544" w:rsidRPr="00972544" w:rsidRDefault="00972544" w:rsidP="00972544">
            <w:pPr>
              <w:numPr>
                <w:ilvl w:val="0"/>
                <w:numId w:val="37"/>
              </w:numPr>
              <w:spacing w:line="240" w:lineRule="auto"/>
              <w:contextualSpacing/>
              <w:rPr>
                <w:rFonts w:eastAsia="Calibri"/>
                <w:spacing w:val="-9"/>
                <w:sz w:val="24"/>
                <w:szCs w:val="24"/>
              </w:rPr>
            </w:pPr>
            <w:r w:rsidRPr="00972544">
              <w:rPr>
                <w:rFonts w:eastAsia="Calibri"/>
                <w:spacing w:val="-9"/>
                <w:sz w:val="24"/>
                <w:szCs w:val="24"/>
              </w:rPr>
              <w:t xml:space="preserve">Здоровье и охрана труда </w:t>
            </w:r>
          </w:p>
          <w:p w:rsidR="00972544" w:rsidRPr="00972544" w:rsidRDefault="00972544" w:rsidP="00972544">
            <w:pPr>
              <w:numPr>
                <w:ilvl w:val="0"/>
                <w:numId w:val="37"/>
              </w:numPr>
              <w:spacing w:line="240" w:lineRule="auto"/>
              <w:contextualSpacing/>
              <w:rPr>
                <w:rFonts w:eastAsia="Calibri"/>
                <w:spacing w:val="-9"/>
                <w:sz w:val="24"/>
                <w:szCs w:val="24"/>
              </w:rPr>
            </w:pPr>
            <w:r w:rsidRPr="00972544">
              <w:rPr>
                <w:rFonts w:eastAsia="Calibri"/>
                <w:spacing w:val="-9"/>
                <w:sz w:val="24"/>
                <w:szCs w:val="24"/>
              </w:rPr>
              <w:t xml:space="preserve">Менеджмент </w:t>
            </w:r>
          </w:p>
          <w:p w:rsidR="00972544" w:rsidRPr="00972544" w:rsidRDefault="00972544" w:rsidP="00972544">
            <w:pPr>
              <w:numPr>
                <w:ilvl w:val="0"/>
                <w:numId w:val="37"/>
              </w:numPr>
              <w:spacing w:line="240" w:lineRule="auto"/>
              <w:contextualSpacing/>
              <w:rPr>
                <w:rFonts w:eastAsia="Calibri"/>
                <w:spacing w:val="-9"/>
                <w:sz w:val="24"/>
                <w:szCs w:val="24"/>
              </w:rPr>
            </w:pPr>
            <w:r w:rsidRPr="00972544">
              <w:rPr>
                <w:rFonts w:eastAsia="Calibri"/>
                <w:spacing w:val="-9"/>
                <w:sz w:val="24"/>
                <w:szCs w:val="24"/>
              </w:rPr>
              <w:t xml:space="preserve">Маркетинг </w:t>
            </w:r>
          </w:p>
          <w:p w:rsidR="00972544" w:rsidRPr="00972544" w:rsidRDefault="00972544" w:rsidP="00972544">
            <w:pPr>
              <w:numPr>
                <w:ilvl w:val="0"/>
                <w:numId w:val="37"/>
              </w:numPr>
              <w:spacing w:line="240" w:lineRule="auto"/>
              <w:contextualSpacing/>
              <w:rPr>
                <w:rFonts w:eastAsia="Calibri"/>
                <w:spacing w:val="-9"/>
                <w:sz w:val="24"/>
                <w:szCs w:val="24"/>
              </w:rPr>
            </w:pPr>
            <w:r w:rsidRPr="00972544">
              <w:rPr>
                <w:rFonts w:eastAsia="Calibri"/>
                <w:spacing w:val="-9"/>
                <w:sz w:val="24"/>
                <w:szCs w:val="24"/>
              </w:rPr>
              <w:t>Трудоустройство</w:t>
            </w:r>
          </w:p>
          <w:p w:rsidR="00972544" w:rsidRPr="00972544" w:rsidRDefault="00972544" w:rsidP="00972544">
            <w:pPr>
              <w:numPr>
                <w:ilvl w:val="0"/>
                <w:numId w:val="37"/>
              </w:numPr>
              <w:spacing w:line="240" w:lineRule="auto"/>
              <w:contextualSpacing/>
              <w:rPr>
                <w:rFonts w:eastAsia="Calibri"/>
                <w:spacing w:val="-9"/>
                <w:sz w:val="24"/>
                <w:szCs w:val="24"/>
              </w:rPr>
            </w:pPr>
            <w:r w:rsidRPr="00972544">
              <w:rPr>
                <w:rFonts w:eastAsia="Calibri"/>
                <w:spacing w:val="-9"/>
                <w:sz w:val="24"/>
                <w:szCs w:val="24"/>
              </w:rPr>
              <w:t>Продажи</w:t>
            </w:r>
          </w:p>
          <w:p w:rsidR="00972544" w:rsidRPr="00972544" w:rsidRDefault="00972544" w:rsidP="00972544">
            <w:pPr>
              <w:numPr>
                <w:ilvl w:val="0"/>
                <w:numId w:val="37"/>
              </w:numPr>
              <w:spacing w:line="240" w:lineRule="auto"/>
              <w:contextualSpacing/>
              <w:rPr>
                <w:rFonts w:eastAsia="Calibri"/>
                <w:spacing w:val="-9"/>
                <w:sz w:val="24"/>
                <w:szCs w:val="24"/>
              </w:rPr>
            </w:pPr>
            <w:r w:rsidRPr="00972544">
              <w:rPr>
                <w:rFonts w:eastAsia="Calibri"/>
                <w:spacing w:val="-9"/>
                <w:sz w:val="24"/>
                <w:szCs w:val="24"/>
              </w:rPr>
              <w:t>Технология</w:t>
            </w:r>
          </w:p>
          <w:p w:rsidR="00972544" w:rsidRPr="00972544" w:rsidRDefault="00972544" w:rsidP="00972544">
            <w:pPr>
              <w:numPr>
                <w:ilvl w:val="0"/>
                <w:numId w:val="37"/>
              </w:numPr>
              <w:spacing w:line="240" w:lineRule="auto"/>
              <w:contextualSpacing/>
              <w:rPr>
                <w:rFonts w:eastAsia="Calibri"/>
                <w:spacing w:val="-9"/>
                <w:sz w:val="24"/>
                <w:szCs w:val="24"/>
              </w:rPr>
            </w:pPr>
            <w:r w:rsidRPr="00972544">
              <w:rPr>
                <w:rFonts w:eastAsia="Calibri"/>
                <w:spacing w:val="-9"/>
                <w:sz w:val="24"/>
                <w:szCs w:val="24"/>
              </w:rPr>
              <w:lastRenderedPageBreak/>
              <w:t xml:space="preserve">Переподготовка и повышение квалификации </w:t>
            </w:r>
          </w:p>
          <w:p w:rsidR="00972544" w:rsidRPr="00972544" w:rsidRDefault="00972544" w:rsidP="00972544">
            <w:pPr>
              <w:spacing w:line="240" w:lineRule="auto"/>
              <w:ind w:left="720"/>
              <w:contextualSpacing/>
              <w:rPr>
                <w:rFonts w:eastAsia="Calibri"/>
                <w:b/>
                <w:spacing w:val="-9"/>
                <w:sz w:val="24"/>
                <w:szCs w:val="24"/>
              </w:rPr>
            </w:pPr>
          </w:p>
        </w:tc>
      </w:tr>
    </w:tbl>
    <w:p w:rsidR="00972544" w:rsidRPr="00972544" w:rsidRDefault="00972544" w:rsidP="00972544">
      <w:pPr>
        <w:shd w:val="clear" w:color="auto" w:fill="FFFFFF"/>
        <w:spacing w:after="0" w:line="240" w:lineRule="auto"/>
        <w:jc w:val="both"/>
        <w:rPr>
          <w:rFonts w:ascii="Times New Roman" w:eastAsia="Calibri" w:hAnsi="Times New Roman" w:cs="Times New Roman"/>
          <w:b/>
          <w:spacing w:val="-9"/>
          <w:sz w:val="24"/>
          <w:szCs w:val="24"/>
        </w:rPr>
      </w:pPr>
    </w:p>
    <w:p w:rsidR="00972544" w:rsidRPr="00972544" w:rsidRDefault="00972544" w:rsidP="00972544">
      <w:pPr>
        <w:shd w:val="clear" w:color="auto" w:fill="FFFFFF"/>
        <w:spacing w:after="0" w:line="240" w:lineRule="auto"/>
        <w:jc w:val="both"/>
        <w:rPr>
          <w:rFonts w:ascii="Times New Roman" w:eastAsia="Calibri" w:hAnsi="Times New Roman" w:cs="Times New Roman"/>
          <w:b/>
          <w:spacing w:val="-9"/>
          <w:sz w:val="24"/>
          <w:szCs w:val="24"/>
        </w:rPr>
      </w:pPr>
      <w:r w:rsidRPr="00972544">
        <w:rPr>
          <w:rFonts w:ascii="Times New Roman" w:eastAsia="Calibri" w:hAnsi="Times New Roman" w:cs="Times New Roman"/>
          <w:b/>
          <w:spacing w:val="-9"/>
          <w:sz w:val="24"/>
          <w:szCs w:val="24"/>
        </w:rPr>
        <w:t xml:space="preserve">Содержание экзамена за 4 курс: </w:t>
      </w:r>
    </w:p>
    <w:p w:rsidR="00972544" w:rsidRPr="00972544" w:rsidRDefault="00972544" w:rsidP="00972544">
      <w:pPr>
        <w:spacing w:before="240" w:after="0" w:line="240" w:lineRule="auto"/>
        <w:contextualSpacing/>
        <w:jc w:val="both"/>
        <w:rPr>
          <w:rFonts w:ascii="Times New Roman" w:eastAsia="Calibri" w:hAnsi="Times New Roman" w:cs="Times New Roman"/>
          <w:b/>
          <w:color w:val="000000"/>
          <w:sz w:val="24"/>
          <w:szCs w:val="24"/>
        </w:rPr>
      </w:pPr>
      <w:r w:rsidRPr="00972544">
        <w:rPr>
          <w:rFonts w:ascii="Times New Roman" w:hAnsi="Times New Roman" w:cs="Times New Roman"/>
          <w:b/>
          <w:sz w:val="24"/>
          <w:szCs w:val="24"/>
        </w:rPr>
        <w:t>Письменная часть</w:t>
      </w:r>
      <w:r w:rsidRPr="00972544">
        <w:rPr>
          <w:rFonts w:ascii="Times New Roman" w:hAnsi="Times New Roman" w:cs="Times New Roman"/>
          <w:sz w:val="24"/>
          <w:szCs w:val="24"/>
        </w:rPr>
        <w:t xml:space="preserve"> включает тестирование по аудированию и чтению</w:t>
      </w:r>
      <w:r w:rsidRPr="00972544">
        <w:rPr>
          <w:rFonts w:ascii="Times New Roman" w:hAnsi="Times New Roman" w:cs="Times New Roman"/>
          <w:b/>
          <w:sz w:val="24"/>
          <w:szCs w:val="24"/>
        </w:rPr>
        <w:t xml:space="preserve"> </w:t>
      </w:r>
      <w:r w:rsidRPr="00972544">
        <w:rPr>
          <w:rFonts w:ascii="Times New Roman" w:eastAsia="Calibri" w:hAnsi="Times New Roman" w:cs="Times New Roman"/>
          <w:sz w:val="24"/>
          <w:szCs w:val="24"/>
        </w:rPr>
        <w:t xml:space="preserve">в формате международного экзамена ВЕС </w:t>
      </w:r>
      <w:r w:rsidRPr="00972544">
        <w:rPr>
          <w:rFonts w:ascii="Times New Roman" w:eastAsia="Calibri" w:hAnsi="Times New Roman" w:cs="Times New Roman"/>
          <w:sz w:val="24"/>
          <w:szCs w:val="24"/>
          <w:lang w:val="en-US"/>
        </w:rPr>
        <w:t>Higher</w:t>
      </w:r>
      <w:r w:rsidRPr="00972544">
        <w:rPr>
          <w:rFonts w:ascii="Times New Roman" w:eastAsia="Calibri" w:hAnsi="Times New Roman" w:cs="Times New Roman"/>
          <w:sz w:val="24"/>
          <w:szCs w:val="24"/>
        </w:rPr>
        <w:t>.</w:t>
      </w:r>
      <w:r w:rsidRPr="00972544">
        <w:t xml:space="preserve"> П</w:t>
      </w:r>
      <w:r w:rsidRPr="00972544">
        <w:rPr>
          <w:rFonts w:ascii="Times New Roman" w:hAnsi="Times New Roman" w:cs="Times New Roman"/>
          <w:sz w:val="24"/>
          <w:szCs w:val="24"/>
        </w:rPr>
        <w:t xml:space="preserve">роверяется умение извлекать общую и детальную информацию при аудировании или чтении (без словаря) иноязычных текстов профессиональной направленности. </w:t>
      </w:r>
      <w:r w:rsidRPr="00972544">
        <w:rPr>
          <w:rFonts w:ascii="Times New Roman" w:eastAsia="Calibri" w:hAnsi="Times New Roman" w:cs="Times New Roman"/>
          <w:sz w:val="24"/>
          <w:szCs w:val="24"/>
        </w:rPr>
        <w:t xml:space="preserve"> </w:t>
      </w:r>
    </w:p>
    <w:p w:rsidR="00972544" w:rsidRPr="00972544" w:rsidRDefault="00972544" w:rsidP="00972544">
      <w:pPr>
        <w:shd w:val="clear" w:color="auto" w:fill="FFFFFF"/>
        <w:spacing w:after="0" w:line="240" w:lineRule="auto"/>
        <w:jc w:val="both"/>
        <w:rPr>
          <w:rFonts w:ascii="Times New Roman" w:eastAsia="Calibri" w:hAnsi="Times New Roman" w:cs="Times New Roman"/>
          <w:spacing w:val="-9"/>
          <w:sz w:val="24"/>
          <w:szCs w:val="24"/>
        </w:rPr>
      </w:pPr>
      <w:r w:rsidRPr="00972544">
        <w:rPr>
          <w:rFonts w:ascii="Times New Roman" w:eastAsia="Calibri" w:hAnsi="Times New Roman" w:cs="Times New Roman"/>
          <w:b/>
          <w:spacing w:val="-9"/>
          <w:sz w:val="24"/>
          <w:szCs w:val="24"/>
        </w:rPr>
        <w:t xml:space="preserve">Устная часть </w:t>
      </w:r>
      <w:r w:rsidRPr="00972544">
        <w:rPr>
          <w:rFonts w:ascii="Times New Roman" w:eastAsia="Calibri" w:hAnsi="Times New Roman" w:cs="Times New Roman"/>
          <w:spacing w:val="-9"/>
          <w:sz w:val="24"/>
          <w:szCs w:val="24"/>
        </w:rPr>
        <w:t>предполагает собеседование  по специальности и теме научного исследования. Проверяются умения речевой коммуникации в сфере профессиональной деятельности.</w:t>
      </w:r>
    </w:p>
    <w:p w:rsidR="00972544" w:rsidRPr="00AF78B3" w:rsidRDefault="00972544" w:rsidP="00972544">
      <w:pPr>
        <w:spacing w:line="240" w:lineRule="auto"/>
        <w:ind w:left="709"/>
        <w:contextualSpacing/>
        <w:jc w:val="both"/>
        <w:rPr>
          <w:rFonts w:ascii="Times New Roman" w:eastAsia="Calibri" w:hAnsi="Times New Roman" w:cs="Times New Roman"/>
          <w:b/>
          <w:sz w:val="28"/>
          <w:szCs w:val="28"/>
        </w:rPr>
      </w:pPr>
    </w:p>
    <w:p w:rsidR="00AF78B3" w:rsidRPr="00AF78B3" w:rsidRDefault="00AF78B3" w:rsidP="00AF78B3">
      <w:pPr>
        <w:rPr>
          <w:rFonts w:ascii="Times New Roman" w:hAnsi="Times New Roman" w:cs="Times New Roman"/>
          <w:sz w:val="28"/>
          <w:szCs w:val="28"/>
        </w:rPr>
      </w:pPr>
      <w:r w:rsidRPr="00AF78B3">
        <w:rPr>
          <w:rFonts w:ascii="Times New Roman" w:hAnsi="Times New Roman" w:cs="Times New Roman"/>
          <w:sz w:val="28"/>
          <w:szCs w:val="28"/>
        </w:rPr>
        <w:t xml:space="preserve">Таблица  расчета оценки </w:t>
      </w:r>
    </w:p>
    <w:tbl>
      <w:tblPr>
        <w:tblStyle w:val="afe"/>
        <w:tblW w:w="0" w:type="auto"/>
        <w:tblLook w:val="04A0"/>
      </w:tblPr>
      <w:tblGrid>
        <w:gridCol w:w="1765"/>
        <w:gridCol w:w="1765"/>
        <w:gridCol w:w="1896"/>
        <w:gridCol w:w="2132"/>
      </w:tblGrid>
      <w:tr w:rsidR="00AF78B3" w:rsidRPr="00AF78B3" w:rsidTr="00BF2497">
        <w:tc>
          <w:tcPr>
            <w:tcW w:w="1765" w:type="dxa"/>
          </w:tcPr>
          <w:p w:rsidR="00AF78B3" w:rsidRPr="00AF78B3" w:rsidRDefault="00AF78B3" w:rsidP="00BF2497">
            <w:pPr>
              <w:rPr>
                <w:sz w:val="24"/>
                <w:szCs w:val="24"/>
                <w:lang w:val="en-US"/>
              </w:rPr>
            </w:pPr>
            <w:r w:rsidRPr="00AF78B3">
              <w:rPr>
                <w:sz w:val="24"/>
                <w:szCs w:val="24"/>
                <w:lang w:val="en-US"/>
              </w:rPr>
              <w:t>Results of BEC Higher Test</w:t>
            </w:r>
          </w:p>
        </w:tc>
        <w:tc>
          <w:tcPr>
            <w:tcW w:w="1765" w:type="dxa"/>
          </w:tcPr>
          <w:p w:rsidR="00AF78B3" w:rsidRPr="00AF78B3" w:rsidRDefault="00AF78B3" w:rsidP="00BF2497">
            <w:pPr>
              <w:rPr>
                <w:sz w:val="24"/>
                <w:szCs w:val="24"/>
                <w:lang w:val="en-US"/>
              </w:rPr>
            </w:pPr>
            <w:r w:rsidRPr="00AF78B3">
              <w:rPr>
                <w:sz w:val="24"/>
                <w:szCs w:val="24"/>
                <w:lang w:val="en-US"/>
              </w:rPr>
              <w:t>Level demonstarted</w:t>
            </w:r>
          </w:p>
        </w:tc>
        <w:tc>
          <w:tcPr>
            <w:tcW w:w="1896" w:type="dxa"/>
          </w:tcPr>
          <w:p w:rsidR="00AF78B3" w:rsidRPr="00AF78B3" w:rsidRDefault="00AF78B3" w:rsidP="00BF2497">
            <w:pPr>
              <w:rPr>
                <w:sz w:val="24"/>
                <w:szCs w:val="24"/>
                <w:lang w:val="en-US"/>
              </w:rPr>
            </w:pPr>
            <w:r w:rsidRPr="00AF78B3">
              <w:rPr>
                <w:sz w:val="24"/>
                <w:szCs w:val="24"/>
                <w:lang w:val="en-US"/>
              </w:rPr>
              <w:t>CEFR Scale</w:t>
            </w:r>
          </w:p>
        </w:tc>
        <w:tc>
          <w:tcPr>
            <w:tcW w:w="2132" w:type="dxa"/>
          </w:tcPr>
          <w:p w:rsidR="00AF78B3" w:rsidRPr="00AF78B3" w:rsidRDefault="00AF78B3" w:rsidP="00BF2497">
            <w:pPr>
              <w:rPr>
                <w:sz w:val="24"/>
                <w:szCs w:val="24"/>
                <w:lang w:val="en-US"/>
              </w:rPr>
            </w:pPr>
            <w:r w:rsidRPr="00AF78B3">
              <w:rPr>
                <w:sz w:val="24"/>
                <w:szCs w:val="24"/>
                <w:lang w:val="en-US"/>
              </w:rPr>
              <w:t>Mark</w:t>
            </w:r>
          </w:p>
        </w:tc>
      </w:tr>
      <w:tr w:rsidR="00AF78B3" w:rsidRPr="00AF78B3" w:rsidTr="00BF2497">
        <w:tc>
          <w:tcPr>
            <w:tcW w:w="1765" w:type="dxa"/>
          </w:tcPr>
          <w:p w:rsidR="00AF78B3" w:rsidRPr="00AF78B3" w:rsidRDefault="00AF78B3" w:rsidP="00AF78B3">
            <w:pPr>
              <w:ind w:firstLine="0"/>
              <w:rPr>
                <w:sz w:val="24"/>
                <w:szCs w:val="24"/>
                <w:lang w:val="en-US"/>
              </w:rPr>
            </w:pPr>
            <w:r w:rsidRPr="00AF78B3">
              <w:rPr>
                <w:sz w:val="24"/>
                <w:szCs w:val="24"/>
              </w:rPr>
              <w:t>80 -100%</w:t>
            </w:r>
          </w:p>
          <w:p w:rsidR="00AF78B3" w:rsidRPr="00AF78B3" w:rsidRDefault="00AF78B3" w:rsidP="00BF2497">
            <w:pPr>
              <w:rPr>
                <w:sz w:val="24"/>
                <w:szCs w:val="24"/>
                <w:lang w:val="en-US"/>
              </w:rPr>
            </w:pPr>
          </w:p>
        </w:tc>
        <w:tc>
          <w:tcPr>
            <w:tcW w:w="1765" w:type="dxa"/>
          </w:tcPr>
          <w:p w:rsidR="00AF78B3" w:rsidRPr="00AF78B3" w:rsidRDefault="00AF78B3" w:rsidP="00BF2497">
            <w:pPr>
              <w:rPr>
                <w:sz w:val="24"/>
                <w:szCs w:val="24"/>
                <w:lang w:val="en-US"/>
              </w:rPr>
            </w:pPr>
            <w:r w:rsidRPr="00AF78B3">
              <w:rPr>
                <w:sz w:val="24"/>
                <w:szCs w:val="24"/>
                <w:lang w:val="en-US"/>
              </w:rPr>
              <w:t>BEC Higher  A</w:t>
            </w:r>
          </w:p>
        </w:tc>
        <w:tc>
          <w:tcPr>
            <w:tcW w:w="1896" w:type="dxa"/>
          </w:tcPr>
          <w:p w:rsidR="00AF78B3" w:rsidRPr="00AF78B3" w:rsidRDefault="00AF78B3" w:rsidP="00BF2497">
            <w:pPr>
              <w:rPr>
                <w:sz w:val="24"/>
                <w:szCs w:val="24"/>
              </w:rPr>
            </w:pPr>
            <w:r w:rsidRPr="00AF78B3">
              <w:rPr>
                <w:sz w:val="24"/>
                <w:szCs w:val="24"/>
              </w:rPr>
              <w:t>С</w:t>
            </w:r>
            <w:proofErr w:type="gramStart"/>
            <w:r w:rsidRPr="00AF78B3">
              <w:rPr>
                <w:sz w:val="24"/>
                <w:szCs w:val="24"/>
              </w:rPr>
              <w:t>2</w:t>
            </w:r>
            <w:proofErr w:type="gramEnd"/>
          </w:p>
        </w:tc>
        <w:tc>
          <w:tcPr>
            <w:tcW w:w="2132" w:type="dxa"/>
          </w:tcPr>
          <w:p w:rsidR="00AF78B3" w:rsidRPr="00AF78B3" w:rsidRDefault="00AF78B3" w:rsidP="00BF2497">
            <w:pPr>
              <w:rPr>
                <w:sz w:val="24"/>
                <w:szCs w:val="24"/>
                <w:lang w:val="en-US"/>
              </w:rPr>
            </w:pPr>
            <w:r w:rsidRPr="00AF78B3">
              <w:rPr>
                <w:sz w:val="24"/>
                <w:szCs w:val="24"/>
                <w:lang w:val="en-US"/>
              </w:rPr>
              <w:t>10</w:t>
            </w:r>
          </w:p>
        </w:tc>
      </w:tr>
      <w:tr w:rsidR="00AF78B3" w:rsidRPr="00AF78B3" w:rsidTr="00BF2497">
        <w:tc>
          <w:tcPr>
            <w:tcW w:w="1765" w:type="dxa"/>
          </w:tcPr>
          <w:p w:rsidR="00AF78B3" w:rsidRPr="00AF78B3" w:rsidRDefault="00AF78B3" w:rsidP="00AF78B3">
            <w:pPr>
              <w:ind w:firstLine="0"/>
              <w:rPr>
                <w:sz w:val="24"/>
                <w:szCs w:val="24"/>
                <w:lang w:val="en-US"/>
              </w:rPr>
            </w:pPr>
            <w:r w:rsidRPr="00AF78B3">
              <w:rPr>
                <w:sz w:val="24"/>
                <w:szCs w:val="24"/>
              </w:rPr>
              <w:t>75 – 79%</w:t>
            </w:r>
          </w:p>
          <w:p w:rsidR="00AF78B3" w:rsidRPr="00AF78B3" w:rsidRDefault="00AF78B3" w:rsidP="00BF2497">
            <w:pPr>
              <w:rPr>
                <w:sz w:val="24"/>
                <w:szCs w:val="24"/>
                <w:lang w:val="en-US"/>
              </w:rPr>
            </w:pPr>
          </w:p>
        </w:tc>
        <w:tc>
          <w:tcPr>
            <w:tcW w:w="1765" w:type="dxa"/>
          </w:tcPr>
          <w:p w:rsidR="00AF78B3" w:rsidRPr="00AF78B3" w:rsidRDefault="00AF78B3" w:rsidP="00BF2497">
            <w:pPr>
              <w:rPr>
                <w:sz w:val="24"/>
                <w:szCs w:val="24"/>
              </w:rPr>
            </w:pPr>
            <w:r w:rsidRPr="00AF78B3">
              <w:rPr>
                <w:sz w:val="24"/>
                <w:szCs w:val="24"/>
                <w:lang w:val="en-US"/>
              </w:rPr>
              <w:t>BEC Higher  B</w:t>
            </w:r>
          </w:p>
        </w:tc>
        <w:tc>
          <w:tcPr>
            <w:tcW w:w="1896" w:type="dxa"/>
          </w:tcPr>
          <w:p w:rsidR="00AF78B3" w:rsidRPr="00AF78B3" w:rsidRDefault="00AF78B3" w:rsidP="00BF2497">
            <w:pPr>
              <w:rPr>
                <w:sz w:val="24"/>
                <w:szCs w:val="24"/>
                <w:lang w:val="en-US"/>
              </w:rPr>
            </w:pPr>
            <w:r w:rsidRPr="00AF78B3">
              <w:rPr>
                <w:sz w:val="24"/>
                <w:szCs w:val="24"/>
                <w:lang w:val="en-US"/>
              </w:rPr>
              <w:t>C1</w:t>
            </w:r>
          </w:p>
        </w:tc>
        <w:tc>
          <w:tcPr>
            <w:tcW w:w="2132" w:type="dxa"/>
          </w:tcPr>
          <w:p w:rsidR="00AF78B3" w:rsidRPr="00AF78B3" w:rsidRDefault="00AF78B3" w:rsidP="00BF2497">
            <w:pPr>
              <w:rPr>
                <w:sz w:val="24"/>
                <w:szCs w:val="24"/>
                <w:lang w:val="en-US"/>
              </w:rPr>
            </w:pPr>
            <w:r w:rsidRPr="00AF78B3">
              <w:rPr>
                <w:sz w:val="24"/>
                <w:szCs w:val="24"/>
                <w:lang w:val="en-US"/>
              </w:rPr>
              <w:t>9</w:t>
            </w:r>
          </w:p>
        </w:tc>
      </w:tr>
      <w:tr w:rsidR="00AF78B3" w:rsidRPr="00AF78B3" w:rsidTr="00BF2497">
        <w:tc>
          <w:tcPr>
            <w:tcW w:w="1765" w:type="dxa"/>
          </w:tcPr>
          <w:p w:rsidR="00AF78B3" w:rsidRPr="00AF78B3" w:rsidRDefault="00AF78B3" w:rsidP="00AF78B3">
            <w:pPr>
              <w:ind w:left="0" w:firstLine="0"/>
              <w:rPr>
                <w:sz w:val="24"/>
                <w:szCs w:val="24"/>
                <w:lang w:val="en-US"/>
              </w:rPr>
            </w:pPr>
            <w:r w:rsidRPr="00AF78B3">
              <w:rPr>
                <w:sz w:val="24"/>
                <w:szCs w:val="24"/>
              </w:rPr>
              <w:t>60 -74</w:t>
            </w:r>
          </w:p>
          <w:p w:rsidR="00AF78B3" w:rsidRPr="00AF78B3" w:rsidRDefault="00AF78B3" w:rsidP="00BF2497">
            <w:pPr>
              <w:rPr>
                <w:sz w:val="24"/>
                <w:szCs w:val="24"/>
                <w:lang w:val="en-US"/>
              </w:rPr>
            </w:pPr>
          </w:p>
        </w:tc>
        <w:tc>
          <w:tcPr>
            <w:tcW w:w="1765" w:type="dxa"/>
          </w:tcPr>
          <w:p w:rsidR="00AF78B3" w:rsidRPr="00AF78B3" w:rsidRDefault="00AF78B3" w:rsidP="00BF2497">
            <w:pPr>
              <w:rPr>
                <w:sz w:val="24"/>
                <w:szCs w:val="24"/>
              </w:rPr>
            </w:pPr>
            <w:r w:rsidRPr="00AF78B3">
              <w:rPr>
                <w:sz w:val="24"/>
                <w:szCs w:val="24"/>
                <w:lang w:val="en-US"/>
              </w:rPr>
              <w:t>BEC Higher  C</w:t>
            </w:r>
          </w:p>
        </w:tc>
        <w:tc>
          <w:tcPr>
            <w:tcW w:w="1896" w:type="dxa"/>
          </w:tcPr>
          <w:p w:rsidR="00AF78B3" w:rsidRPr="00AF78B3" w:rsidRDefault="00AF78B3" w:rsidP="00BF2497">
            <w:pPr>
              <w:rPr>
                <w:sz w:val="24"/>
                <w:szCs w:val="24"/>
                <w:lang w:val="en-US"/>
              </w:rPr>
            </w:pPr>
            <w:r w:rsidRPr="00AF78B3">
              <w:rPr>
                <w:sz w:val="24"/>
                <w:szCs w:val="24"/>
                <w:lang w:val="en-US"/>
              </w:rPr>
              <w:t>C1</w:t>
            </w:r>
          </w:p>
        </w:tc>
        <w:tc>
          <w:tcPr>
            <w:tcW w:w="2132" w:type="dxa"/>
          </w:tcPr>
          <w:p w:rsidR="00AF78B3" w:rsidRPr="00AF78B3" w:rsidRDefault="00AF78B3" w:rsidP="00BF2497">
            <w:pPr>
              <w:rPr>
                <w:sz w:val="24"/>
                <w:szCs w:val="24"/>
                <w:lang w:val="en-US"/>
              </w:rPr>
            </w:pPr>
            <w:r w:rsidRPr="00AF78B3">
              <w:rPr>
                <w:sz w:val="24"/>
                <w:szCs w:val="24"/>
                <w:lang w:val="en-US"/>
              </w:rPr>
              <w:t>8</w:t>
            </w:r>
          </w:p>
        </w:tc>
      </w:tr>
      <w:tr w:rsidR="00AF78B3" w:rsidRPr="00AF78B3" w:rsidTr="00BF2497">
        <w:tc>
          <w:tcPr>
            <w:tcW w:w="1765" w:type="dxa"/>
          </w:tcPr>
          <w:p w:rsidR="00AF78B3" w:rsidRPr="00AF78B3" w:rsidRDefault="00AF78B3" w:rsidP="00AF78B3">
            <w:pPr>
              <w:ind w:firstLine="0"/>
              <w:rPr>
                <w:sz w:val="24"/>
                <w:szCs w:val="24"/>
                <w:lang w:val="en-US"/>
              </w:rPr>
            </w:pPr>
            <w:r w:rsidRPr="00AF78B3">
              <w:rPr>
                <w:sz w:val="24"/>
                <w:szCs w:val="24"/>
              </w:rPr>
              <w:t>55 – 59%</w:t>
            </w:r>
          </w:p>
          <w:p w:rsidR="00AF78B3" w:rsidRPr="00AF78B3" w:rsidRDefault="00AF78B3" w:rsidP="00BF2497">
            <w:pPr>
              <w:rPr>
                <w:sz w:val="24"/>
                <w:szCs w:val="24"/>
                <w:lang w:val="en-US"/>
              </w:rPr>
            </w:pPr>
          </w:p>
        </w:tc>
        <w:tc>
          <w:tcPr>
            <w:tcW w:w="1765" w:type="dxa"/>
          </w:tcPr>
          <w:p w:rsidR="00AF78B3" w:rsidRPr="00AF78B3" w:rsidRDefault="00AF78B3" w:rsidP="00BF2497">
            <w:pPr>
              <w:rPr>
                <w:sz w:val="24"/>
                <w:szCs w:val="24"/>
              </w:rPr>
            </w:pPr>
            <w:r w:rsidRPr="00AF78B3">
              <w:rPr>
                <w:sz w:val="24"/>
                <w:szCs w:val="24"/>
                <w:lang w:val="en-US"/>
              </w:rPr>
              <w:t xml:space="preserve">BEC  Vantage  </w:t>
            </w:r>
          </w:p>
        </w:tc>
        <w:tc>
          <w:tcPr>
            <w:tcW w:w="1896" w:type="dxa"/>
          </w:tcPr>
          <w:p w:rsidR="00AF78B3" w:rsidRPr="00AF78B3" w:rsidRDefault="00AF78B3" w:rsidP="00BF2497">
            <w:pPr>
              <w:rPr>
                <w:sz w:val="24"/>
                <w:szCs w:val="24"/>
                <w:lang w:val="en-US"/>
              </w:rPr>
            </w:pPr>
            <w:r w:rsidRPr="00AF78B3">
              <w:rPr>
                <w:sz w:val="24"/>
                <w:szCs w:val="24"/>
                <w:lang w:val="en-US"/>
              </w:rPr>
              <w:t>B2</w:t>
            </w:r>
          </w:p>
        </w:tc>
        <w:tc>
          <w:tcPr>
            <w:tcW w:w="2132" w:type="dxa"/>
          </w:tcPr>
          <w:p w:rsidR="00AF78B3" w:rsidRPr="00AF78B3" w:rsidRDefault="00AF78B3" w:rsidP="00BF2497">
            <w:pPr>
              <w:rPr>
                <w:sz w:val="24"/>
                <w:szCs w:val="24"/>
                <w:lang w:val="en-US"/>
              </w:rPr>
            </w:pPr>
            <w:r w:rsidRPr="00AF78B3">
              <w:rPr>
                <w:sz w:val="24"/>
                <w:szCs w:val="24"/>
                <w:lang w:val="en-US"/>
              </w:rPr>
              <w:t>7</w:t>
            </w:r>
          </w:p>
        </w:tc>
      </w:tr>
      <w:tr w:rsidR="00AF78B3" w:rsidRPr="00AF78B3" w:rsidTr="00BF2497">
        <w:tc>
          <w:tcPr>
            <w:tcW w:w="1765" w:type="dxa"/>
          </w:tcPr>
          <w:p w:rsidR="00AF78B3" w:rsidRPr="00AF78B3" w:rsidRDefault="00AF78B3" w:rsidP="00AF78B3">
            <w:pPr>
              <w:ind w:firstLine="0"/>
              <w:rPr>
                <w:sz w:val="24"/>
                <w:szCs w:val="24"/>
                <w:lang w:val="en-US"/>
              </w:rPr>
            </w:pPr>
            <w:r w:rsidRPr="00AF78B3">
              <w:rPr>
                <w:sz w:val="24"/>
                <w:szCs w:val="24"/>
              </w:rPr>
              <w:t>50 – 54%</w:t>
            </w:r>
          </w:p>
          <w:p w:rsidR="00AF78B3" w:rsidRPr="00AF78B3" w:rsidRDefault="00AF78B3" w:rsidP="00BF2497">
            <w:pPr>
              <w:rPr>
                <w:sz w:val="24"/>
                <w:szCs w:val="24"/>
                <w:lang w:val="en-US"/>
              </w:rPr>
            </w:pPr>
          </w:p>
        </w:tc>
        <w:tc>
          <w:tcPr>
            <w:tcW w:w="1765" w:type="dxa"/>
          </w:tcPr>
          <w:p w:rsidR="00AF78B3" w:rsidRPr="00AF78B3" w:rsidRDefault="00AF78B3" w:rsidP="00BF2497">
            <w:pPr>
              <w:rPr>
                <w:sz w:val="24"/>
                <w:szCs w:val="24"/>
              </w:rPr>
            </w:pPr>
            <w:r w:rsidRPr="00AF78B3">
              <w:rPr>
                <w:sz w:val="24"/>
                <w:szCs w:val="24"/>
                <w:lang w:val="en-US"/>
              </w:rPr>
              <w:t xml:space="preserve">BEC Vantage  </w:t>
            </w:r>
          </w:p>
        </w:tc>
        <w:tc>
          <w:tcPr>
            <w:tcW w:w="1896" w:type="dxa"/>
          </w:tcPr>
          <w:p w:rsidR="00AF78B3" w:rsidRPr="00AF78B3" w:rsidRDefault="00AF78B3" w:rsidP="00BF2497">
            <w:pPr>
              <w:rPr>
                <w:sz w:val="24"/>
                <w:szCs w:val="24"/>
                <w:lang w:val="en-US"/>
              </w:rPr>
            </w:pPr>
            <w:r w:rsidRPr="00AF78B3">
              <w:rPr>
                <w:sz w:val="24"/>
                <w:szCs w:val="24"/>
                <w:lang w:val="en-US"/>
              </w:rPr>
              <w:t>B2</w:t>
            </w:r>
          </w:p>
        </w:tc>
        <w:tc>
          <w:tcPr>
            <w:tcW w:w="2132" w:type="dxa"/>
          </w:tcPr>
          <w:p w:rsidR="00AF78B3" w:rsidRPr="00AF78B3" w:rsidRDefault="00AF78B3" w:rsidP="00BF2497">
            <w:pPr>
              <w:rPr>
                <w:sz w:val="24"/>
                <w:szCs w:val="24"/>
                <w:lang w:val="en-US"/>
              </w:rPr>
            </w:pPr>
            <w:r w:rsidRPr="00AF78B3">
              <w:rPr>
                <w:sz w:val="24"/>
                <w:szCs w:val="24"/>
                <w:lang w:val="en-US"/>
              </w:rPr>
              <w:t>6</w:t>
            </w:r>
          </w:p>
        </w:tc>
      </w:tr>
      <w:tr w:rsidR="00AF78B3" w:rsidRPr="00AF78B3" w:rsidTr="00BF2497">
        <w:tc>
          <w:tcPr>
            <w:tcW w:w="1765" w:type="dxa"/>
          </w:tcPr>
          <w:p w:rsidR="00AF78B3" w:rsidRPr="00AF78B3" w:rsidRDefault="00AF78B3" w:rsidP="00AF78B3">
            <w:pPr>
              <w:ind w:firstLine="0"/>
              <w:rPr>
                <w:sz w:val="24"/>
                <w:szCs w:val="24"/>
                <w:lang w:val="en-US"/>
              </w:rPr>
            </w:pPr>
            <w:r w:rsidRPr="00AF78B3">
              <w:rPr>
                <w:sz w:val="24"/>
                <w:szCs w:val="24"/>
              </w:rPr>
              <w:t>45 – 49%</w:t>
            </w:r>
          </w:p>
          <w:p w:rsidR="00AF78B3" w:rsidRPr="00AF78B3" w:rsidRDefault="00AF78B3" w:rsidP="00BF2497">
            <w:pPr>
              <w:rPr>
                <w:sz w:val="24"/>
                <w:szCs w:val="24"/>
                <w:lang w:val="en-US"/>
              </w:rPr>
            </w:pPr>
          </w:p>
        </w:tc>
        <w:tc>
          <w:tcPr>
            <w:tcW w:w="1765" w:type="dxa"/>
          </w:tcPr>
          <w:p w:rsidR="00AF78B3" w:rsidRPr="00AF78B3" w:rsidRDefault="00AF78B3" w:rsidP="00BF2497">
            <w:pPr>
              <w:rPr>
                <w:sz w:val="24"/>
                <w:szCs w:val="24"/>
              </w:rPr>
            </w:pPr>
            <w:r w:rsidRPr="00AF78B3">
              <w:rPr>
                <w:sz w:val="24"/>
                <w:szCs w:val="24"/>
                <w:lang w:val="en-US"/>
              </w:rPr>
              <w:t xml:space="preserve">BEC Vantage  </w:t>
            </w:r>
          </w:p>
        </w:tc>
        <w:tc>
          <w:tcPr>
            <w:tcW w:w="1896" w:type="dxa"/>
          </w:tcPr>
          <w:p w:rsidR="00AF78B3" w:rsidRPr="00AF78B3" w:rsidRDefault="00AF78B3" w:rsidP="00BF2497">
            <w:pPr>
              <w:rPr>
                <w:sz w:val="24"/>
                <w:szCs w:val="24"/>
                <w:lang w:val="en-US"/>
              </w:rPr>
            </w:pPr>
            <w:r w:rsidRPr="00AF78B3">
              <w:rPr>
                <w:sz w:val="24"/>
                <w:szCs w:val="24"/>
                <w:lang w:val="en-US"/>
              </w:rPr>
              <w:t>B1</w:t>
            </w:r>
          </w:p>
        </w:tc>
        <w:tc>
          <w:tcPr>
            <w:tcW w:w="2132" w:type="dxa"/>
          </w:tcPr>
          <w:p w:rsidR="00AF78B3" w:rsidRPr="00AF78B3" w:rsidRDefault="00AF78B3" w:rsidP="00BF2497">
            <w:pPr>
              <w:rPr>
                <w:sz w:val="24"/>
                <w:szCs w:val="24"/>
                <w:lang w:val="en-US"/>
              </w:rPr>
            </w:pPr>
            <w:r w:rsidRPr="00AF78B3">
              <w:rPr>
                <w:sz w:val="24"/>
                <w:szCs w:val="24"/>
                <w:lang w:val="en-US"/>
              </w:rPr>
              <w:t>5</w:t>
            </w:r>
          </w:p>
        </w:tc>
      </w:tr>
      <w:tr w:rsidR="00AF78B3" w:rsidRPr="00AF78B3" w:rsidTr="00BF2497">
        <w:tc>
          <w:tcPr>
            <w:tcW w:w="1765" w:type="dxa"/>
          </w:tcPr>
          <w:p w:rsidR="00AF78B3" w:rsidRPr="00AF78B3" w:rsidRDefault="00AF78B3" w:rsidP="00AF78B3">
            <w:pPr>
              <w:ind w:firstLine="0"/>
              <w:rPr>
                <w:sz w:val="24"/>
                <w:szCs w:val="24"/>
                <w:lang w:val="en-US"/>
              </w:rPr>
            </w:pPr>
            <w:r w:rsidRPr="00AF78B3">
              <w:rPr>
                <w:sz w:val="24"/>
                <w:szCs w:val="24"/>
              </w:rPr>
              <w:t>40 – 44%</w:t>
            </w:r>
          </w:p>
          <w:p w:rsidR="00AF78B3" w:rsidRPr="00AF78B3" w:rsidRDefault="00AF78B3" w:rsidP="00BF2497">
            <w:pPr>
              <w:rPr>
                <w:sz w:val="24"/>
                <w:szCs w:val="24"/>
                <w:lang w:val="en-US"/>
              </w:rPr>
            </w:pPr>
          </w:p>
        </w:tc>
        <w:tc>
          <w:tcPr>
            <w:tcW w:w="1765" w:type="dxa"/>
          </w:tcPr>
          <w:p w:rsidR="00AF78B3" w:rsidRPr="00AF78B3" w:rsidRDefault="00AF78B3" w:rsidP="00BF2497">
            <w:pPr>
              <w:rPr>
                <w:sz w:val="24"/>
                <w:szCs w:val="24"/>
                <w:lang w:val="en-US"/>
              </w:rPr>
            </w:pPr>
            <w:r w:rsidRPr="00AF78B3">
              <w:rPr>
                <w:sz w:val="24"/>
                <w:szCs w:val="24"/>
                <w:lang w:val="en-US"/>
              </w:rPr>
              <w:t>BEC Preliminary</w:t>
            </w:r>
          </w:p>
        </w:tc>
        <w:tc>
          <w:tcPr>
            <w:tcW w:w="1896" w:type="dxa"/>
          </w:tcPr>
          <w:p w:rsidR="00AF78B3" w:rsidRPr="00AF78B3" w:rsidRDefault="00AF78B3" w:rsidP="00BF2497">
            <w:pPr>
              <w:rPr>
                <w:sz w:val="24"/>
                <w:szCs w:val="24"/>
                <w:lang w:val="en-US"/>
              </w:rPr>
            </w:pPr>
            <w:r w:rsidRPr="00AF78B3">
              <w:rPr>
                <w:sz w:val="24"/>
                <w:szCs w:val="24"/>
                <w:lang w:val="en-US"/>
              </w:rPr>
              <w:t>B1</w:t>
            </w:r>
          </w:p>
        </w:tc>
        <w:tc>
          <w:tcPr>
            <w:tcW w:w="2132" w:type="dxa"/>
          </w:tcPr>
          <w:p w:rsidR="00AF78B3" w:rsidRPr="00AF78B3" w:rsidRDefault="00AF78B3" w:rsidP="00BF2497">
            <w:pPr>
              <w:rPr>
                <w:sz w:val="24"/>
                <w:szCs w:val="24"/>
                <w:lang w:val="en-US"/>
              </w:rPr>
            </w:pPr>
            <w:r w:rsidRPr="00AF78B3">
              <w:rPr>
                <w:sz w:val="24"/>
                <w:szCs w:val="24"/>
                <w:lang w:val="en-US"/>
              </w:rPr>
              <w:t>4</w:t>
            </w:r>
          </w:p>
        </w:tc>
      </w:tr>
      <w:tr w:rsidR="00AF78B3" w:rsidRPr="00AF78B3" w:rsidTr="00BF2497">
        <w:tc>
          <w:tcPr>
            <w:tcW w:w="1765" w:type="dxa"/>
          </w:tcPr>
          <w:p w:rsidR="00AF78B3" w:rsidRPr="00AF78B3" w:rsidRDefault="00AF78B3" w:rsidP="00AF78B3">
            <w:pPr>
              <w:ind w:firstLine="0"/>
              <w:rPr>
                <w:sz w:val="24"/>
                <w:szCs w:val="24"/>
                <w:lang w:val="en-US"/>
              </w:rPr>
            </w:pPr>
            <w:r w:rsidRPr="00AF78B3">
              <w:rPr>
                <w:sz w:val="24"/>
                <w:szCs w:val="24"/>
                <w:lang w:val="en-US"/>
              </w:rPr>
              <w:t xml:space="preserve">35 - 39 % </w:t>
            </w:r>
          </w:p>
          <w:p w:rsidR="00AF78B3" w:rsidRPr="00AF78B3" w:rsidRDefault="00AF78B3" w:rsidP="00BF2497">
            <w:pPr>
              <w:rPr>
                <w:sz w:val="24"/>
                <w:szCs w:val="24"/>
                <w:lang w:val="en-US"/>
              </w:rPr>
            </w:pPr>
          </w:p>
        </w:tc>
        <w:tc>
          <w:tcPr>
            <w:tcW w:w="1765" w:type="dxa"/>
          </w:tcPr>
          <w:p w:rsidR="00AF78B3" w:rsidRPr="00AF78B3" w:rsidRDefault="00AF78B3" w:rsidP="00BF2497">
            <w:pPr>
              <w:rPr>
                <w:sz w:val="24"/>
                <w:szCs w:val="24"/>
              </w:rPr>
            </w:pPr>
          </w:p>
        </w:tc>
        <w:tc>
          <w:tcPr>
            <w:tcW w:w="1896" w:type="dxa"/>
          </w:tcPr>
          <w:p w:rsidR="00AF78B3" w:rsidRPr="00AF78B3" w:rsidRDefault="00AF78B3" w:rsidP="00BF2497">
            <w:pPr>
              <w:rPr>
                <w:sz w:val="24"/>
                <w:szCs w:val="24"/>
              </w:rPr>
            </w:pPr>
          </w:p>
        </w:tc>
        <w:tc>
          <w:tcPr>
            <w:tcW w:w="2132" w:type="dxa"/>
          </w:tcPr>
          <w:p w:rsidR="00AF78B3" w:rsidRPr="00AF78B3" w:rsidRDefault="00AF78B3" w:rsidP="00BF2497">
            <w:pPr>
              <w:rPr>
                <w:sz w:val="24"/>
                <w:szCs w:val="24"/>
                <w:lang w:val="en-US"/>
              </w:rPr>
            </w:pPr>
            <w:r w:rsidRPr="00AF78B3">
              <w:rPr>
                <w:sz w:val="24"/>
                <w:szCs w:val="24"/>
                <w:lang w:val="en-US"/>
              </w:rPr>
              <w:t>3</w:t>
            </w:r>
          </w:p>
        </w:tc>
      </w:tr>
      <w:tr w:rsidR="00AF78B3" w:rsidRPr="00AF78B3" w:rsidTr="00BF2497">
        <w:tc>
          <w:tcPr>
            <w:tcW w:w="1765" w:type="dxa"/>
          </w:tcPr>
          <w:p w:rsidR="00AF78B3" w:rsidRPr="00AF78B3" w:rsidRDefault="00AF78B3" w:rsidP="00AF78B3">
            <w:pPr>
              <w:ind w:firstLine="0"/>
              <w:rPr>
                <w:sz w:val="24"/>
                <w:szCs w:val="24"/>
                <w:lang w:val="en-US"/>
              </w:rPr>
            </w:pPr>
            <w:r w:rsidRPr="00AF78B3">
              <w:rPr>
                <w:sz w:val="24"/>
                <w:szCs w:val="24"/>
                <w:lang w:val="en-US"/>
              </w:rPr>
              <w:lastRenderedPageBreak/>
              <w:t>34 and below</w:t>
            </w:r>
          </w:p>
        </w:tc>
        <w:tc>
          <w:tcPr>
            <w:tcW w:w="1765" w:type="dxa"/>
          </w:tcPr>
          <w:p w:rsidR="00AF78B3" w:rsidRPr="00AF78B3" w:rsidRDefault="00AF78B3" w:rsidP="00BF2497">
            <w:pPr>
              <w:rPr>
                <w:sz w:val="24"/>
                <w:szCs w:val="24"/>
              </w:rPr>
            </w:pPr>
          </w:p>
        </w:tc>
        <w:tc>
          <w:tcPr>
            <w:tcW w:w="1896" w:type="dxa"/>
          </w:tcPr>
          <w:p w:rsidR="00AF78B3" w:rsidRPr="00AF78B3" w:rsidRDefault="00AF78B3" w:rsidP="00BF2497">
            <w:pPr>
              <w:rPr>
                <w:sz w:val="24"/>
                <w:szCs w:val="24"/>
              </w:rPr>
            </w:pPr>
          </w:p>
        </w:tc>
        <w:tc>
          <w:tcPr>
            <w:tcW w:w="2132" w:type="dxa"/>
          </w:tcPr>
          <w:p w:rsidR="00AF78B3" w:rsidRPr="00AF78B3" w:rsidRDefault="00AF78B3" w:rsidP="00BF2497">
            <w:pPr>
              <w:rPr>
                <w:sz w:val="24"/>
                <w:szCs w:val="24"/>
                <w:lang w:val="en-US"/>
              </w:rPr>
            </w:pPr>
            <w:r w:rsidRPr="00AF78B3">
              <w:rPr>
                <w:sz w:val="24"/>
                <w:szCs w:val="24"/>
                <w:lang w:val="en-US"/>
              </w:rPr>
              <w:t>2</w:t>
            </w:r>
          </w:p>
          <w:p w:rsidR="00AF78B3" w:rsidRPr="00AF78B3" w:rsidRDefault="00AF78B3" w:rsidP="00BF2497">
            <w:pPr>
              <w:rPr>
                <w:sz w:val="24"/>
                <w:szCs w:val="24"/>
                <w:lang w:val="en-US"/>
              </w:rPr>
            </w:pPr>
          </w:p>
        </w:tc>
      </w:tr>
    </w:tbl>
    <w:p w:rsidR="00AF78B3" w:rsidRPr="00AF78B3" w:rsidRDefault="00AF78B3" w:rsidP="00AF78B3">
      <w:pPr>
        <w:rPr>
          <w:rFonts w:ascii="Times New Roman" w:hAnsi="Times New Roman" w:cs="Times New Roman"/>
          <w:sz w:val="24"/>
          <w:szCs w:val="24"/>
        </w:rPr>
      </w:pPr>
    </w:p>
    <w:p w:rsidR="00AF78B3" w:rsidRPr="00AF78B3" w:rsidRDefault="00AF78B3" w:rsidP="00AF78B3">
      <w:pPr>
        <w:rPr>
          <w:rFonts w:ascii="Times New Roman" w:hAnsi="Times New Roman" w:cs="Times New Roman"/>
          <w:sz w:val="24"/>
          <w:szCs w:val="24"/>
        </w:rPr>
      </w:pPr>
      <w:r w:rsidRPr="00AF78B3">
        <w:rPr>
          <w:rFonts w:ascii="Times New Roman" w:hAnsi="Times New Roman" w:cs="Times New Roman"/>
          <w:sz w:val="24"/>
          <w:szCs w:val="24"/>
        </w:rPr>
        <w:t xml:space="preserve">Таблица составлена на основе  Кембриджской оценочной шкалы </w:t>
      </w:r>
      <w:r w:rsidRPr="00AF78B3">
        <w:rPr>
          <w:rFonts w:ascii="Times New Roman" w:hAnsi="Times New Roman" w:cs="Times New Roman"/>
          <w:sz w:val="24"/>
          <w:szCs w:val="24"/>
          <w:lang w:val="en-US"/>
        </w:rPr>
        <w:t>BEC</w:t>
      </w:r>
      <w:r w:rsidRPr="00AF78B3">
        <w:rPr>
          <w:rFonts w:ascii="Times New Roman" w:hAnsi="Times New Roman" w:cs="Times New Roman"/>
          <w:sz w:val="24"/>
          <w:szCs w:val="24"/>
        </w:rPr>
        <w:t xml:space="preserve"> </w:t>
      </w:r>
      <w:r w:rsidRPr="00AF78B3">
        <w:rPr>
          <w:rFonts w:ascii="Times New Roman" w:hAnsi="Times New Roman" w:cs="Times New Roman"/>
          <w:sz w:val="24"/>
          <w:szCs w:val="24"/>
          <w:lang w:val="en-US"/>
        </w:rPr>
        <w:t>Higher</w:t>
      </w:r>
      <w:r w:rsidRPr="00AF78B3">
        <w:rPr>
          <w:rFonts w:ascii="Times New Roman" w:hAnsi="Times New Roman" w:cs="Times New Roman"/>
          <w:sz w:val="24"/>
          <w:szCs w:val="24"/>
        </w:rPr>
        <w:t>.</w:t>
      </w:r>
    </w:p>
    <w:p w:rsidR="00AF78B3" w:rsidRPr="00AF78B3" w:rsidRDefault="00AF78B3" w:rsidP="00AF78B3">
      <w:pPr>
        <w:rPr>
          <w:rFonts w:ascii="Times New Roman" w:hAnsi="Times New Roman" w:cs="Times New Roman"/>
          <w:sz w:val="24"/>
          <w:szCs w:val="24"/>
        </w:rPr>
      </w:pPr>
      <w:r w:rsidRPr="00AF78B3">
        <w:rPr>
          <w:rFonts w:ascii="Times New Roman" w:hAnsi="Times New Roman" w:cs="Times New Roman"/>
          <w:sz w:val="24"/>
          <w:szCs w:val="24"/>
        </w:rPr>
        <w:t>См. выдержку из Кембриджского документа:</w:t>
      </w:r>
    </w:p>
    <w:p w:rsidR="00AF78B3" w:rsidRPr="00AF78B3" w:rsidRDefault="00AF78B3" w:rsidP="00AF78B3">
      <w:pPr>
        <w:rPr>
          <w:rFonts w:ascii="Times New Roman" w:hAnsi="Times New Roman" w:cs="Times New Roman"/>
          <w:sz w:val="24"/>
          <w:szCs w:val="24"/>
          <w:lang w:val="en-US"/>
        </w:rPr>
      </w:pPr>
      <w:r w:rsidRPr="00AF78B3">
        <w:rPr>
          <w:rFonts w:ascii="Times New Roman" w:hAnsi="Times New Roman" w:cs="Times New Roman"/>
          <w:sz w:val="24"/>
          <w:szCs w:val="24"/>
          <w:lang w:val="en-US"/>
        </w:rPr>
        <w:t xml:space="preserve">«We have made enhancements to the way we report the results of our exams because we believe it is important to recognise your achievement. </w:t>
      </w:r>
    </w:p>
    <w:p w:rsidR="00AF78B3" w:rsidRPr="00AF78B3" w:rsidRDefault="00AF78B3" w:rsidP="00AF78B3">
      <w:pPr>
        <w:rPr>
          <w:rFonts w:ascii="Times New Roman" w:hAnsi="Times New Roman" w:cs="Times New Roman"/>
          <w:b/>
          <w:sz w:val="24"/>
          <w:szCs w:val="24"/>
          <w:lang w:val="en-US"/>
        </w:rPr>
      </w:pPr>
      <w:r w:rsidRPr="00AF78B3">
        <w:rPr>
          <w:rFonts w:ascii="Times New Roman" w:hAnsi="Times New Roman" w:cs="Times New Roman"/>
          <w:b/>
          <w:sz w:val="24"/>
          <w:szCs w:val="24"/>
          <w:lang w:val="en-US"/>
        </w:rPr>
        <w:t xml:space="preserve">Cambridge English: Business Higher – Level </w:t>
      </w:r>
      <w:proofErr w:type="gramStart"/>
      <w:r w:rsidRPr="00AF78B3">
        <w:rPr>
          <w:rFonts w:ascii="Times New Roman" w:hAnsi="Times New Roman" w:cs="Times New Roman"/>
          <w:b/>
          <w:sz w:val="24"/>
          <w:szCs w:val="24"/>
          <w:lang w:val="en-US"/>
        </w:rPr>
        <w:t>C2  -</w:t>
      </w:r>
      <w:proofErr w:type="gramEnd"/>
      <w:r w:rsidRPr="00AF78B3">
        <w:rPr>
          <w:rFonts w:ascii="Times New Roman" w:hAnsi="Times New Roman" w:cs="Times New Roman"/>
          <w:b/>
          <w:sz w:val="24"/>
          <w:szCs w:val="24"/>
          <w:lang w:val="en-US"/>
        </w:rPr>
        <w:t xml:space="preserve"> Grade A </w:t>
      </w:r>
    </w:p>
    <w:p w:rsidR="00AF78B3" w:rsidRPr="00AF78B3" w:rsidRDefault="00AF78B3" w:rsidP="00AF78B3">
      <w:pPr>
        <w:rPr>
          <w:rFonts w:ascii="Times New Roman" w:hAnsi="Times New Roman" w:cs="Times New Roman"/>
          <w:sz w:val="24"/>
          <w:szCs w:val="24"/>
          <w:lang w:val="en-US"/>
        </w:rPr>
      </w:pPr>
      <w:r w:rsidRPr="00AF78B3">
        <w:rPr>
          <w:rFonts w:ascii="Times New Roman" w:hAnsi="Times New Roman" w:cs="Times New Roman"/>
          <w:b/>
          <w:sz w:val="24"/>
          <w:szCs w:val="24"/>
          <w:lang w:val="en-US"/>
        </w:rPr>
        <w:t xml:space="preserve"> </w:t>
      </w:r>
      <w:r w:rsidRPr="00AF78B3">
        <w:rPr>
          <w:rFonts w:ascii="Times New Roman" w:hAnsi="Times New Roman" w:cs="Times New Roman"/>
          <w:sz w:val="24"/>
          <w:szCs w:val="24"/>
          <w:lang w:val="en-US"/>
        </w:rPr>
        <w:t>Exceptional</w:t>
      </w:r>
      <w:r w:rsidRPr="00AF78B3">
        <w:rPr>
          <w:rFonts w:ascii="Times New Roman" w:hAnsi="Times New Roman" w:cs="Times New Roman"/>
          <w:b/>
          <w:sz w:val="24"/>
          <w:szCs w:val="24"/>
          <w:lang w:val="en-US"/>
        </w:rPr>
        <w:t xml:space="preserve"> </w:t>
      </w:r>
      <w:r w:rsidRPr="00AF78B3">
        <w:rPr>
          <w:rFonts w:ascii="Times New Roman" w:hAnsi="Times New Roman" w:cs="Times New Roman"/>
          <w:sz w:val="24"/>
          <w:szCs w:val="24"/>
          <w:lang w:val="en-US"/>
        </w:rPr>
        <w:t xml:space="preserve">candidates sometimes show ability beyond C1 level. If you have achieved a grade A in your exam, you will receive the Business English Certificate Higher stating that you demonstrated ability at Level C2. </w:t>
      </w:r>
    </w:p>
    <w:p w:rsidR="00AF78B3" w:rsidRPr="00AF78B3" w:rsidRDefault="00AF78B3" w:rsidP="00AF78B3">
      <w:pPr>
        <w:rPr>
          <w:rFonts w:ascii="Times New Roman" w:hAnsi="Times New Roman" w:cs="Times New Roman"/>
          <w:b/>
          <w:sz w:val="24"/>
          <w:szCs w:val="24"/>
          <w:lang w:val="en-US"/>
        </w:rPr>
      </w:pPr>
      <w:r w:rsidRPr="00AF78B3">
        <w:rPr>
          <w:rFonts w:ascii="Times New Roman" w:hAnsi="Times New Roman" w:cs="Times New Roman"/>
          <w:b/>
          <w:sz w:val="24"/>
          <w:szCs w:val="24"/>
          <w:lang w:val="en-US"/>
        </w:rPr>
        <w:t xml:space="preserve">Cambridge English: Business Higher – Level C1 - Grade B or C </w:t>
      </w:r>
    </w:p>
    <w:p w:rsidR="00AF78B3" w:rsidRPr="00AF78B3" w:rsidRDefault="00AF78B3" w:rsidP="00AF78B3">
      <w:pPr>
        <w:rPr>
          <w:rFonts w:ascii="Times New Roman" w:hAnsi="Times New Roman" w:cs="Times New Roman"/>
          <w:sz w:val="24"/>
          <w:szCs w:val="24"/>
          <w:lang w:val="en-US"/>
        </w:rPr>
      </w:pPr>
      <w:r w:rsidRPr="00AF78B3">
        <w:rPr>
          <w:rFonts w:ascii="Times New Roman" w:hAnsi="Times New Roman" w:cs="Times New Roman"/>
          <w:sz w:val="24"/>
          <w:szCs w:val="24"/>
          <w:lang w:val="en-US"/>
        </w:rPr>
        <w:t xml:space="preserve">If you have achieved grade B or C in your exam, you will be awarded the Business English Certificate Higher at Level C1. </w:t>
      </w:r>
    </w:p>
    <w:p w:rsidR="00AF78B3" w:rsidRPr="00AF78B3" w:rsidRDefault="00AF78B3" w:rsidP="00AF78B3">
      <w:pPr>
        <w:rPr>
          <w:rFonts w:ascii="Times New Roman" w:hAnsi="Times New Roman" w:cs="Times New Roman"/>
          <w:b/>
          <w:sz w:val="24"/>
          <w:szCs w:val="24"/>
          <w:lang w:val="en-US"/>
        </w:rPr>
      </w:pPr>
      <w:r w:rsidRPr="00AF78B3">
        <w:rPr>
          <w:rFonts w:ascii="Times New Roman" w:hAnsi="Times New Roman" w:cs="Times New Roman"/>
          <w:b/>
          <w:sz w:val="24"/>
          <w:szCs w:val="24"/>
          <w:lang w:val="en-US"/>
        </w:rPr>
        <w:t xml:space="preserve">Level B2 Certificate </w:t>
      </w:r>
    </w:p>
    <w:p w:rsidR="00AF78B3" w:rsidRPr="00AF78B3" w:rsidRDefault="00AF78B3" w:rsidP="00AF78B3">
      <w:pPr>
        <w:rPr>
          <w:rFonts w:ascii="Times New Roman" w:hAnsi="Times New Roman" w:cs="Times New Roman"/>
          <w:sz w:val="24"/>
          <w:szCs w:val="24"/>
          <w:lang w:val="en-US"/>
        </w:rPr>
      </w:pPr>
      <w:r w:rsidRPr="00AF78B3">
        <w:rPr>
          <w:rFonts w:ascii="Times New Roman" w:hAnsi="Times New Roman" w:cs="Times New Roman"/>
          <w:sz w:val="24"/>
          <w:szCs w:val="24"/>
          <w:lang w:val="en-US"/>
        </w:rPr>
        <w:t>If your performance is below Level C1, but falls within Level B2, you will receive a Cambridge English certificate stating that you demonstrated ability at B2 level</w:t>
      </w:r>
      <w:proofErr w:type="gramStart"/>
      <w:r w:rsidRPr="00AF78B3">
        <w:rPr>
          <w:rFonts w:ascii="Times New Roman" w:hAnsi="Times New Roman" w:cs="Times New Roman"/>
          <w:sz w:val="24"/>
          <w:szCs w:val="24"/>
          <w:lang w:val="en-US"/>
        </w:rPr>
        <w:t>.»</w:t>
      </w:r>
      <w:proofErr w:type="gramEnd"/>
    </w:p>
    <w:p w:rsidR="00AF78B3" w:rsidRPr="00AF78B3" w:rsidRDefault="0016238F" w:rsidP="00AF78B3">
      <w:pPr>
        <w:rPr>
          <w:lang w:val="en-US"/>
        </w:rPr>
      </w:pPr>
      <w:hyperlink r:id="rId11" w:history="1">
        <w:r w:rsidR="00AF78B3" w:rsidRPr="00AF78B3">
          <w:rPr>
            <w:rStyle w:val="a7"/>
            <w:lang w:val="en-US"/>
          </w:rPr>
          <w:t>http://www.cambridgeenglish.org/images/22002-bec-higher-understanding-statement.pdf</w:t>
        </w:r>
      </w:hyperlink>
    </w:p>
    <w:p w:rsidR="00972544" w:rsidRPr="00972544" w:rsidRDefault="00972544" w:rsidP="00972544">
      <w:pPr>
        <w:keepNext/>
        <w:spacing w:before="240" w:after="120" w:line="240" w:lineRule="auto"/>
        <w:jc w:val="both"/>
        <w:outlineLvl w:val="0"/>
        <w:rPr>
          <w:rFonts w:ascii="Times New Roman" w:hAnsi="Times New Roman" w:cs="Times New Roman"/>
          <w:sz w:val="24"/>
          <w:szCs w:val="24"/>
        </w:rPr>
      </w:pPr>
      <w:r w:rsidRPr="00972544">
        <w:rPr>
          <w:rFonts w:ascii="Times New Roman" w:hAnsi="Times New Roman" w:cs="Times New Roman"/>
          <w:sz w:val="24"/>
          <w:szCs w:val="24"/>
        </w:rPr>
        <w:t xml:space="preserve">Студенты, имеющие действующий сертификат о сдаче Международного экзамена по английскому языку, который содержит результат, соответствующий по шкале, оценке «хорошо» или выше по 10-балльной системе оценки знаний НИУ ВШЭ, имеют право на основании заявления на перезачет результата Международного экзамена в качестве оценки по английскому языку. </w:t>
      </w:r>
    </w:p>
    <w:p w:rsidR="00625F83" w:rsidRPr="0057250E" w:rsidRDefault="00625F83" w:rsidP="00625F83">
      <w:pPr>
        <w:keepNext/>
        <w:spacing w:before="240" w:after="120" w:line="240" w:lineRule="auto"/>
        <w:jc w:val="both"/>
        <w:outlineLvl w:val="0"/>
        <w:rPr>
          <w:rFonts w:ascii="Times New Roman" w:eastAsia="Times New Roman" w:hAnsi="Times New Roman" w:cs="Times New Roman"/>
          <w:b/>
          <w:bCs/>
          <w:kern w:val="32"/>
          <w:sz w:val="36"/>
          <w:szCs w:val="36"/>
        </w:rPr>
      </w:pPr>
      <w:r w:rsidRPr="0057250E">
        <w:rPr>
          <w:rFonts w:ascii="Times New Roman" w:eastAsia="Times New Roman" w:hAnsi="Times New Roman" w:cs="Times New Roman"/>
          <w:b/>
          <w:bCs/>
          <w:kern w:val="32"/>
          <w:sz w:val="36"/>
          <w:szCs w:val="36"/>
        </w:rPr>
        <w:t>8</w:t>
      </w:r>
      <w:r w:rsidRPr="00371326">
        <w:rPr>
          <w:rFonts w:ascii="Times New Roman" w:eastAsia="Times New Roman" w:hAnsi="Times New Roman" w:cs="Times New Roman"/>
          <w:b/>
          <w:bCs/>
          <w:kern w:val="32"/>
          <w:sz w:val="36"/>
          <w:szCs w:val="36"/>
        </w:rPr>
        <w:t xml:space="preserve">     Образовательные технологии</w:t>
      </w:r>
    </w:p>
    <w:p w:rsidR="00091625" w:rsidRPr="00091625" w:rsidRDefault="00091625" w:rsidP="00091625">
      <w:pPr>
        <w:suppressAutoHyphens/>
        <w:spacing w:after="0" w:line="240" w:lineRule="auto"/>
        <w:ind w:firstLine="709"/>
        <w:jc w:val="both"/>
        <w:rPr>
          <w:rFonts w:ascii="Times New Roman" w:eastAsia="Calibri" w:hAnsi="Times New Roman" w:cs="Times New Roman"/>
          <w:sz w:val="24"/>
          <w:lang w:eastAsia="zh-CN"/>
        </w:rPr>
      </w:pPr>
      <w:r w:rsidRPr="00091625">
        <w:rPr>
          <w:rFonts w:ascii="Times New Roman" w:eastAsia="Calibri" w:hAnsi="Times New Roman" w:cs="Times New Roman"/>
          <w:sz w:val="24"/>
          <w:lang w:eastAsia="zh-CN"/>
        </w:rPr>
        <w:t>В процессе обучения используются разнообразные формы проведения занятий: индивидуальная, парная, групповая работа. Программой предусмотрен  просмотр видеофильмов на английском языке по изучаемой тематике, прослушивание аудиотекстов с записями речи как носителей языка, так и представителей бизнеса из различных стран, владеющих английским языком</w:t>
      </w:r>
      <w:proofErr w:type="gramStart"/>
      <w:r w:rsidRPr="00091625">
        <w:rPr>
          <w:rFonts w:ascii="Times New Roman" w:eastAsia="Calibri" w:hAnsi="Times New Roman" w:cs="Times New Roman"/>
          <w:sz w:val="24"/>
          <w:lang w:eastAsia="zh-CN"/>
        </w:rPr>
        <w:t>.</w:t>
      </w:r>
      <w:proofErr w:type="gramEnd"/>
      <w:r w:rsidRPr="00091625">
        <w:rPr>
          <w:rFonts w:ascii="Times New Roman" w:eastAsia="Calibri" w:hAnsi="Times New Roman" w:cs="Times New Roman"/>
          <w:sz w:val="24"/>
          <w:lang w:eastAsia="zh-CN"/>
        </w:rPr>
        <w:t xml:space="preserve"> </w:t>
      </w:r>
      <w:proofErr w:type="gramStart"/>
      <w:r w:rsidRPr="00091625">
        <w:rPr>
          <w:rFonts w:ascii="Times New Roman" w:eastAsia="Calibri" w:hAnsi="Times New Roman" w:cs="Times New Roman"/>
          <w:sz w:val="24"/>
          <w:lang w:eastAsia="zh-CN"/>
        </w:rPr>
        <w:t>к</w:t>
      </w:r>
      <w:proofErr w:type="gramEnd"/>
      <w:r w:rsidRPr="00091625">
        <w:rPr>
          <w:rFonts w:ascii="Times New Roman" w:eastAsia="Calibri" w:hAnsi="Times New Roman" w:cs="Times New Roman"/>
          <w:sz w:val="24"/>
          <w:lang w:eastAsia="zh-CN"/>
        </w:rPr>
        <w:t>омпьютерные презентации, интерактивные формы самостоя</w:t>
      </w:r>
      <w:r w:rsidR="004C1E6E">
        <w:rPr>
          <w:rFonts w:ascii="Times New Roman" w:eastAsia="Calibri" w:hAnsi="Times New Roman" w:cs="Times New Roman"/>
          <w:sz w:val="24"/>
          <w:lang w:eastAsia="zh-CN"/>
        </w:rPr>
        <w:t>тельной работы с использованием</w:t>
      </w:r>
      <w:r w:rsidRPr="00091625">
        <w:rPr>
          <w:rFonts w:ascii="Times New Roman" w:eastAsia="Calibri" w:hAnsi="Times New Roman" w:cs="Times New Roman"/>
          <w:sz w:val="24"/>
          <w:lang w:eastAsia="zh-CN"/>
        </w:rPr>
        <w:t xml:space="preserve"> </w:t>
      </w:r>
      <w:r w:rsidRPr="00091625">
        <w:rPr>
          <w:rFonts w:ascii="Times New Roman" w:eastAsia="Calibri" w:hAnsi="Times New Roman" w:cs="Times New Roman"/>
          <w:sz w:val="24"/>
          <w:lang w:val="en-US" w:eastAsia="zh-CN"/>
        </w:rPr>
        <w:t>CD</w:t>
      </w:r>
      <w:r w:rsidR="004C1E6E">
        <w:rPr>
          <w:rFonts w:ascii="Times New Roman" w:eastAsia="Calibri" w:hAnsi="Times New Roman" w:cs="Times New Roman"/>
          <w:sz w:val="24"/>
          <w:lang w:eastAsia="zh-CN"/>
        </w:rPr>
        <w:t>.</w:t>
      </w:r>
      <w:r w:rsidRPr="00091625">
        <w:rPr>
          <w:rFonts w:ascii="Times New Roman" w:eastAsia="Calibri" w:hAnsi="Times New Roman" w:cs="Times New Roman"/>
          <w:sz w:val="24"/>
          <w:lang w:eastAsia="zh-CN"/>
        </w:rPr>
        <w:t xml:space="preserve"> Изучение каждой темы завершается аудито</w:t>
      </w:r>
      <w:r w:rsidR="004C1E6E">
        <w:rPr>
          <w:rFonts w:ascii="Times New Roman" w:eastAsia="Calibri" w:hAnsi="Times New Roman" w:cs="Times New Roman"/>
          <w:sz w:val="24"/>
          <w:lang w:eastAsia="zh-CN"/>
        </w:rPr>
        <w:t xml:space="preserve">рным разбором  кейса и деловой </w:t>
      </w:r>
      <w:r w:rsidRPr="00091625">
        <w:rPr>
          <w:rFonts w:ascii="Times New Roman" w:eastAsia="Calibri" w:hAnsi="Times New Roman" w:cs="Times New Roman"/>
          <w:sz w:val="24"/>
          <w:lang w:eastAsia="zh-CN"/>
        </w:rPr>
        <w:t>или ролевой игрой. Они являются неотъемлемой частью учебного процесса, поскольку  предусмотрены в базовом учебнике в виде раздела «</w:t>
      </w:r>
      <w:r w:rsidRPr="00091625">
        <w:rPr>
          <w:rFonts w:ascii="Times New Roman" w:eastAsia="Calibri" w:hAnsi="Times New Roman" w:cs="Times New Roman"/>
          <w:sz w:val="24"/>
          <w:lang w:val="en-US" w:eastAsia="zh-CN"/>
        </w:rPr>
        <w:t>Dilemma</w:t>
      </w:r>
      <w:r w:rsidRPr="00091625">
        <w:rPr>
          <w:rFonts w:ascii="Times New Roman" w:eastAsia="Calibri" w:hAnsi="Times New Roman" w:cs="Times New Roman"/>
          <w:sz w:val="24"/>
          <w:lang w:eastAsia="zh-CN"/>
        </w:rPr>
        <w:t xml:space="preserve"> </w:t>
      </w:r>
      <w:r w:rsidRPr="00091625">
        <w:rPr>
          <w:rFonts w:ascii="Times New Roman" w:eastAsia="Calibri" w:hAnsi="Times New Roman" w:cs="Times New Roman"/>
          <w:sz w:val="24"/>
          <w:lang w:val="en-US" w:eastAsia="zh-CN"/>
        </w:rPr>
        <w:t>and</w:t>
      </w:r>
      <w:r w:rsidRPr="00091625">
        <w:rPr>
          <w:rFonts w:ascii="Times New Roman" w:eastAsia="Calibri" w:hAnsi="Times New Roman" w:cs="Times New Roman"/>
          <w:sz w:val="24"/>
          <w:lang w:eastAsia="zh-CN"/>
        </w:rPr>
        <w:t xml:space="preserve"> </w:t>
      </w:r>
      <w:r w:rsidRPr="00091625">
        <w:rPr>
          <w:rFonts w:ascii="Times New Roman" w:eastAsia="Calibri" w:hAnsi="Times New Roman" w:cs="Times New Roman"/>
          <w:sz w:val="24"/>
          <w:lang w:val="en-US" w:eastAsia="zh-CN"/>
        </w:rPr>
        <w:t>Decision</w:t>
      </w:r>
      <w:r w:rsidRPr="00091625">
        <w:rPr>
          <w:rFonts w:ascii="Times New Roman" w:eastAsia="Calibri" w:hAnsi="Times New Roman" w:cs="Times New Roman"/>
          <w:sz w:val="24"/>
          <w:lang w:eastAsia="zh-CN"/>
        </w:rPr>
        <w:t xml:space="preserve">». По окончании деловой или ролевой игры обучающиеся имеют возможность сравнить  собственное решение проблемы с вариантом решения, предложенным специалистом (в виде </w:t>
      </w:r>
      <w:r w:rsidRPr="00091625">
        <w:rPr>
          <w:rFonts w:ascii="Times New Roman" w:eastAsia="Calibri" w:hAnsi="Times New Roman" w:cs="Times New Roman"/>
          <w:sz w:val="24"/>
          <w:lang w:eastAsia="zh-CN"/>
        </w:rPr>
        <w:lastRenderedPageBreak/>
        <w:t>ауди</w:t>
      </w:r>
      <w:proofErr w:type="gramStart"/>
      <w:r w:rsidRPr="00091625">
        <w:rPr>
          <w:rFonts w:ascii="Times New Roman" w:eastAsia="Calibri" w:hAnsi="Times New Roman" w:cs="Times New Roman"/>
          <w:sz w:val="24"/>
          <w:lang w:eastAsia="zh-CN"/>
        </w:rPr>
        <w:t>о-</w:t>
      </w:r>
      <w:proofErr w:type="gramEnd"/>
      <w:r w:rsidRPr="00091625">
        <w:rPr>
          <w:rFonts w:ascii="Times New Roman" w:eastAsia="Calibri" w:hAnsi="Times New Roman" w:cs="Times New Roman"/>
          <w:sz w:val="24"/>
          <w:lang w:eastAsia="zh-CN"/>
        </w:rPr>
        <w:t xml:space="preserve"> или печатного текста ). Широко используется домашнее аудирование, предусмотренное  </w:t>
      </w:r>
      <w:r w:rsidRPr="00091625">
        <w:rPr>
          <w:rFonts w:ascii="Times New Roman" w:eastAsia="Calibri" w:hAnsi="Times New Roman" w:cs="Times New Roman"/>
          <w:sz w:val="24"/>
          <w:lang w:val="en-US" w:eastAsia="zh-CN"/>
        </w:rPr>
        <w:t>Skills</w:t>
      </w:r>
      <w:r w:rsidRPr="00091625">
        <w:rPr>
          <w:rFonts w:ascii="Times New Roman" w:eastAsia="Calibri" w:hAnsi="Times New Roman" w:cs="Times New Roman"/>
          <w:sz w:val="24"/>
          <w:lang w:eastAsia="zh-CN"/>
        </w:rPr>
        <w:t xml:space="preserve"> </w:t>
      </w:r>
      <w:r w:rsidRPr="00091625">
        <w:rPr>
          <w:rFonts w:ascii="Times New Roman" w:eastAsia="Calibri" w:hAnsi="Times New Roman" w:cs="Times New Roman"/>
          <w:sz w:val="24"/>
          <w:lang w:val="en-US" w:eastAsia="zh-CN"/>
        </w:rPr>
        <w:t>Book</w:t>
      </w:r>
      <w:r w:rsidRPr="00091625">
        <w:rPr>
          <w:rFonts w:ascii="Times New Roman" w:eastAsia="Calibri" w:hAnsi="Times New Roman" w:cs="Times New Roman"/>
          <w:sz w:val="24"/>
          <w:lang w:eastAsia="zh-CN"/>
        </w:rPr>
        <w:t xml:space="preserve"> </w:t>
      </w:r>
      <w:r w:rsidRPr="00091625">
        <w:rPr>
          <w:rFonts w:ascii="Times New Roman" w:eastAsia="Calibri" w:hAnsi="Times New Roman" w:cs="Times New Roman"/>
          <w:sz w:val="24"/>
          <w:lang w:val="en-US" w:eastAsia="zh-CN"/>
        </w:rPr>
        <w:t>CD</w:t>
      </w:r>
      <w:r w:rsidRPr="00091625">
        <w:rPr>
          <w:rFonts w:ascii="Times New Roman" w:eastAsia="Calibri" w:hAnsi="Times New Roman" w:cs="Times New Roman"/>
          <w:sz w:val="24"/>
          <w:lang w:eastAsia="zh-CN"/>
        </w:rPr>
        <w:t xml:space="preserve"> </w:t>
      </w:r>
      <w:r w:rsidRPr="00091625">
        <w:rPr>
          <w:rFonts w:ascii="Times New Roman" w:eastAsia="Calibri" w:hAnsi="Times New Roman" w:cs="Times New Roman"/>
          <w:sz w:val="24"/>
          <w:lang w:val="en-US" w:eastAsia="zh-CN"/>
        </w:rPr>
        <w:t>ROM</w:t>
      </w:r>
      <w:r w:rsidRPr="00091625">
        <w:rPr>
          <w:rFonts w:ascii="Times New Roman" w:eastAsia="Calibri" w:hAnsi="Times New Roman" w:cs="Times New Roman"/>
          <w:sz w:val="24"/>
          <w:lang w:eastAsia="zh-CN"/>
        </w:rPr>
        <w:t xml:space="preserve"> или </w:t>
      </w:r>
      <w:r w:rsidRPr="00091625">
        <w:rPr>
          <w:rFonts w:ascii="Times New Roman" w:eastAsia="Calibri" w:hAnsi="Times New Roman" w:cs="Times New Roman"/>
          <w:sz w:val="24"/>
          <w:lang w:val="en-US" w:eastAsia="zh-CN"/>
        </w:rPr>
        <w:t>Work</w:t>
      </w:r>
      <w:r w:rsidRPr="00091625">
        <w:rPr>
          <w:rFonts w:ascii="Times New Roman" w:eastAsia="Calibri" w:hAnsi="Times New Roman" w:cs="Times New Roman"/>
          <w:sz w:val="24"/>
          <w:lang w:eastAsia="zh-CN"/>
        </w:rPr>
        <w:t xml:space="preserve"> </w:t>
      </w:r>
      <w:r w:rsidRPr="00091625">
        <w:rPr>
          <w:rFonts w:ascii="Times New Roman" w:eastAsia="Calibri" w:hAnsi="Times New Roman" w:cs="Times New Roman"/>
          <w:sz w:val="24"/>
          <w:lang w:val="en-US" w:eastAsia="zh-CN"/>
        </w:rPr>
        <w:t>Book</w:t>
      </w:r>
      <w:r w:rsidRPr="00091625">
        <w:rPr>
          <w:rFonts w:ascii="Times New Roman" w:eastAsia="Calibri" w:hAnsi="Times New Roman" w:cs="Times New Roman"/>
          <w:sz w:val="24"/>
          <w:lang w:eastAsia="zh-CN"/>
        </w:rPr>
        <w:t xml:space="preserve"> </w:t>
      </w:r>
      <w:r w:rsidRPr="00091625">
        <w:rPr>
          <w:rFonts w:ascii="Times New Roman" w:eastAsia="Calibri" w:hAnsi="Times New Roman" w:cs="Times New Roman"/>
          <w:sz w:val="24"/>
          <w:lang w:val="en-US" w:eastAsia="zh-CN"/>
        </w:rPr>
        <w:t>audio</w:t>
      </w:r>
      <w:r w:rsidRPr="00091625">
        <w:rPr>
          <w:rFonts w:ascii="Times New Roman" w:eastAsia="Calibri" w:hAnsi="Times New Roman" w:cs="Times New Roman"/>
          <w:sz w:val="24"/>
          <w:lang w:eastAsia="zh-CN"/>
        </w:rPr>
        <w:t xml:space="preserve"> </w:t>
      </w:r>
      <w:r w:rsidRPr="00091625">
        <w:rPr>
          <w:rFonts w:ascii="Times New Roman" w:eastAsia="Calibri" w:hAnsi="Times New Roman" w:cs="Times New Roman"/>
          <w:sz w:val="24"/>
          <w:lang w:val="en-US" w:eastAsia="zh-CN"/>
        </w:rPr>
        <w:t>CD</w:t>
      </w:r>
      <w:r w:rsidRPr="00091625">
        <w:rPr>
          <w:rFonts w:ascii="Times New Roman" w:eastAsia="Calibri" w:hAnsi="Times New Roman" w:cs="Times New Roman"/>
          <w:sz w:val="24"/>
          <w:lang w:eastAsia="zh-CN"/>
        </w:rPr>
        <w:t>.</w:t>
      </w:r>
    </w:p>
    <w:p w:rsidR="00881530" w:rsidRPr="00371326" w:rsidRDefault="00881530" w:rsidP="00881530">
      <w:pPr>
        <w:pStyle w:val="1"/>
        <w:numPr>
          <w:ilvl w:val="0"/>
          <w:numId w:val="16"/>
        </w:numPr>
        <w:rPr>
          <w:sz w:val="36"/>
          <w:szCs w:val="36"/>
        </w:rPr>
      </w:pPr>
      <w:r w:rsidRPr="00371326">
        <w:rPr>
          <w:sz w:val="36"/>
          <w:szCs w:val="36"/>
        </w:rPr>
        <w:t>Оценочные средства текущего контроля и аттестации студента</w:t>
      </w:r>
    </w:p>
    <w:p w:rsidR="00091625" w:rsidRPr="00091625" w:rsidRDefault="00091625" w:rsidP="00091625">
      <w:pPr>
        <w:suppressAutoHyphens/>
        <w:spacing w:after="0" w:line="240" w:lineRule="auto"/>
        <w:ind w:firstLine="709"/>
        <w:rPr>
          <w:rFonts w:ascii="Times New Roman" w:eastAsia="Calibri" w:hAnsi="Times New Roman" w:cs="Times New Roman"/>
          <w:i/>
          <w:sz w:val="24"/>
          <w:szCs w:val="24"/>
          <w:lang w:eastAsia="zh-CN"/>
        </w:rPr>
      </w:pPr>
      <w:r w:rsidRPr="00091625">
        <w:rPr>
          <w:rFonts w:ascii="Times New Roman" w:eastAsia="Calibri" w:hAnsi="Times New Roman" w:cs="Times New Roman"/>
          <w:sz w:val="24"/>
          <w:lang w:eastAsia="zh-CN"/>
        </w:rPr>
        <w:t>I КУРС</w:t>
      </w:r>
    </w:p>
    <w:p w:rsidR="00DE1E28" w:rsidRPr="00DE1E28" w:rsidRDefault="00DE1E28" w:rsidP="00DE1E28">
      <w:pPr>
        <w:keepNext/>
        <w:spacing w:before="120" w:after="60" w:line="240" w:lineRule="auto"/>
        <w:ind w:left="2149"/>
        <w:jc w:val="both"/>
        <w:outlineLvl w:val="1"/>
        <w:rPr>
          <w:rFonts w:ascii="Times New Roman" w:eastAsia="Times New Roman" w:hAnsi="Times New Roman" w:cs="Times New Roman"/>
          <w:b/>
          <w:bCs/>
          <w:iCs/>
          <w:sz w:val="24"/>
          <w:szCs w:val="24"/>
        </w:rPr>
      </w:pPr>
      <w:r w:rsidRPr="00DE1E28">
        <w:rPr>
          <w:rFonts w:ascii="Times New Roman" w:eastAsia="Times New Roman" w:hAnsi="Times New Roman" w:cs="Times New Roman"/>
          <w:b/>
          <w:bCs/>
          <w:iCs/>
          <w:sz w:val="24"/>
          <w:szCs w:val="24"/>
        </w:rPr>
        <w:t xml:space="preserve">                      Задания текущего контроля</w:t>
      </w:r>
    </w:p>
    <w:p w:rsidR="00DE1E28" w:rsidRPr="00DE1E28" w:rsidRDefault="00DE1E28" w:rsidP="00DE1E28">
      <w:pPr>
        <w:spacing w:after="0" w:line="240" w:lineRule="auto"/>
        <w:ind w:firstLine="709"/>
        <w:jc w:val="both"/>
        <w:rPr>
          <w:rFonts w:ascii="Times New Roman" w:eastAsia="Calibri" w:hAnsi="Times New Roman" w:cs="Times New Roman"/>
          <w:sz w:val="24"/>
          <w:szCs w:val="24"/>
        </w:rPr>
      </w:pPr>
      <w:r w:rsidRPr="00DE1E28">
        <w:rPr>
          <w:rFonts w:ascii="Times New Roman" w:eastAsia="Calibri" w:hAnsi="Times New Roman" w:cs="Times New Roman"/>
          <w:sz w:val="24"/>
          <w:szCs w:val="24"/>
        </w:rPr>
        <w:t xml:space="preserve">Ниже приводится примерный список вопросов для текущего  контроля некоторых тем, изучаемых на первом курсе в рамках учебника </w:t>
      </w:r>
    </w:p>
    <w:p w:rsidR="00DE1E28" w:rsidRPr="00DE1E28" w:rsidRDefault="00DE1E28" w:rsidP="00DE1E28">
      <w:pPr>
        <w:rPr>
          <w:rFonts w:ascii="Times New Roman" w:hAnsi="Times New Roman" w:cs="Times New Roman"/>
          <w:sz w:val="24"/>
          <w:szCs w:val="24"/>
          <w:lang w:val="en-US"/>
        </w:rPr>
      </w:pPr>
      <w:proofErr w:type="gramStart"/>
      <w:r w:rsidRPr="00DE1E28">
        <w:rPr>
          <w:rFonts w:ascii="Times New Roman" w:hAnsi="Times New Roman" w:cs="Times New Roman"/>
          <w:sz w:val="24"/>
          <w:szCs w:val="24"/>
          <w:lang w:val="en-US"/>
        </w:rPr>
        <w:t>Language Leader Intermediate.</w:t>
      </w:r>
      <w:proofErr w:type="gramEnd"/>
    </w:p>
    <w:p w:rsidR="00DE1E28" w:rsidRPr="00DE1E28" w:rsidRDefault="00DE1E28" w:rsidP="00DE1E28">
      <w:pPr>
        <w:rPr>
          <w:rFonts w:ascii="Times New Roman" w:hAnsi="Times New Roman" w:cs="Times New Roman"/>
          <w:b/>
          <w:sz w:val="24"/>
          <w:szCs w:val="24"/>
          <w:lang w:val="en-US"/>
        </w:rPr>
      </w:pPr>
      <w:proofErr w:type="gramStart"/>
      <w:r w:rsidRPr="00DE1E28">
        <w:rPr>
          <w:rFonts w:ascii="Times New Roman" w:hAnsi="Times New Roman" w:cs="Times New Roman"/>
          <w:b/>
          <w:sz w:val="24"/>
          <w:szCs w:val="24"/>
          <w:lang w:val="en-US"/>
        </w:rPr>
        <w:t>U 1.</w:t>
      </w:r>
      <w:proofErr w:type="gramEnd"/>
      <w:r w:rsidRPr="00DE1E28">
        <w:rPr>
          <w:rFonts w:ascii="Times New Roman" w:hAnsi="Times New Roman" w:cs="Times New Roman"/>
          <w:b/>
          <w:sz w:val="24"/>
          <w:szCs w:val="24"/>
          <w:lang w:val="en-US"/>
        </w:rPr>
        <w:t xml:space="preserve"> Personality</w:t>
      </w:r>
    </w:p>
    <w:p w:rsidR="00DE1E28" w:rsidRPr="00DE1E28" w:rsidRDefault="00DE1E28" w:rsidP="00DE1E28">
      <w:pPr>
        <w:numPr>
          <w:ilvl w:val="0"/>
          <w:numId w:val="40"/>
        </w:numPr>
        <w:spacing w:line="240" w:lineRule="auto"/>
        <w:contextualSpacing/>
        <w:rPr>
          <w:rFonts w:ascii="Times New Roman" w:hAnsi="Times New Roman" w:cs="Times New Roman"/>
          <w:sz w:val="24"/>
          <w:szCs w:val="24"/>
          <w:lang w:val="en-US"/>
        </w:rPr>
      </w:pPr>
      <w:r w:rsidRPr="00DE1E28">
        <w:rPr>
          <w:rFonts w:ascii="Times New Roman" w:hAnsi="Times New Roman" w:cs="Times New Roman"/>
          <w:sz w:val="24"/>
          <w:szCs w:val="24"/>
          <w:lang w:val="en-US"/>
        </w:rPr>
        <w:t>Do personal qualities help people achieve success? What qualities?</w:t>
      </w:r>
    </w:p>
    <w:p w:rsidR="00DE1E28" w:rsidRPr="00DE1E28" w:rsidRDefault="00DE1E28" w:rsidP="00DE1E28">
      <w:pPr>
        <w:numPr>
          <w:ilvl w:val="0"/>
          <w:numId w:val="40"/>
        </w:numPr>
        <w:spacing w:line="240" w:lineRule="auto"/>
        <w:contextualSpacing/>
        <w:rPr>
          <w:rFonts w:ascii="Times New Roman" w:hAnsi="Times New Roman" w:cs="Times New Roman"/>
          <w:sz w:val="24"/>
          <w:szCs w:val="24"/>
          <w:lang w:val="en-US"/>
        </w:rPr>
      </w:pPr>
      <w:r w:rsidRPr="00DE1E28">
        <w:rPr>
          <w:rFonts w:ascii="Times New Roman" w:hAnsi="Times New Roman" w:cs="Times New Roman"/>
          <w:sz w:val="24"/>
          <w:szCs w:val="24"/>
          <w:lang w:val="en-US"/>
        </w:rPr>
        <w:t>How does present-day society measure the success of an individual?</w:t>
      </w:r>
    </w:p>
    <w:p w:rsidR="00DE1E28" w:rsidRPr="00DE1E28" w:rsidRDefault="00DE1E28" w:rsidP="00DE1E28">
      <w:pPr>
        <w:numPr>
          <w:ilvl w:val="0"/>
          <w:numId w:val="40"/>
        </w:numPr>
        <w:spacing w:line="240" w:lineRule="auto"/>
        <w:contextualSpacing/>
        <w:rPr>
          <w:rFonts w:ascii="Times New Roman" w:hAnsi="Times New Roman" w:cs="Times New Roman"/>
          <w:sz w:val="24"/>
          <w:szCs w:val="24"/>
          <w:lang w:val="en-US"/>
        </w:rPr>
      </w:pPr>
      <w:r w:rsidRPr="00DE1E28">
        <w:rPr>
          <w:rFonts w:ascii="Times New Roman" w:hAnsi="Times New Roman" w:cs="Times New Roman"/>
          <w:sz w:val="24"/>
          <w:szCs w:val="24"/>
          <w:lang w:val="en-US"/>
        </w:rPr>
        <w:t>Would you rather be successful in your job or in your private life?</w:t>
      </w:r>
    </w:p>
    <w:p w:rsidR="00DE1E28" w:rsidRPr="00DE1E28" w:rsidRDefault="00DE1E28" w:rsidP="00DE1E28">
      <w:pPr>
        <w:numPr>
          <w:ilvl w:val="0"/>
          <w:numId w:val="40"/>
        </w:numPr>
        <w:spacing w:line="240" w:lineRule="auto"/>
        <w:contextualSpacing/>
        <w:rPr>
          <w:rFonts w:ascii="Times New Roman" w:hAnsi="Times New Roman" w:cs="Times New Roman"/>
          <w:sz w:val="24"/>
          <w:szCs w:val="24"/>
          <w:lang w:val="en-US"/>
        </w:rPr>
      </w:pPr>
      <w:r w:rsidRPr="00DE1E28">
        <w:rPr>
          <w:rFonts w:ascii="Times New Roman" w:hAnsi="Times New Roman" w:cs="Times New Roman"/>
          <w:sz w:val="24"/>
          <w:szCs w:val="24"/>
          <w:lang w:val="en-US"/>
        </w:rPr>
        <w:t>How do competitive relationships between people differ from cooperative relationships?</w:t>
      </w:r>
    </w:p>
    <w:p w:rsidR="00DE1E28" w:rsidRPr="00DE1E28" w:rsidRDefault="00DE1E28" w:rsidP="00DE1E28">
      <w:pPr>
        <w:numPr>
          <w:ilvl w:val="0"/>
          <w:numId w:val="40"/>
        </w:numPr>
        <w:spacing w:line="240" w:lineRule="auto"/>
        <w:contextualSpacing/>
        <w:rPr>
          <w:rFonts w:ascii="Times New Roman" w:hAnsi="Times New Roman" w:cs="Times New Roman"/>
          <w:sz w:val="24"/>
          <w:szCs w:val="24"/>
          <w:lang w:val="en-US"/>
        </w:rPr>
      </w:pPr>
      <w:r w:rsidRPr="00DE1E28">
        <w:rPr>
          <w:rFonts w:ascii="Times New Roman" w:hAnsi="Times New Roman" w:cs="Times New Roman"/>
          <w:sz w:val="24"/>
          <w:szCs w:val="24"/>
          <w:lang w:val="en-US"/>
        </w:rPr>
        <w:t>Have you ever experienced success? Why it was a success for you?</w:t>
      </w:r>
    </w:p>
    <w:p w:rsidR="00DE1E28" w:rsidRPr="00DE1E28" w:rsidRDefault="00DE1E28" w:rsidP="00DE1E28">
      <w:pPr>
        <w:numPr>
          <w:ilvl w:val="0"/>
          <w:numId w:val="40"/>
        </w:numPr>
        <w:spacing w:line="240" w:lineRule="auto"/>
        <w:contextualSpacing/>
        <w:rPr>
          <w:rFonts w:ascii="Times New Roman" w:hAnsi="Times New Roman" w:cs="Times New Roman"/>
          <w:sz w:val="24"/>
          <w:szCs w:val="24"/>
          <w:lang w:val="en-US"/>
        </w:rPr>
      </w:pPr>
      <w:r w:rsidRPr="00DE1E28">
        <w:rPr>
          <w:rFonts w:ascii="Times New Roman" w:hAnsi="Times New Roman" w:cs="Times New Roman"/>
          <w:sz w:val="24"/>
          <w:szCs w:val="24"/>
          <w:lang w:val="en-US"/>
        </w:rPr>
        <w:t>Talk about a person in your life who has inspired you to be successful.</w:t>
      </w:r>
    </w:p>
    <w:p w:rsidR="00DE1E28" w:rsidRPr="00DE1E28" w:rsidRDefault="00DE1E28" w:rsidP="00DE1E28">
      <w:pPr>
        <w:numPr>
          <w:ilvl w:val="0"/>
          <w:numId w:val="40"/>
        </w:numPr>
        <w:spacing w:line="240" w:lineRule="auto"/>
        <w:contextualSpacing/>
        <w:rPr>
          <w:rFonts w:ascii="Times New Roman" w:hAnsi="Times New Roman" w:cs="Times New Roman"/>
          <w:sz w:val="24"/>
          <w:szCs w:val="24"/>
          <w:lang w:val="en-US"/>
        </w:rPr>
      </w:pPr>
      <w:r w:rsidRPr="00DE1E28">
        <w:rPr>
          <w:rFonts w:ascii="Times New Roman" w:hAnsi="Times New Roman" w:cs="Times New Roman"/>
          <w:sz w:val="24"/>
          <w:szCs w:val="24"/>
          <w:lang w:val="en-US"/>
        </w:rPr>
        <w:t>Who is your favourite actor or actress? What do you like about him or her?</w:t>
      </w:r>
    </w:p>
    <w:p w:rsidR="00DE1E28" w:rsidRPr="00DE1E28" w:rsidRDefault="00DE1E28" w:rsidP="00DE1E28">
      <w:pPr>
        <w:numPr>
          <w:ilvl w:val="0"/>
          <w:numId w:val="40"/>
        </w:numPr>
        <w:spacing w:line="240" w:lineRule="auto"/>
        <w:contextualSpacing/>
        <w:rPr>
          <w:rFonts w:ascii="Times New Roman" w:hAnsi="Times New Roman" w:cs="Times New Roman"/>
          <w:sz w:val="24"/>
          <w:szCs w:val="24"/>
          <w:lang w:val="en-US"/>
        </w:rPr>
      </w:pPr>
      <w:r w:rsidRPr="00DE1E28">
        <w:rPr>
          <w:rFonts w:ascii="Times New Roman" w:hAnsi="Times New Roman" w:cs="Times New Roman"/>
          <w:sz w:val="24"/>
          <w:szCs w:val="24"/>
          <w:lang w:val="en-US"/>
        </w:rPr>
        <w:t>Is there any kind of film you don’t like very much? Why?</w:t>
      </w:r>
    </w:p>
    <w:p w:rsidR="00DE1E28" w:rsidRPr="00DE1E28" w:rsidRDefault="00DE1E28" w:rsidP="00DE1E28">
      <w:pPr>
        <w:numPr>
          <w:ilvl w:val="0"/>
          <w:numId w:val="40"/>
        </w:numPr>
        <w:spacing w:line="240" w:lineRule="auto"/>
        <w:contextualSpacing/>
        <w:rPr>
          <w:rFonts w:ascii="Times New Roman" w:hAnsi="Times New Roman" w:cs="Times New Roman"/>
          <w:sz w:val="24"/>
          <w:szCs w:val="24"/>
          <w:lang w:val="en-US"/>
        </w:rPr>
      </w:pPr>
      <w:r w:rsidRPr="00DE1E28">
        <w:rPr>
          <w:rFonts w:ascii="Times New Roman" w:hAnsi="Times New Roman" w:cs="Times New Roman"/>
          <w:sz w:val="24"/>
          <w:szCs w:val="24"/>
          <w:lang w:val="en-US"/>
        </w:rPr>
        <w:t>Do you prefer to see films at home or in the cinema? Why?</w:t>
      </w:r>
    </w:p>
    <w:p w:rsidR="00DE1E28" w:rsidRPr="00DE1E28" w:rsidRDefault="00DE1E28" w:rsidP="00DE1E28">
      <w:pPr>
        <w:numPr>
          <w:ilvl w:val="0"/>
          <w:numId w:val="40"/>
        </w:numPr>
        <w:spacing w:line="240" w:lineRule="auto"/>
        <w:contextualSpacing/>
        <w:rPr>
          <w:rFonts w:ascii="Times New Roman" w:hAnsi="Times New Roman" w:cs="Times New Roman"/>
          <w:sz w:val="24"/>
          <w:szCs w:val="24"/>
          <w:lang w:val="en-US"/>
        </w:rPr>
      </w:pPr>
      <w:r w:rsidRPr="00DE1E28">
        <w:rPr>
          <w:rFonts w:ascii="Times New Roman" w:hAnsi="Times New Roman" w:cs="Times New Roman"/>
          <w:sz w:val="24"/>
          <w:szCs w:val="24"/>
          <w:lang w:val="en-US"/>
        </w:rPr>
        <w:t xml:space="preserve">What </w:t>
      </w:r>
      <w:proofErr w:type="gramStart"/>
      <w:r w:rsidRPr="00DE1E28">
        <w:rPr>
          <w:rFonts w:ascii="Times New Roman" w:hAnsi="Times New Roman" w:cs="Times New Roman"/>
          <w:sz w:val="24"/>
          <w:szCs w:val="24"/>
          <w:lang w:val="en-US"/>
        </w:rPr>
        <w:t>kind of films/programs are</w:t>
      </w:r>
      <w:proofErr w:type="gramEnd"/>
      <w:r w:rsidRPr="00DE1E28">
        <w:rPr>
          <w:rFonts w:ascii="Times New Roman" w:hAnsi="Times New Roman" w:cs="Times New Roman"/>
          <w:sz w:val="24"/>
          <w:szCs w:val="24"/>
          <w:lang w:val="en-US"/>
        </w:rPr>
        <w:t xml:space="preserve"> popular with young people in your country?</w:t>
      </w:r>
    </w:p>
    <w:p w:rsidR="00DE1E28" w:rsidRPr="00DE1E28" w:rsidRDefault="00DE1E28" w:rsidP="00DE1E28">
      <w:pPr>
        <w:numPr>
          <w:ilvl w:val="0"/>
          <w:numId w:val="40"/>
        </w:numPr>
        <w:spacing w:line="240" w:lineRule="auto"/>
        <w:contextualSpacing/>
        <w:rPr>
          <w:rFonts w:ascii="Times New Roman" w:hAnsi="Times New Roman" w:cs="Times New Roman"/>
          <w:sz w:val="24"/>
          <w:szCs w:val="24"/>
          <w:lang w:val="en-US"/>
        </w:rPr>
      </w:pPr>
      <w:r w:rsidRPr="00DE1E28">
        <w:rPr>
          <w:rFonts w:ascii="Times New Roman" w:hAnsi="Times New Roman" w:cs="Times New Roman"/>
          <w:sz w:val="24"/>
          <w:szCs w:val="24"/>
          <w:lang w:val="en-US"/>
        </w:rPr>
        <w:t>Do you think that cinema films should have educational value?</w:t>
      </w:r>
    </w:p>
    <w:p w:rsidR="00DE1E28" w:rsidRPr="00DE1E28" w:rsidRDefault="00DE1E28" w:rsidP="00DE1E28">
      <w:pPr>
        <w:numPr>
          <w:ilvl w:val="0"/>
          <w:numId w:val="40"/>
        </w:numPr>
        <w:spacing w:line="240" w:lineRule="auto"/>
        <w:contextualSpacing/>
        <w:rPr>
          <w:rFonts w:ascii="Times New Roman" w:hAnsi="Times New Roman" w:cs="Times New Roman"/>
          <w:sz w:val="24"/>
          <w:szCs w:val="24"/>
          <w:lang w:val="en-US"/>
        </w:rPr>
      </w:pPr>
      <w:r w:rsidRPr="00DE1E28">
        <w:rPr>
          <w:rFonts w:ascii="Times New Roman" w:hAnsi="Times New Roman" w:cs="Times New Roman"/>
          <w:sz w:val="24"/>
          <w:szCs w:val="24"/>
          <w:lang w:val="en-US"/>
        </w:rPr>
        <w:t>Is it important for governments to support film-making in their countries?</w:t>
      </w:r>
    </w:p>
    <w:p w:rsidR="00DE1E28" w:rsidRPr="00DE1E28" w:rsidRDefault="00DE1E28" w:rsidP="00DE1E28">
      <w:pPr>
        <w:numPr>
          <w:ilvl w:val="0"/>
          <w:numId w:val="40"/>
        </w:numPr>
        <w:spacing w:line="240" w:lineRule="auto"/>
        <w:contextualSpacing/>
        <w:rPr>
          <w:rFonts w:ascii="Times New Roman" w:hAnsi="Times New Roman" w:cs="Times New Roman"/>
          <w:sz w:val="24"/>
          <w:szCs w:val="24"/>
          <w:lang w:val="en-US"/>
        </w:rPr>
      </w:pPr>
      <w:r w:rsidRPr="00DE1E28">
        <w:rPr>
          <w:rFonts w:ascii="Times New Roman" w:hAnsi="Times New Roman" w:cs="Times New Roman"/>
          <w:sz w:val="24"/>
          <w:szCs w:val="24"/>
          <w:lang w:val="en-US"/>
        </w:rPr>
        <w:t>Does friendship mean sacrifices?</w:t>
      </w:r>
    </w:p>
    <w:p w:rsidR="00DE1E28" w:rsidRPr="00DE1E28" w:rsidRDefault="00DE1E28" w:rsidP="00DE1E28">
      <w:pPr>
        <w:numPr>
          <w:ilvl w:val="0"/>
          <w:numId w:val="40"/>
        </w:numPr>
        <w:spacing w:after="0" w:line="240" w:lineRule="auto"/>
        <w:contextualSpacing/>
        <w:rPr>
          <w:rFonts w:ascii="Times New Roman" w:hAnsi="Times New Roman" w:cs="Times New Roman"/>
          <w:sz w:val="24"/>
          <w:szCs w:val="24"/>
          <w:lang w:val="en-US"/>
        </w:rPr>
      </w:pPr>
      <w:r w:rsidRPr="00DE1E28">
        <w:rPr>
          <w:rFonts w:ascii="Times New Roman" w:hAnsi="Times New Roman" w:cs="Times New Roman"/>
          <w:sz w:val="24"/>
          <w:szCs w:val="24"/>
          <w:lang w:val="en-US"/>
        </w:rPr>
        <w:t>What does being a good friend mean to you?</w:t>
      </w:r>
    </w:p>
    <w:p w:rsidR="00DE1E28" w:rsidRPr="00DE1E28" w:rsidRDefault="00DE1E28" w:rsidP="00DE1E28">
      <w:pPr>
        <w:numPr>
          <w:ilvl w:val="0"/>
          <w:numId w:val="40"/>
        </w:numPr>
        <w:spacing w:after="0" w:line="240" w:lineRule="auto"/>
        <w:contextualSpacing/>
        <w:rPr>
          <w:rFonts w:ascii="Times New Roman" w:hAnsi="Times New Roman" w:cs="Times New Roman"/>
          <w:sz w:val="24"/>
          <w:szCs w:val="24"/>
          <w:lang w:val="en-US"/>
        </w:rPr>
      </w:pPr>
      <w:r w:rsidRPr="00DE1E28">
        <w:rPr>
          <w:rFonts w:ascii="Times New Roman" w:hAnsi="Times New Roman" w:cs="Times New Roman"/>
          <w:sz w:val="24"/>
          <w:szCs w:val="24"/>
          <w:lang w:val="en-US"/>
        </w:rPr>
        <w:t>Would you like to have a charismatic person as your friend? Why? Why not?</w:t>
      </w:r>
    </w:p>
    <w:p w:rsidR="00DE1E28" w:rsidRPr="00DE1E28" w:rsidRDefault="00DE1E28" w:rsidP="00DE1E28">
      <w:pPr>
        <w:numPr>
          <w:ilvl w:val="0"/>
          <w:numId w:val="40"/>
        </w:numPr>
        <w:spacing w:line="240" w:lineRule="auto"/>
        <w:contextualSpacing/>
        <w:rPr>
          <w:rFonts w:ascii="Times New Roman" w:hAnsi="Times New Roman" w:cs="Times New Roman"/>
          <w:sz w:val="24"/>
          <w:szCs w:val="24"/>
          <w:lang w:val="en-US"/>
        </w:rPr>
      </w:pPr>
      <w:r w:rsidRPr="00DE1E28">
        <w:rPr>
          <w:rFonts w:ascii="Times New Roman" w:hAnsi="Times New Roman" w:cs="Times New Roman"/>
          <w:sz w:val="24"/>
          <w:szCs w:val="24"/>
          <w:lang w:val="en-US"/>
        </w:rPr>
        <w:t>Does friendship play an important role in the life of every person?</w:t>
      </w:r>
    </w:p>
    <w:p w:rsidR="00DE1E28" w:rsidRPr="00DE1E28" w:rsidRDefault="00DE1E28" w:rsidP="00DE1E28">
      <w:pPr>
        <w:numPr>
          <w:ilvl w:val="0"/>
          <w:numId w:val="40"/>
        </w:numPr>
        <w:spacing w:line="240" w:lineRule="auto"/>
        <w:contextualSpacing/>
        <w:rPr>
          <w:rFonts w:ascii="Times New Roman" w:hAnsi="Times New Roman" w:cs="Times New Roman"/>
          <w:sz w:val="24"/>
          <w:szCs w:val="24"/>
          <w:lang w:val="en-US"/>
        </w:rPr>
      </w:pPr>
      <w:r w:rsidRPr="00DE1E28">
        <w:rPr>
          <w:rFonts w:ascii="Times New Roman" w:hAnsi="Times New Roman" w:cs="Times New Roman"/>
          <w:sz w:val="24"/>
          <w:szCs w:val="24"/>
          <w:lang w:val="en-US"/>
        </w:rPr>
        <w:t>Do you think it is important to keep in contact with friends you make at school? Why? Why not?</w:t>
      </w:r>
    </w:p>
    <w:p w:rsidR="00DE1E28" w:rsidRPr="00DE1E28" w:rsidRDefault="00DE1E28" w:rsidP="00DE1E28">
      <w:pPr>
        <w:numPr>
          <w:ilvl w:val="0"/>
          <w:numId w:val="40"/>
        </w:numPr>
        <w:spacing w:after="0" w:line="240" w:lineRule="auto"/>
        <w:contextualSpacing/>
        <w:rPr>
          <w:rFonts w:ascii="Times New Roman" w:hAnsi="Times New Roman" w:cs="Times New Roman"/>
          <w:sz w:val="24"/>
          <w:szCs w:val="24"/>
          <w:lang w:val="en-US"/>
        </w:rPr>
      </w:pPr>
      <w:r w:rsidRPr="00DE1E28">
        <w:rPr>
          <w:rFonts w:ascii="Times New Roman" w:hAnsi="Times New Roman" w:cs="Times New Roman"/>
          <w:sz w:val="24"/>
          <w:szCs w:val="24"/>
          <w:lang w:val="en-US"/>
        </w:rPr>
        <w:t>Why do some people stay friends for a long time?</w:t>
      </w:r>
    </w:p>
    <w:p w:rsidR="00DE1E28" w:rsidRPr="00DE1E28" w:rsidRDefault="00DE1E28" w:rsidP="00DE1E28">
      <w:pPr>
        <w:numPr>
          <w:ilvl w:val="0"/>
          <w:numId w:val="40"/>
        </w:numPr>
        <w:spacing w:after="0" w:line="240" w:lineRule="auto"/>
        <w:contextualSpacing/>
        <w:rPr>
          <w:rFonts w:ascii="Times New Roman" w:hAnsi="Times New Roman" w:cs="Times New Roman"/>
          <w:sz w:val="24"/>
          <w:szCs w:val="24"/>
          <w:lang w:val="en-US"/>
        </w:rPr>
      </w:pPr>
      <w:r w:rsidRPr="00DE1E28">
        <w:rPr>
          <w:rFonts w:ascii="Times New Roman" w:hAnsi="Times New Roman" w:cs="Times New Roman"/>
          <w:sz w:val="24"/>
          <w:szCs w:val="24"/>
          <w:lang w:val="en-US"/>
        </w:rPr>
        <w:t>What ways do you think that entertainment media may develop in the future?</w:t>
      </w:r>
    </w:p>
    <w:p w:rsidR="00DE1E28" w:rsidRPr="00DE1E28" w:rsidRDefault="00DE1E28" w:rsidP="00DE1E28">
      <w:pPr>
        <w:spacing w:after="0" w:line="240" w:lineRule="auto"/>
        <w:ind w:left="720"/>
        <w:contextualSpacing/>
        <w:rPr>
          <w:rFonts w:ascii="Times New Roman" w:hAnsi="Times New Roman" w:cs="Times New Roman"/>
          <w:sz w:val="24"/>
          <w:szCs w:val="24"/>
          <w:lang w:val="en-US"/>
        </w:rPr>
      </w:pPr>
    </w:p>
    <w:p w:rsidR="00DE1E28" w:rsidRPr="00DE1E28" w:rsidRDefault="00DE1E28" w:rsidP="00DE1E28">
      <w:pPr>
        <w:tabs>
          <w:tab w:val="num" w:pos="707"/>
        </w:tabs>
        <w:rPr>
          <w:rFonts w:ascii="Times New Roman" w:hAnsi="Times New Roman" w:cs="Times New Roman"/>
          <w:b/>
          <w:sz w:val="24"/>
          <w:szCs w:val="24"/>
          <w:lang w:val="en-US"/>
        </w:rPr>
      </w:pPr>
      <w:r w:rsidRPr="00DE1E28">
        <w:rPr>
          <w:rFonts w:ascii="Times New Roman" w:hAnsi="Times New Roman" w:cs="Times New Roman"/>
          <w:b/>
          <w:sz w:val="24"/>
          <w:szCs w:val="24"/>
          <w:lang w:val="en-US"/>
        </w:rPr>
        <w:t>U.3 Work</w:t>
      </w:r>
    </w:p>
    <w:p w:rsidR="00DE1E28" w:rsidRPr="00DE1E28" w:rsidRDefault="00DE1E28" w:rsidP="00DE1E28">
      <w:pPr>
        <w:numPr>
          <w:ilvl w:val="0"/>
          <w:numId w:val="43"/>
        </w:numPr>
        <w:spacing w:after="0"/>
        <w:contextualSpacing/>
        <w:rPr>
          <w:rFonts w:ascii="Times New Roman" w:eastAsia="Times New Roman" w:hAnsi="Times New Roman" w:cs="Times New Roman"/>
          <w:sz w:val="24"/>
          <w:szCs w:val="24"/>
          <w:lang w:val="en-US" w:eastAsia="zh-CN"/>
        </w:rPr>
      </w:pPr>
      <w:r w:rsidRPr="00DE1E28">
        <w:rPr>
          <w:rFonts w:ascii="Times New Roman" w:eastAsia="Times New Roman" w:hAnsi="Times New Roman" w:cs="Times New Roman"/>
          <w:sz w:val="24"/>
          <w:szCs w:val="24"/>
          <w:lang w:val="en-US" w:eastAsia="zh-CN"/>
        </w:rPr>
        <w:t>What personal qualities are important for a politician/journalist/lawyer?</w:t>
      </w:r>
    </w:p>
    <w:p w:rsidR="00DE1E28" w:rsidRPr="00DE1E28" w:rsidRDefault="00DE1E28" w:rsidP="00DE1E28">
      <w:pPr>
        <w:numPr>
          <w:ilvl w:val="0"/>
          <w:numId w:val="43"/>
        </w:numPr>
        <w:tabs>
          <w:tab w:val="left" w:pos="0"/>
        </w:tabs>
        <w:suppressAutoHyphens/>
        <w:spacing w:after="0" w:line="240" w:lineRule="auto"/>
        <w:rPr>
          <w:rFonts w:ascii="Times New Roman" w:eastAsia="Times New Roman" w:hAnsi="Times New Roman" w:cs="Times New Roman"/>
          <w:sz w:val="24"/>
          <w:szCs w:val="24"/>
          <w:lang w:eastAsia="zh-CN"/>
        </w:rPr>
      </w:pPr>
      <w:r w:rsidRPr="00DE1E28">
        <w:rPr>
          <w:rFonts w:ascii="Times New Roman" w:eastAsia="Times New Roman" w:hAnsi="Times New Roman" w:cs="Times New Roman"/>
          <w:sz w:val="24"/>
          <w:szCs w:val="24"/>
          <w:lang w:val="en-US" w:eastAsia="zh-CN"/>
        </w:rPr>
        <w:t xml:space="preserve">How much status does the job of a teacher have in Russia? </w:t>
      </w:r>
      <w:r w:rsidRPr="00DE1E28">
        <w:rPr>
          <w:rFonts w:ascii="Times New Roman" w:eastAsia="Times New Roman" w:hAnsi="Times New Roman" w:cs="Times New Roman"/>
          <w:sz w:val="24"/>
          <w:szCs w:val="24"/>
          <w:lang w:eastAsia="zh-CN"/>
        </w:rPr>
        <w:t>Why?</w:t>
      </w:r>
    </w:p>
    <w:p w:rsidR="00DE1E28" w:rsidRPr="00DE1E28" w:rsidRDefault="00DE1E28" w:rsidP="00DE1E28">
      <w:pPr>
        <w:numPr>
          <w:ilvl w:val="0"/>
          <w:numId w:val="43"/>
        </w:numPr>
        <w:tabs>
          <w:tab w:val="left" w:pos="0"/>
        </w:tabs>
        <w:suppressAutoHyphens/>
        <w:spacing w:after="0" w:line="240" w:lineRule="auto"/>
        <w:rPr>
          <w:rFonts w:ascii="Times New Roman" w:eastAsia="Times New Roman" w:hAnsi="Times New Roman" w:cs="Times New Roman"/>
          <w:sz w:val="24"/>
          <w:szCs w:val="24"/>
          <w:lang w:val="en-US" w:eastAsia="zh-CN"/>
        </w:rPr>
      </w:pPr>
      <w:r w:rsidRPr="00DE1E28">
        <w:rPr>
          <w:rFonts w:ascii="Times New Roman" w:eastAsia="Times New Roman" w:hAnsi="Times New Roman" w:cs="Times New Roman"/>
          <w:sz w:val="24"/>
          <w:szCs w:val="24"/>
          <w:lang w:val="en-US" w:eastAsia="zh-CN"/>
        </w:rPr>
        <w:t>What personal and professional qualities are important for a position of a marketing executive/sales manager?</w:t>
      </w:r>
    </w:p>
    <w:p w:rsidR="00DE1E28" w:rsidRPr="00DE1E28" w:rsidRDefault="00DE1E28" w:rsidP="00DE1E28">
      <w:pPr>
        <w:numPr>
          <w:ilvl w:val="0"/>
          <w:numId w:val="43"/>
        </w:numPr>
        <w:tabs>
          <w:tab w:val="left" w:pos="0"/>
        </w:tabs>
        <w:suppressAutoHyphens/>
        <w:spacing w:after="0" w:line="240" w:lineRule="auto"/>
        <w:rPr>
          <w:rFonts w:ascii="Times New Roman" w:eastAsia="Times New Roman" w:hAnsi="Times New Roman" w:cs="Times New Roman"/>
          <w:sz w:val="24"/>
          <w:szCs w:val="24"/>
          <w:lang w:val="en-US" w:eastAsia="zh-CN"/>
        </w:rPr>
      </w:pPr>
      <w:r w:rsidRPr="00DE1E28">
        <w:rPr>
          <w:rFonts w:ascii="Times New Roman" w:eastAsia="Times New Roman" w:hAnsi="Times New Roman" w:cs="Times New Roman"/>
          <w:sz w:val="24"/>
          <w:szCs w:val="24"/>
          <w:lang w:val="en-US" w:eastAsia="zh-CN"/>
        </w:rPr>
        <w:t>What would your dream job be?</w:t>
      </w:r>
    </w:p>
    <w:p w:rsidR="00DE1E28" w:rsidRPr="00DE1E28" w:rsidRDefault="00DE1E28" w:rsidP="00DE1E28">
      <w:pPr>
        <w:numPr>
          <w:ilvl w:val="0"/>
          <w:numId w:val="43"/>
        </w:numPr>
        <w:tabs>
          <w:tab w:val="left" w:pos="0"/>
        </w:tabs>
        <w:suppressAutoHyphens/>
        <w:spacing w:after="0" w:line="240" w:lineRule="auto"/>
        <w:rPr>
          <w:rFonts w:ascii="Times New Roman" w:eastAsia="Times New Roman" w:hAnsi="Times New Roman" w:cs="Times New Roman"/>
          <w:sz w:val="24"/>
          <w:szCs w:val="24"/>
          <w:lang w:eastAsia="zh-CN"/>
        </w:rPr>
      </w:pPr>
      <w:r w:rsidRPr="00DE1E28">
        <w:rPr>
          <w:rFonts w:ascii="Times New Roman" w:eastAsia="Times New Roman" w:hAnsi="Times New Roman" w:cs="Times New Roman"/>
          <w:sz w:val="24"/>
          <w:szCs w:val="24"/>
          <w:lang w:val="en-US" w:eastAsia="zh-CN"/>
        </w:rPr>
        <w:t xml:space="preserve">Would you like to work from home? </w:t>
      </w:r>
      <w:r w:rsidRPr="00DE1E28">
        <w:rPr>
          <w:rFonts w:ascii="Times New Roman" w:eastAsia="Times New Roman" w:hAnsi="Times New Roman" w:cs="Times New Roman"/>
          <w:sz w:val="24"/>
          <w:szCs w:val="24"/>
          <w:lang w:eastAsia="zh-CN"/>
        </w:rPr>
        <w:t>Why?</w:t>
      </w:r>
    </w:p>
    <w:p w:rsidR="00DE1E28" w:rsidRPr="00DE1E28" w:rsidRDefault="00DE1E28" w:rsidP="00DE1E28">
      <w:pPr>
        <w:numPr>
          <w:ilvl w:val="0"/>
          <w:numId w:val="43"/>
        </w:numPr>
        <w:tabs>
          <w:tab w:val="left" w:pos="0"/>
        </w:tabs>
        <w:suppressAutoHyphens/>
        <w:spacing w:after="0" w:line="240" w:lineRule="auto"/>
        <w:rPr>
          <w:rFonts w:ascii="Times New Roman" w:eastAsia="Times New Roman" w:hAnsi="Times New Roman" w:cs="Times New Roman"/>
          <w:sz w:val="24"/>
          <w:szCs w:val="24"/>
          <w:lang w:val="en-US" w:eastAsia="zh-CN"/>
        </w:rPr>
      </w:pPr>
      <w:r w:rsidRPr="00DE1E28">
        <w:rPr>
          <w:rFonts w:ascii="Times New Roman" w:eastAsia="Times New Roman" w:hAnsi="Times New Roman" w:cs="Times New Roman"/>
          <w:sz w:val="24"/>
          <w:szCs w:val="24"/>
          <w:lang w:val="en-US" w:eastAsia="zh-CN"/>
        </w:rPr>
        <w:t>What are the advantages/disadvantages of working from home from the point of view of an employer/employee?</w:t>
      </w:r>
    </w:p>
    <w:p w:rsidR="00DE1E28" w:rsidRPr="00DE1E28" w:rsidRDefault="00DE1E28" w:rsidP="00DE1E28">
      <w:pPr>
        <w:numPr>
          <w:ilvl w:val="0"/>
          <w:numId w:val="43"/>
        </w:numPr>
        <w:tabs>
          <w:tab w:val="left" w:pos="0"/>
        </w:tabs>
        <w:suppressAutoHyphens/>
        <w:spacing w:after="0" w:line="240" w:lineRule="auto"/>
        <w:rPr>
          <w:rFonts w:ascii="Times New Roman" w:eastAsia="Times New Roman" w:hAnsi="Times New Roman" w:cs="Times New Roman"/>
          <w:sz w:val="24"/>
          <w:szCs w:val="24"/>
          <w:lang w:val="en-US" w:eastAsia="zh-CN"/>
        </w:rPr>
      </w:pPr>
      <w:r w:rsidRPr="00DE1E28">
        <w:rPr>
          <w:rFonts w:ascii="Times New Roman" w:eastAsia="Times New Roman" w:hAnsi="Times New Roman" w:cs="Times New Roman"/>
          <w:sz w:val="24"/>
          <w:szCs w:val="24"/>
          <w:lang w:val="en-US" w:eastAsia="zh-CN"/>
        </w:rPr>
        <w:t>What are your strengths/weaknesses?</w:t>
      </w:r>
    </w:p>
    <w:p w:rsidR="00DE1E28" w:rsidRPr="00DE1E28" w:rsidRDefault="00DE1E28" w:rsidP="00DE1E28">
      <w:pPr>
        <w:numPr>
          <w:ilvl w:val="0"/>
          <w:numId w:val="43"/>
        </w:numPr>
        <w:tabs>
          <w:tab w:val="left" w:pos="0"/>
        </w:tabs>
        <w:suppressAutoHyphens/>
        <w:spacing w:after="0" w:line="240" w:lineRule="auto"/>
        <w:rPr>
          <w:rFonts w:ascii="Times New Roman" w:eastAsia="Times New Roman" w:hAnsi="Times New Roman" w:cs="Times New Roman"/>
          <w:sz w:val="24"/>
          <w:szCs w:val="24"/>
          <w:lang w:eastAsia="zh-CN"/>
        </w:rPr>
      </w:pPr>
      <w:r w:rsidRPr="00DE1E28">
        <w:rPr>
          <w:rFonts w:ascii="Times New Roman" w:eastAsia="Times New Roman" w:hAnsi="Times New Roman" w:cs="Times New Roman"/>
          <w:sz w:val="24"/>
          <w:szCs w:val="24"/>
          <w:lang w:val="en-US" w:eastAsia="zh-CN"/>
        </w:rPr>
        <w:t xml:space="preserve">Is it possible to find the right person for a job with the help of an interview? </w:t>
      </w:r>
      <w:r w:rsidRPr="00DE1E28">
        <w:rPr>
          <w:rFonts w:ascii="Times New Roman" w:eastAsia="Times New Roman" w:hAnsi="Times New Roman" w:cs="Times New Roman"/>
          <w:sz w:val="24"/>
          <w:szCs w:val="24"/>
          <w:lang w:eastAsia="zh-CN"/>
        </w:rPr>
        <w:t xml:space="preserve">Give you </w:t>
      </w:r>
      <w:r w:rsidRPr="00DE1E28">
        <w:rPr>
          <w:rFonts w:ascii="Times New Roman" w:eastAsia="Times New Roman" w:hAnsi="Times New Roman" w:cs="Times New Roman"/>
          <w:sz w:val="24"/>
          <w:szCs w:val="24"/>
          <w:lang w:val="en-US" w:eastAsia="zh-CN"/>
        </w:rPr>
        <w:t>reasoning</w:t>
      </w:r>
      <w:r w:rsidRPr="00DE1E28">
        <w:rPr>
          <w:rFonts w:ascii="Times New Roman" w:eastAsia="Times New Roman" w:hAnsi="Times New Roman" w:cs="Times New Roman"/>
          <w:sz w:val="24"/>
          <w:szCs w:val="24"/>
          <w:lang w:eastAsia="zh-CN"/>
        </w:rPr>
        <w:t>.</w:t>
      </w:r>
    </w:p>
    <w:p w:rsidR="00DE1E28" w:rsidRPr="00DE1E28" w:rsidRDefault="00DE1E28" w:rsidP="00DE1E28">
      <w:pPr>
        <w:numPr>
          <w:ilvl w:val="0"/>
          <w:numId w:val="43"/>
        </w:numPr>
        <w:tabs>
          <w:tab w:val="left" w:pos="0"/>
        </w:tabs>
        <w:suppressAutoHyphens/>
        <w:spacing w:after="0" w:line="240" w:lineRule="auto"/>
        <w:rPr>
          <w:rFonts w:ascii="Times New Roman" w:eastAsia="Times New Roman" w:hAnsi="Times New Roman" w:cs="Times New Roman"/>
          <w:sz w:val="24"/>
          <w:szCs w:val="24"/>
          <w:lang w:eastAsia="zh-CN"/>
        </w:rPr>
      </w:pPr>
      <w:r w:rsidRPr="00DE1E28">
        <w:rPr>
          <w:rFonts w:ascii="Times New Roman" w:eastAsia="Times New Roman" w:hAnsi="Times New Roman" w:cs="Times New Roman"/>
          <w:sz w:val="24"/>
          <w:szCs w:val="24"/>
          <w:lang w:val="en-US" w:eastAsia="zh-CN"/>
        </w:rPr>
        <w:t xml:space="preserve">Is it fair to ask killer questions at the interview? </w:t>
      </w:r>
      <w:r w:rsidRPr="00DE1E28">
        <w:rPr>
          <w:rFonts w:ascii="Times New Roman" w:eastAsia="Times New Roman" w:hAnsi="Times New Roman" w:cs="Times New Roman"/>
          <w:sz w:val="24"/>
          <w:szCs w:val="24"/>
          <w:lang w:eastAsia="zh-CN"/>
        </w:rPr>
        <w:t>Why?</w:t>
      </w:r>
    </w:p>
    <w:p w:rsidR="00DE1E28" w:rsidRPr="00DE1E28" w:rsidRDefault="00DE1E28" w:rsidP="00DE1E28">
      <w:pPr>
        <w:numPr>
          <w:ilvl w:val="0"/>
          <w:numId w:val="43"/>
        </w:numPr>
        <w:tabs>
          <w:tab w:val="left" w:pos="0"/>
        </w:tabs>
        <w:suppressAutoHyphens/>
        <w:spacing w:after="0" w:line="240" w:lineRule="auto"/>
        <w:rPr>
          <w:rFonts w:ascii="Times New Roman" w:eastAsia="Times New Roman" w:hAnsi="Times New Roman" w:cs="Times New Roman"/>
          <w:sz w:val="24"/>
          <w:szCs w:val="24"/>
          <w:lang w:val="en-US" w:eastAsia="zh-CN"/>
        </w:rPr>
      </w:pPr>
      <w:r w:rsidRPr="00DE1E28">
        <w:rPr>
          <w:rFonts w:ascii="Times New Roman" w:eastAsia="Times New Roman" w:hAnsi="Times New Roman" w:cs="Times New Roman"/>
          <w:sz w:val="24"/>
          <w:szCs w:val="24"/>
          <w:lang w:val="en-US" w:eastAsia="zh-CN"/>
        </w:rPr>
        <w:lastRenderedPageBreak/>
        <w:t>What should be included in the CV?</w:t>
      </w:r>
    </w:p>
    <w:p w:rsidR="00DE1E28" w:rsidRPr="00DE1E28" w:rsidRDefault="00DE1E28" w:rsidP="00DE1E28">
      <w:pPr>
        <w:numPr>
          <w:ilvl w:val="0"/>
          <w:numId w:val="43"/>
        </w:numPr>
        <w:tabs>
          <w:tab w:val="left" w:pos="0"/>
        </w:tabs>
        <w:suppressAutoHyphens/>
        <w:spacing w:after="0" w:line="240" w:lineRule="auto"/>
        <w:rPr>
          <w:rFonts w:ascii="Times New Roman" w:eastAsia="Times New Roman" w:hAnsi="Times New Roman" w:cs="Times New Roman"/>
          <w:sz w:val="24"/>
          <w:szCs w:val="24"/>
          <w:lang w:val="en-US" w:eastAsia="zh-CN"/>
        </w:rPr>
      </w:pPr>
      <w:r w:rsidRPr="00DE1E28">
        <w:rPr>
          <w:rFonts w:ascii="Times New Roman" w:eastAsia="Times New Roman" w:hAnsi="Times New Roman" w:cs="Times New Roman"/>
          <w:sz w:val="24"/>
          <w:szCs w:val="24"/>
          <w:lang w:val="en-US" w:eastAsia="zh-CN"/>
        </w:rPr>
        <w:t>Can you use the same CV for all job applications?</w:t>
      </w:r>
    </w:p>
    <w:p w:rsidR="00DE1E28" w:rsidRPr="00DE1E28" w:rsidRDefault="00DE1E28" w:rsidP="00DE1E28">
      <w:pPr>
        <w:numPr>
          <w:ilvl w:val="0"/>
          <w:numId w:val="43"/>
        </w:numPr>
        <w:tabs>
          <w:tab w:val="left" w:pos="0"/>
        </w:tabs>
        <w:suppressAutoHyphens/>
        <w:spacing w:after="0" w:line="240" w:lineRule="auto"/>
        <w:rPr>
          <w:rFonts w:ascii="Times New Roman" w:eastAsia="Times New Roman" w:hAnsi="Times New Roman" w:cs="Times New Roman"/>
          <w:sz w:val="24"/>
          <w:szCs w:val="24"/>
          <w:lang w:eastAsia="zh-CN"/>
        </w:rPr>
      </w:pPr>
      <w:r w:rsidRPr="00DE1E28">
        <w:rPr>
          <w:rFonts w:ascii="Times New Roman" w:eastAsia="Times New Roman" w:hAnsi="Times New Roman" w:cs="Times New Roman"/>
          <w:sz w:val="24"/>
          <w:szCs w:val="24"/>
          <w:lang w:val="en-US" w:eastAsia="zh-CN"/>
        </w:rPr>
        <w:t xml:space="preserve">How important is a covering letter? </w:t>
      </w:r>
      <w:r w:rsidRPr="00DE1E28">
        <w:rPr>
          <w:rFonts w:ascii="Times New Roman" w:eastAsia="Times New Roman" w:hAnsi="Times New Roman" w:cs="Times New Roman"/>
          <w:sz w:val="24"/>
          <w:szCs w:val="24"/>
          <w:lang w:eastAsia="zh-CN"/>
        </w:rPr>
        <w:t>What is it for?</w:t>
      </w:r>
    </w:p>
    <w:p w:rsidR="00DE1E28" w:rsidRPr="00DE1E28" w:rsidRDefault="00DE1E28" w:rsidP="00DE1E28">
      <w:pPr>
        <w:suppressAutoHyphens/>
        <w:spacing w:after="0" w:line="240" w:lineRule="auto"/>
        <w:rPr>
          <w:rFonts w:ascii="Times New Roman" w:eastAsia="Times New Roman" w:hAnsi="Times New Roman" w:cs="Times New Roman"/>
          <w:sz w:val="24"/>
          <w:szCs w:val="24"/>
          <w:lang w:val="en-US" w:eastAsia="zh-CN"/>
        </w:rPr>
      </w:pPr>
    </w:p>
    <w:p w:rsidR="00DE1E28" w:rsidRPr="00DE1E28" w:rsidRDefault="00DE1E28" w:rsidP="00DE1E28">
      <w:pPr>
        <w:suppressAutoHyphens/>
        <w:spacing w:after="0" w:line="240" w:lineRule="auto"/>
        <w:rPr>
          <w:rFonts w:ascii="Times New Roman" w:eastAsia="Times New Roman" w:hAnsi="Times New Roman" w:cs="Times New Roman"/>
          <w:sz w:val="24"/>
          <w:szCs w:val="24"/>
          <w:lang w:val="en-US" w:eastAsia="zh-CN"/>
        </w:rPr>
      </w:pPr>
    </w:p>
    <w:p w:rsidR="00DE1E28" w:rsidRPr="00DE1E28" w:rsidRDefault="00DE1E28" w:rsidP="00DE1E28">
      <w:pPr>
        <w:contextualSpacing/>
        <w:rPr>
          <w:rFonts w:ascii="Times New Roman" w:hAnsi="Times New Roman" w:cs="Times New Roman"/>
          <w:b/>
          <w:sz w:val="24"/>
          <w:szCs w:val="24"/>
          <w:lang w:val="en-US"/>
        </w:rPr>
      </w:pPr>
      <w:r w:rsidRPr="00DE1E28">
        <w:rPr>
          <w:rFonts w:ascii="Times New Roman" w:hAnsi="Times New Roman" w:cs="Times New Roman"/>
          <w:b/>
          <w:sz w:val="24"/>
          <w:szCs w:val="24"/>
          <w:lang w:val="en-US"/>
        </w:rPr>
        <w:t>U. 7. Design</w:t>
      </w:r>
    </w:p>
    <w:p w:rsidR="00DE1E28" w:rsidRPr="00DE1E28" w:rsidRDefault="00DE1E28" w:rsidP="00DE1E28">
      <w:pPr>
        <w:numPr>
          <w:ilvl w:val="0"/>
          <w:numId w:val="41"/>
        </w:numPr>
        <w:contextualSpacing/>
        <w:rPr>
          <w:rFonts w:ascii="Times New Roman" w:hAnsi="Times New Roman" w:cs="Times New Roman"/>
          <w:sz w:val="24"/>
          <w:szCs w:val="24"/>
          <w:lang w:val="en-US"/>
        </w:rPr>
      </w:pPr>
      <w:r w:rsidRPr="00DE1E28">
        <w:rPr>
          <w:rFonts w:ascii="Times New Roman" w:hAnsi="Times New Roman" w:cs="Times New Roman"/>
          <w:sz w:val="24"/>
          <w:szCs w:val="24"/>
          <w:lang w:val="en-US"/>
        </w:rPr>
        <w:t xml:space="preserve">What does </w:t>
      </w:r>
      <w:proofErr w:type="gramStart"/>
      <w:r w:rsidRPr="00DE1E28">
        <w:rPr>
          <w:rFonts w:ascii="Times New Roman" w:hAnsi="Times New Roman" w:cs="Times New Roman"/>
          <w:sz w:val="24"/>
          <w:szCs w:val="24"/>
          <w:lang w:val="en-US"/>
        </w:rPr>
        <w:t>the  concept</w:t>
      </w:r>
      <w:proofErr w:type="gramEnd"/>
      <w:r w:rsidRPr="00DE1E28">
        <w:rPr>
          <w:rFonts w:ascii="Times New Roman" w:hAnsi="Times New Roman" w:cs="Times New Roman"/>
          <w:sz w:val="24"/>
          <w:szCs w:val="24"/>
          <w:lang w:val="en-US"/>
        </w:rPr>
        <w:t xml:space="preserve"> of design include?</w:t>
      </w:r>
    </w:p>
    <w:p w:rsidR="00DE1E28" w:rsidRPr="00DE1E28" w:rsidRDefault="00DE1E28" w:rsidP="00DE1E28">
      <w:pPr>
        <w:numPr>
          <w:ilvl w:val="0"/>
          <w:numId w:val="41"/>
        </w:numPr>
        <w:contextualSpacing/>
        <w:rPr>
          <w:rFonts w:ascii="Times New Roman" w:hAnsi="Times New Roman" w:cs="Times New Roman"/>
          <w:sz w:val="24"/>
          <w:szCs w:val="24"/>
          <w:lang w:val="en-US"/>
        </w:rPr>
      </w:pPr>
      <w:r w:rsidRPr="00DE1E28">
        <w:rPr>
          <w:rFonts w:ascii="Times New Roman" w:hAnsi="Times New Roman" w:cs="Times New Roman"/>
          <w:sz w:val="24"/>
          <w:szCs w:val="24"/>
          <w:lang w:val="en-US"/>
        </w:rPr>
        <w:t xml:space="preserve">How did designer ideas developed throughout the </w:t>
      </w:r>
      <w:r w:rsidRPr="00DE1E28">
        <w:rPr>
          <w:rFonts w:ascii="Times New Roman" w:hAnsi="Times New Roman" w:cs="Times New Roman"/>
          <w:sz w:val="24"/>
          <w:szCs w:val="24"/>
        </w:rPr>
        <w:t>ХХ</w:t>
      </w:r>
      <w:r w:rsidRPr="00DE1E28">
        <w:rPr>
          <w:rFonts w:ascii="Times New Roman" w:hAnsi="Times New Roman" w:cs="Times New Roman"/>
          <w:sz w:val="24"/>
          <w:szCs w:val="24"/>
          <w:lang w:val="en-US"/>
        </w:rPr>
        <w:t xml:space="preserve"> century?</w:t>
      </w:r>
    </w:p>
    <w:p w:rsidR="00DE1E28" w:rsidRPr="00DE1E28" w:rsidRDefault="00DE1E28" w:rsidP="00DE1E28">
      <w:pPr>
        <w:numPr>
          <w:ilvl w:val="0"/>
          <w:numId w:val="41"/>
        </w:numPr>
        <w:contextualSpacing/>
        <w:rPr>
          <w:rFonts w:ascii="Times New Roman" w:hAnsi="Times New Roman" w:cs="Times New Roman"/>
          <w:sz w:val="24"/>
          <w:szCs w:val="24"/>
          <w:lang w:val="en-US"/>
        </w:rPr>
      </w:pPr>
      <w:r w:rsidRPr="00DE1E28">
        <w:rPr>
          <w:rFonts w:ascii="Times New Roman" w:hAnsi="Times New Roman" w:cs="Times New Roman"/>
          <w:sz w:val="24"/>
          <w:szCs w:val="24"/>
          <w:lang w:val="en-US"/>
        </w:rPr>
        <w:t>What is the secret of a good design?</w:t>
      </w:r>
    </w:p>
    <w:p w:rsidR="00DE1E28" w:rsidRPr="00DE1E28" w:rsidRDefault="00DE1E28" w:rsidP="00DE1E28">
      <w:pPr>
        <w:numPr>
          <w:ilvl w:val="0"/>
          <w:numId w:val="41"/>
        </w:numPr>
        <w:contextualSpacing/>
        <w:rPr>
          <w:rFonts w:ascii="Times New Roman" w:hAnsi="Times New Roman" w:cs="Times New Roman"/>
          <w:sz w:val="24"/>
          <w:szCs w:val="24"/>
          <w:lang w:val="en-US"/>
        </w:rPr>
      </w:pPr>
      <w:r w:rsidRPr="00DE1E28">
        <w:rPr>
          <w:rFonts w:ascii="Times New Roman" w:hAnsi="Times New Roman" w:cs="Times New Roman"/>
          <w:sz w:val="24"/>
          <w:szCs w:val="24"/>
          <w:lang w:val="en-US"/>
        </w:rPr>
        <w:t>What are the three products you couldn’t live without?</w:t>
      </w:r>
    </w:p>
    <w:p w:rsidR="00DE1E28" w:rsidRPr="00DE1E28" w:rsidRDefault="00DE1E28" w:rsidP="00DE1E28">
      <w:pPr>
        <w:numPr>
          <w:ilvl w:val="0"/>
          <w:numId w:val="41"/>
        </w:numPr>
        <w:contextualSpacing/>
        <w:rPr>
          <w:rFonts w:ascii="Times New Roman" w:hAnsi="Times New Roman" w:cs="Times New Roman"/>
          <w:sz w:val="24"/>
          <w:szCs w:val="24"/>
          <w:lang w:val="en-US"/>
        </w:rPr>
      </w:pPr>
      <w:r w:rsidRPr="00DE1E28">
        <w:rPr>
          <w:rFonts w:ascii="Times New Roman" w:hAnsi="Times New Roman" w:cs="Times New Roman"/>
          <w:sz w:val="24"/>
          <w:szCs w:val="24"/>
          <w:lang w:val="en-US"/>
        </w:rPr>
        <w:t>They say people in consumerist society worship material things. Do you agree with that?</w:t>
      </w:r>
    </w:p>
    <w:p w:rsidR="00DE1E28" w:rsidRPr="00DE1E28" w:rsidRDefault="00DE1E28" w:rsidP="00DE1E28">
      <w:pPr>
        <w:numPr>
          <w:ilvl w:val="0"/>
          <w:numId w:val="41"/>
        </w:numPr>
        <w:contextualSpacing/>
        <w:rPr>
          <w:rFonts w:ascii="Times New Roman" w:hAnsi="Times New Roman" w:cs="Times New Roman"/>
          <w:sz w:val="24"/>
          <w:szCs w:val="24"/>
          <w:lang w:val="en-US"/>
        </w:rPr>
      </w:pPr>
      <w:r w:rsidRPr="00DE1E28">
        <w:rPr>
          <w:rFonts w:ascii="Times New Roman" w:hAnsi="Times New Roman" w:cs="Times New Roman"/>
          <w:sz w:val="24"/>
          <w:szCs w:val="24"/>
          <w:lang w:val="en-US"/>
        </w:rPr>
        <w:t xml:space="preserve"> What is the role of things in our society?</w:t>
      </w:r>
    </w:p>
    <w:p w:rsidR="00DE1E28" w:rsidRPr="00DE1E28" w:rsidRDefault="00DE1E28" w:rsidP="00DE1E28">
      <w:pPr>
        <w:numPr>
          <w:ilvl w:val="0"/>
          <w:numId w:val="41"/>
        </w:numPr>
        <w:contextualSpacing/>
        <w:rPr>
          <w:rFonts w:ascii="Times New Roman" w:hAnsi="Times New Roman" w:cs="Times New Roman"/>
          <w:sz w:val="24"/>
          <w:szCs w:val="24"/>
          <w:lang w:val="en-US"/>
        </w:rPr>
      </w:pPr>
      <w:r w:rsidRPr="00DE1E28">
        <w:rPr>
          <w:rFonts w:ascii="Times New Roman" w:hAnsi="Times New Roman" w:cs="Times New Roman"/>
          <w:sz w:val="24"/>
          <w:szCs w:val="24"/>
          <w:lang w:val="en-US"/>
        </w:rPr>
        <w:t>Do you agree that designers, like artists have a lot of freedom?</w:t>
      </w:r>
    </w:p>
    <w:p w:rsidR="00DE1E28" w:rsidRPr="00DE1E28" w:rsidRDefault="00DE1E28" w:rsidP="00DE1E28">
      <w:pPr>
        <w:numPr>
          <w:ilvl w:val="0"/>
          <w:numId w:val="41"/>
        </w:numPr>
        <w:contextualSpacing/>
        <w:rPr>
          <w:rFonts w:ascii="Times New Roman" w:eastAsia="Times New Roman" w:hAnsi="Times New Roman" w:cs="Times New Roman"/>
          <w:sz w:val="24"/>
          <w:szCs w:val="24"/>
          <w:lang w:val="en-US" w:eastAsia="ru-RU"/>
        </w:rPr>
      </w:pPr>
      <w:r w:rsidRPr="00DE1E28">
        <w:rPr>
          <w:rFonts w:ascii="Times New Roman" w:eastAsia="Times New Roman" w:hAnsi="Times New Roman" w:cs="Times New Roman"/>
          <w:sz w:val="24"/>
          <w:szCs w:val="24"/>
          <w:lang w:val="en-US" w:eastAsia="ru-RU"/>
        </w:rPr>
        <w:t xml:space="preserve">Do possessions make people happy? </w:t>
      </w:r>
    </w:p>
    <w:p w:rsidR="00DE1E28" w:rsidRPr="00DE1E28" w:rsidRDefault="00DE1E28" w:rsidP="00DE1E28">
      <w:pPr>
        <w:numPr>
          <w:ilvl w:val="0"/>
          <w:numId w:val="41"/>
        </w:numPr>
        <w:contextualSpacing/>
        <w:rPr>
          <w:rFonts w:ascii="Times New Roman" w:eastAsia="Times New Roman" w:hAnsi="Times New Roman" w:cs="Times New Roman"/>
          <w:sz w:val="24"/>
          <w:szCs w:val="24"/>
          <w:lang w:val="en-US" w:eastAsia="ru-RU"/>
        </w:rPr>
      </w:pPr>
      <w:r w:rsidRPr="00DE1E28">
        <w:rPr>
          <w:rFonts w:ascii="Times New Roman" w:eastAsia="Times New Roman" w:hAnsi="Times New Roman" w:cs="Times New Roman"/>
          <w:sz w:val="24"/>
          <w:szCs w:val="24"/>
          <w:lang w:val="en-US" w:eastAsia="ru-RU"/>
        </w:rPr>
        <w:t xml:space="preserve">Why do people buy things? </w:t>
      </w:r>
    </w:p>
    <w:p w:rsidR="00DE1E28" w:rsidRPr="00DE1E28" w:rsidRDefault="00DE1E28" w:rsidP="00DE1E28">
      <w:pPr>
        <w:numPr>
          <w:ilvl w:val="0"/>
          <w:numId w:val="41"/>
        </w:numPr>
        <w:contextualSpacing/>
        <w:rPr>
          <w:rFonts w:ascii="Times New Roman" w:eastAsia="Times New Roman" w:hAnsi="Times New Roman" w:cs="Times New Roman"/>
          <w:sz w:val="24"/>
          <w:szCs w:val="24"/>
          <w:lang w:val="en-US" w:eastAsia="ru-RU"/>
        </w:rPr>
      </w:pPr>
      <w:r w:rsidRPr="00DE1E28">
        <w:rPr>
          <w:rFonts w:ascii="Times New Roman" w:eastAsia="Times New Roman" w:hAnsi="Times New Roman" w:cs="Times New Roman"/>
          <w:sz w:val="24"/>
          <w:szCs w:val="24"/>
          <w:lang w:val="en-US" w:eastAsia="ru-RU"/>
        </w:rPr>
        <w:t>Are people in your country wise consumers?</w:t>
      </w:r>
    </w:p>
    <w:p w:rsidR="00DE1E28" w:rsidRPr="00DE1E28" w:rsidRDefault="00DE1E28" w:rsidP="00DE1E28">
      <w:pPr>
        <w:numPr>
          <w:ilvl w:val="0"/>
          <w:numId w:val="41"/>
        </w:numPr>
        <w:contextualSpacing/>
        <w:rPr>
          <w:rFonts w:ascii="Times New Roman" w:hAnsi="Times New Roman" w:cs="Times New Roman"/>
          <w:sz w:val="24"/>
          <w:szCs w:val="24"/>
          <w:lang w:val="en-US"/>
        </w:rPr>
      </w:pPr>
      <w:r w:rsidRPr="00DE1E28">
        <w:rPr>
          <w:rFonts w:ascii="Times New Roman" w:hAnsi="Times New Roman" w:cs="Times New Roman"/>
          <w:sz w:val="24"/>
          <w:szCs w:val="24"/>
          <w:lang w:val="en-US"/>
        </w:rPr>
        <w:t xml:space="preserve"> Is the design of products important to you? Why/why not?</w:t>
      </w:r>
    </w:p>
    <w:p w:rsidR="00DE1E28" w:rsidRPr="00DE1E28" w:rsidRDefault="00DE1E28" w:rsidP="00DE1E28">
      <w:pPr>
        <w:numPr>
          <w:ilvl w:val="0"/>
          <w:numId w:val="41"/>
        </w:numPr>
        <w:contextualSpacing/>
        <w:rPr>
          <w:rFonts w:ascii="Times New Roman" w:hAnsi="Times New Roman" w:cs="Times New Roman"/>
          <w:sz w:val="24"/>
          <w:szCs w:val="24"/>
          <w:lang w:val="en-US"/>
        </w:rPr>
      </w:pPr>
      <w:r w:rsidRPr="00DE1E28">
        <w:rPr>
          <w:rFonts w:ascii="Times New Roman" w:hAnsi="Times New Roman" w:cs="Times New Roman"/>
          <w:sz w:val="24"/>
          <w:szCs w:val="24"/>
          <w:lang w:val="en-US"/>
        </w:rPr>
        <w:t>What products do you think designers will develop in the next few years?</w:t>
      </w:r>
    </w:p>
    <w:p w:rsidR="00DE1E28" w:rsidRPr="00DE1E28" w:rsidRDefault="00DE1E28" w:rsidP="00DE1E28">
      <w:pPr>
        <w:numPr>
          <w:ilvl w:val="0"/>
          <w:numId w:val="41"/>
        </w:numPr>
        <w:contextualSpacing/>
        <w:rPr>
          <w:rFonts w:ascii="Times New Roman" w:hAnsi="Times New Roman" w:cs="Times New Roman"/>
          <w:sz w:val="24"/>
          <w:szCs w:val="24"/>
          <w:lang w:val="en-US"/>
        </w:rPr>
      </w:pPr>
      <w:r w:rsidRPr="00DE1E28">
        <w:rPr>
          <w:rFonts w:ascii="Times New Roman" w:hAnsi="Times New Roman" w:cs="Times New Roman"/>
          <w:sz w:val="24"/>
          <w:szCs w:val="24"/>
          <w:lang w:val="en-US"/>
        </w:rPr>
        <w:t>What special features should clothes that you wear possess?</w:t>
      </w:r>
    </w:p>
    <w:p w:rsidR="00DE1E28" w:rsidRPr="00DE1E28" w:rsidRDefault="00DE1E28" w:rsidP="00DE1E28">
      <w:pPr>
        <w:numPr>
          <w:ilvl w:val="0"/>
          <w:numId w:val="41"/>
        </w:numPr>
        <w:contextualSpacing/>
        <w:rPr>
          <w:rFonts w:ascii="Times New Roman" w:hAnsi="Times New Roman" w:cs="Times New Roman"/>
          <w:sz w:val="24"/>
          <w:szCs w:val="24"/>
          <w:lang w:val="en-US"/>
        </w:rPr>
      </w:pPr>
      <w:r w:rsidRPr="00DE1E28">
        <w:rPr>
          <w:rFonts w:ascii="Times New Roman" w:hAnsi="Times New Roman" w:cs="Times New Roman"/>
          <w:sz w:val="24"/>
          <w:szCs w:val="24"/>
          <w:lang w:val="en-US"/>
        </w:rPr>
        <w:t>Do things that people buy characterize them? What kind of person would buy a commuter jacket/ exercise bicycle/spotlight player/iPod speakers?</w:t>
      </w:r>
    </w:p>
    <w:p w:rsidR="00DE1E28" w:rsidRPr="00DE1E28" w:rsidRDefault="00DE1E28" w:rsidP="00DE1E28">
      <w:pPr>
        <w:numPr>
          <w:ilvl w:val="0"/>
          <w:numId w:val="41"/>
        </w:numPr>
        <w:contextualSpacing/>
        <w:rPr>
          <w:rFonts w:ascii="Times New Roman" w:hAnsi="Times New Roman" w:cs="Times New Roman"/>
          <w:sz w:val="24"/>
          <w:szCs w:val="24"/>
          <w:lang w:val="en-US"/>
        </w:rPr>
      </w:pPr>
      <w:r w:rsidRPr="00DE1E28">
        <w:rPr>
          <w:rFonts w:ascii="Times New Roman" w:eastAsia="Times New Roman" w:hAnsi="Times New Roman" w:cs="Times New Roman"/>
          <w:sz w:val="24"/>
          <w:szCs w:val="24"/>
          <w:lang w:val="en-US" w:eastAsia="ru-RU"/>
        </w:rPr>
        <w:t>Are handmade items popular?</w:t>
      </w:r>
    </w:p>
    <w:p w:rsidR="00DE1E28" w:rsidRPr="00DE1E28" w:rsidRDefault="00DE1E28" w:rsidP="00DE1E28">
      <w:pPr>
        <w:numPr>
          <w:ilvl w:val="0"/>
          <w:numId w:val="41"/>
        </w:numPr>
        <w:contextualSpacing/>
        <w:rPr>
          <w:rFonts w:ascii="Times New Roman" w:hAnsi="Times New Roman" w:cs="Times New Roman"/>
          <w:sz w:val="24"/>
          <w:szCs w:val="24"/>
          <w:lang w:val="en-US"/>
        </w:rPr>
      </w:pPr>
      <w:r w:rsidRPr="00DE1E28">
        <w:rPr>
          <w:rFonts w:ascii="Times New Roman" w:eastAsia="Times New Roman" w:hAnsi="Times New Roman" w:cs="Times New Roman"/>
          <w:sz w:val="24"/>
          <w:szCs w:val="24"/>
          <w:lang w:val="en-US" w:eastAsia="ru-RU"/>
        </w:rPr>
        <w:t xml:space="preserve"> Nowadays, do people still appreciate hand made products?</w:t>
      </w:r>
    </w:p>
    <w:p w:rsidR="00DE1E28" w:rsidRPr="00DE1E28" w:rsidRDefault="00DE1E28" w:rsidP="00DE1E28">
      <w:pPr>
        <w:numPr>
          <w:ilvl w:val="0"/>
          <w:numId w:val="41"/>
        </w:numPr>
        <w:contextualSpacing/>
        <w:rPr>
          <w:rFonts w:ascii="Times New Roman" w:hAnsi="Times New Roman" w:cs="Times New Roman"/>
          <w:sz w:val="24"/>
          <w:szCs w:val="24"/>
          <w:lang w:val="en-US"/>
        </w:rPr>
      </w:pPr>
      <w:r w:rsidRPr="00DE1E28">
        <w:rPr>
          <w:rFonts w:ascii="Times New Roman" w:eastAsia="Times New Roman" w:hAnsi="Times New Roman" w:cs="Times New Roman"/>
          <w:sz w:val="24"/>
          <w:szCs w:val="24"/>
          <w:lang w:val="en-US" w:eastAsia="ru-RU"/>
        </w:rPr>
        <w:t xml:space="preserve"> Should </w:t>
      </w:r>
      <w:proofErr w:type="gramStart"/>
      <w:r w:rsidRPr="00DE1E28">
        <w:rPr>
          <w:rFonts w:ascii="Times New Roman" w:eastAsia="Times New Roman" w:hAnsi="Times New Roman" w:cs="Times New Roman"/>
          <w:sz w:val="24"/>
          <w:szCs w:val="24"/>
          <w:lang w:val="en-US" w:eastAsia="ru-RU"/>
        </w:rPr>
        <w:t>children  learn</w:t>
      </w:r>
      <w:proofErr w:type="gramEnd"/>
      <w:r w:rsidRPr="00DE1E28">
        <w:rPr>
          <w:rFonts w:ascii="Times New Roman" w:eastAsia="Times New Roman" w:hAnsi="Times New Roman" w:cs="Times New Roman"/>
          <w:sz w:val="24"/>
          <w:szCs w:val="24"/>
          <w:lang w:val="en-US" w:eastAsia="ru-RU"/>
        </w:rPr>
        <w:t xml:space="preserve"> to make handmade items?</w:t>
      </w:r>
    </w:p>
    <w:p w:rsidR="00DE1E28" w:rsidRPr="00DE1E28" w:rsidRDefault="00DE1E28" w:rsidP="00DE1E28">
      <w:pPr>
        <w:numPr>
          <w:ilvl w:val="0"/>
          <w:numId w:val="41"/>
        </w:numPr>
        <w:contextualSpacing/>
        <w:rPr>
          <w:rFonts w:ascii="Times New Roman" w:hAnsi="Times New Roman" w:cs="Times New Roman"/>
          <w:sz w:val="24"/>
          <w:szCs w:val="24"/>
          <w:lang w:val="en-US"/>
        </w:rPr>
      </w:pPr>
      <w:r w:rsidRPr="00DE1E28">
        <w:rPr>
          <w:rFonts w:ascii="Times New Roman" w:eastAsia="Times New Roman" w:hAnsi="Times New Roman" w:cs="Times New Roman"/>
          <w:sz w:val="24"/>
          <w:szCs w:val="24"/>
          <w:lang w:val="en-US" w:eastAsia="ru-RU"/>
        </w:rPr>
        <w:t>Do people nowadays prefer to buy handmade items?</w:t>
      </w:r>
    </w:p>
    <w:p w:rsidR="00DE1E28" w:rsidRPr="00DE1E28" w:rsidRDefault="00DE1E28" w:rsidP="00DE1E28">
      <w:pPr>
        <w:numPr>
          <w:ilvl w:val="0"/>
          <w:numId w:val="41"/>
        </w:numPr>
        <w:contextualSpacing/>
        <w:rPr>
          <w:rFonts w:ascii="Times New Roman" w:hAnsi="Times New Roman" w:cs="Times New Roman"/>
          <w:sz w:val="24"/>
          <w:szCs w:val="24"/>
          <w:lang w:val="en-US"/>
        </w:rPr>
      </w:pPr>
      <w:r w:rsidRPr="00DE1E28">
        <w:rPr>
          <w:rFonts w:ascii="Times New Roman" w:eastAsia="Times New Roman" w:hAnsi="Times New Roman" w:cs="Times New Roman"/>
          <w:sz w:val="24"/>
          <w:szCs w:val="24"/>
          <w:lang w:val="en-US" w:eastAsia="ru-RU"/>
        </w:rPr>
        <w:t>What are the benefits of making handmade items?</w:t>
      </w:r>
    </w:p>
    <w:p w:rsidR="00DE1E28" w:rsidRPr="00DE1E28" w:rsidRDefault="00DE1E28" w:rsidP="00DE1E28">
      <w:pPr>
        <w:ind w:left="360"/>
        <w:contextualSpacing/>
        <w:rPr>
          <w:rFonts w:ascii="Times New Roman" w:hAnsi="Times New Roman" w:cs="Times New Roman"/>
          <w:sz w:val="24"/>
          <w:szCs w:val="24"/>
          <w:lang w:val="en-US"/>
        </w:rPr>
      </w:pPr>
    </w:p>
    <w:p w:rsidR="00DE1E28" w:rsidRPr="00DE1E28" w:rsidRDefault="00DE1E28" w:rsidP="00DE1E28">
      <w:pPr>
        <w:rPr>
          <w:rFonts w:ascii="Times New Roman" w:hAnsi="Times New Roman" w:cs="Times New Roman"/>
          <w:b/>
          <w:sz w:val="24"/>
          <w:szCs w:val="24"/>
          <w:lang w:val="en-US"/>
        </w:rPr>
      </w:pPr>
      <w:r w:rsidRPr="00DE1E28">
        <w:rPr>
          <w:rFonts w:ascii="Times New Roman" w:hAnsi="Times New Roman" w:cs="Times New Roman"/>
          <w:b/>
          <w:sz w:val="24"/>
          <w:szCs w:val="24"/>
          <w:lang w:val="en-US"/>
        </w:rPr>
        <w:t>U. 9. Engineering</w:t>
      </w:r>
    </w:p>
    <w:p w:rsidR="00DE1E28" w:rsidRPr="00DE1E28" w:rsidRDefault="00DE1E28" w:rsidP="00DE1E28">
      <w:pPr>
        <w:numPr>
          <w:ilvl w:val="0"/>
          <w:numId w:val="42"/>
        </w:numPr>
        <w:contextualSpacing/>
        <w:rPr>
          <w:rFonts w:ascii="Times New Roman" w:hAnsi="Times New Roman" w:cs="Times New Roman"/>
          <w:sz w:val="24"/>
          <w:szCs w:val="24"/>
          <w:lang w:val="en-US"/>
        </w:rPr>
      </w:pPr>
      <w:r w:rsidRPr="00DE1E28">
        <w:rPr>
          <w:rFonts w:ascii="Times New Roman" w:hAnsi="Times New Roman" w:cs="Times New Roman"/>
          <w:sz w:val="24"/>
          <w:szCs w:val="24"/>
          <w:lang w:val="en-US"/>
        </w:rPr>
        <w:t>What engineering fields do engineers work in?</w:t>
      </w:r>
    </w:p>
    <w:p w:rsidR="00DE1E28" w:rsidRPr="00DE1E28" w:rsidRDefault="00DE1E28" w:rsidP="00DE1E28">
      <w:pPr>
        <w:numPr>
          <w:ilvl w:val="0"/>
          <w:numId w:val="42"/>
        </w:numPr>
        <w:contextualSpacing/>
        <w:rPr>
          <w:rFonts w:ascii="Times New Roman" w:hAnsi="Times New Roman" w:cs="Times New Roman"/>
          <w:sz w:val="24"/>
          <w:szCs w:val="24"/>
          <w:lang w:val="en-US"/>
        </w:rPr>
      </w:pPr>
      <w:r w:rsidRPr="00DE1E28">
        <w:rPr>
          <w:rFonts w:ascii="Times New Roman" w:hAnsi="Times New Roman" w:cs="Times New Roman"/>
          <w:sz w:val="24"/>
          <w:szCs w:val="24"/>
          <w:lang w:val="en-US"/>
        </w:rPr>
        <w:t>What is civil engineering</w:t>
      </w:r>
    </w:p>
    <w:p w:rsidR="00DE1E28" w:rsidRPr="00DE1E28" w:rsidRDefault="00DE1E28" w:rsidP="00DE1E28">
      <w:pPr>
        <w:numPr>
          <w:ilvl w:val="0"/>
          <w:numId w:val="42"/>
        </w:numPr>
        <w:contextualSpacing/>
        <w:rPr>
          <w:rFonts w:ascii="Times New Roman" w:hAnsi="Times New Roman" w:cs="Times New Roman"/>
          <w:sz w:val="24"/>
          <w:szCs w:val="24"/>
          <w:lang w:val="en-US"/>
        </w:rPr>
      </w:pPr>
      <w:r w:rsidRPr="00DE1E28">
        <w:rPr>
          <w:rFonts w:ascii="Times New Roman" w:hAnsi="Times New Roman" w:cs="Times New Roman"/>
          <w:sz w:val="24"/>
          <w:szCs w:val="24"/>
          <w:lang w:val="en-US"/>
        </w:rPr>
        <w:t>What is understood by survival engineering?</w:t>
      </w:r>
    </w:p>
    <w:p w:rsidR="00DE1E28" w:rsidRPr="00DE1E28" w:rsidRDefault="00DE1E28" w:rsidP="00DE1E28">
      <w:pPr>
        <w:numPr>
          <w:ilvl w:val="0"/>
          <w:numId w:val="42"/>
        </w:numPr>
        <w:contextualSpacing/>
        <w:rPr>
          <w:rFonts w:ascii="Times New Roman" w:hAnsi="Times New Roman" w:cs="Times New Roman"/>
          <w:sz w:val="24"/>
          <w:szCs w:val="24"/>
          <w:lang w:val="en-US"/>
        </w:rPr>
      </w:pPr>
      <w:r w:rsidRPr="00DE1E28">
        <w:rPr>
          <w:rFonts w:ascii="Times New Roman" w:hAnsi="Times New Roman" w:cs="Times New Roman"/>
          <w:sz w:val="24"/>
          <w:szCs w:val="24"/>
          <w:lang w:val="en-US"/>
        </w:rPr>
        <w:t>Do males make better engineers than females?</w:t>
      </w:r>
    </w:p>
    <w:p w:rsidR="00DE1E28" w:rsidRPr="00DE1E28" w:rsidRDefault="00DE1E28" w:rsidP="00DE1E28">
      <w:pPr>
        <w:numPr>
          <w:ilvl w:val="0"/>
          <w:numId w:val="42"/>
        </w:numPr>
        <w:contextualSpacing/>
        <w:rPr>
          <w:rFonts w:ascii="Times New Roman" w:hAnsi="Times New Roman" w:cs="Times New Roman"/>
          <w:sz w:val="24"/>
          <w:szCs w:val="24"/>
          <w:lang w:val="en-US"/>
        </w:rPr>
      </w:pPr>
      <w:r w:rsidRPr="00DE1E28">
        <w:rPr>
          <w:rFonts w:ascii="Times New Roman" w:hAnsi="Times New Roman" w:cs="Times New Roman"/>
          <w:sz w:val="24"/>
          <w:szCs w:val="24"/>
          <w:lang w:val="en-US"/>
        </w:rPr>
        <w:t xml:space="preserve">What </w:t>
      </w:r>
      <w:proofErr w:type="gramStart"/>
      <w:r w:rsidRPr="00DE1E28">
        <w:rPr>
          <w:rFonts w:ascii="Times New Roman" w:hAnsi="Times New Roman" w:cs="Times New Roman"/>
          <w:sz w:val="24"/>
          <w:szCs w:val="24"/>
          <w:lang w:val="en-US"/>
        </w:rPr>
        <w:t>is  engineers’</w:t>
      </w:r>
      <w:proofErr w:type="gramEnd"/>
      <w:r w:rsidRPr="00DE1E28">
        <w:rPr>
          <w:rFonts w:ascii="Times New Roman" w:hAnsi="Times New Roman" w:cs="Times New Roman"/>
          <w:sz w:val="24"/>
          <w:szCs w:val="24"/>
          <w:lang w:val="en-US"/>
        </w:rPr>
        <w:t xml:space="preserve"> contribution to society?</w:t>
      </w:r>
    </w:p>
    <w:p w:rsidR="00DE1E28" w:rsidRPr="00DE1E28" w:rsidRDefault="00DE1E28" w:rsidP="00DE1E28">
      <w:pPr>
        <w:numPr>
          <w:ilvl w:val="0"/>
          <w:numId w:val="42"/>
        </w:numPr>
        <w:contextualSpacing/>
        <w:rPr>
          <w:rFonts w:ascii="Times New Roman" w:hAnsi="Times New Roman" w:cs="Times New Roman"/>
          <w:sz w:val="24"/>
          <w:szCs w:val="24"/>
          <w:lang w:val="en-US"/>
        </w:rPr>
      </w:pPr>
      <w:r w:rsidRPr="00DE1E28">
        <w:rPr>
          <w:rFonts w:ascii="Times New Roman" w:hAnsi="Times New Roman" w:cs="Times New Roman"/>
          <w:sz w:val="24"/>
          <w:szCs w:val="24"/>
          <w:lang w:val="en-US"/>
        </w:rPr>
        <w:t xml:space="preserve">What is important </w:t>
      </w:r>
      <w:proofErr w:type="gramStart"/>
      <w:r w:rsidRPr="00DE1E28">
        <w:rPr>
          <w:rFonts w:ascii="Times New Roman" w:hAnsi="Times New Roman" w:cs="Times New Roman"/>
          <w:sz w:val="24"/>
          <w:szCs w:val="24"/>
          <w:lang w:val="en-US"/>
        </w:rPr>
        <w:t>when  managing</w:t>
      </w:r>
      <w:proofErr w:type="gramEnd"/>
      <w:r w:rsidRPr="00DE1E28">
        <w:rPr>
          <w:rFonts w:ascii="Times New Roman" w:hAnsi="Times New Roman" w:cs="Times New Roman"/>
          <w:sz w:val="24"/>
          <w:szCs w:val="24"/>
          <w:lang w:val="en-US"/>
        </w:rPr>
        <w:t xml:space="preserve"> projects? Project feasibility</w:t>
      </w:r>
    </w:p>
    <w:p w:rsidR="00DE1E28" w:rsidRPr="00DE1E28" w:rsidRDefault="00DE1E28" w:rsidP="00DE1E28">
      <w:pPr>
        <w:numPr>
          <w:ilvl w:val="0"/>
          <w:numId w:val="42"/>
        </w:numPr>
        <w:contextualSpacing/>
        <w:rPr>
          <w:rFonts w:ascii="Times New Roman" w:hAnsi="Times New Roman" w:cs="Times New Roman"/>
          <w:sz w:val="24"/>
          <w:szCs w:val="24"/>
          <w:lang w:val="en-US"/>
        </w:rPr>
      </w:pPr>
      <w:r w:rsidRPr="00DE1E28">
        <w:rPr>
          <w:rFonts w:ascii="Times New Roman" w:hAnsi="Times New Roman" w:cs="Times New Roman"/>
          <w:sz w:val="24"/>
          <w:szCs w:val="24"/>
          <w:lang w:val="en-US"/>
        </w:rPr>
        <w:t>What rules should be observed to develop objectives?</w:t>
      </w:r>
    </w:p>
    <w:p w:rsidR="00DE1E28" w:rsidRPr="00DE1E28" w:rsidRDefault="00DE1E28" w:rsidP="00DE1E28">
      <w:pPr>
        <w:numPr>
          <w:ilvl w:val="0"/>
          <w:numId w:val="42"/>
        </w:numPr>
        <w:contextualSpacing/>
        <w:rPr>
          <w:rFonts w:ascii="Times New Roman" w:hAnsi="Times New Roman" w:cs="Times New Roman"/>
          <w:sz w:val="24"/>
          <w:szCs w:val="24"/>
          <w:lang w:val="en-US"/>
        </w:rPr>
      </w:pPr>
      <w:r w:rsidRPr="00DE1E28">
        <w:rPr>
          <w:rFonts w:ascii="Times New Roman" w:hAnsi="Times New Roman" w:cs="Times New Roman"/>
          <w:sz w:val="24"/>
          <w:szCs w:val="24"/>
          <w:lang w:val="en-US"/>
        </w:rPr>
        <w:t>What is the role of a survey in survival engineering?</w:t>
      </w:r>
    </w:p>
    <w:p w:rsidR="00DE1E28" w:rsidRPr="00DE1E28" w:rsidRDefault="00DE1E28" w:rsidP="00DE1E28">
      <w:pPr>
        <w:numPr>
          <w:ilvl w:val="0"/>
          <w:numId w:val="42"/>
        </w:numPr>
        <w:contextualSpacing/>
        <w:rPr>
          <w:rFonts w:ascii="Times New Roman" w:hAnsi="Times New Roman" w:cs="Times New Roman"/>
          <w:sz w:val="24"/>
          <w:szCs w:val="24"/>
          <w:lang w:val="en-US"/>
        </w:rPr>
      </w:pPr>
      <w:r w:rsidRPr="00DE1E28">
        <w:rPr>
          <w:rFonts w:ascii="Times New Roman" w:hAnsi="Times New Roman" w:cs="Times New Roman"/>
          <w:sz w:val="24"/>
          <w:szCs w:val="24"/>
          <w:lang w:val="en-US"/>
        </w:rPr>
        <w:t>How do simulations help?</w:t>
      </w:r>
    </w:p>
    <w:p w:rsidR="00DE1E28" w:rsidRPr="00DE1E28" w:rsidRDefault="00DE1E28" w:rsidP="00DE1E28">
      <w:pPr>
        <w:numPr>
          <w:ilvl w:val="0"/>
          <w:numId w:val="42"/>
        </w:numPr>
        <w:contextualSpacing/>
        <w:rPr>
          <w:rFonts w:ascii="Times New Roman" w:hAnsi="Times New Roman" w:cs="Times New Roman"/>
          <w:sz w:val="24"/>
          <w:szCs w:val="24"/>
          <w:lang w:val="en-US"/>
        </w:rPr>
      </w:pPr>
      <w:proofErr w:type="gramStart"/>
      <w:r w:rsidRPr="00DE1E28">
        <w:rPr>
          <w:rFonts w:ascii="Times New Roman" w:hAnsi="Times New Roman" w:cs="Times New Roman"/>
          <w:sz w:val="24"/>
          <w:szCs w:val="24"/>
          <w:lang w:val="en-US"/>
        </w:rPr>
        <w:t>What  construction</w:t>
      </w:r>
      <w:proofErr w:type="gramEnd"/>
      <w:r w:rsidRPr="00DE1E28">
        <w:rPr>
          <w:rFonts w:ascii="Times New Roman" w:hAnsi="Times New Roman" w:cs="Times New Roman"/>
          <w:sz w:val="24"/>
          <w:szCs w:val="24"/>
          <w:lang w:val="en-US"/>
        </w:rPr>
        <w:t xml:space="preserve"> project  impressed you? </w:t>
      </w:r>
    </w:p>
    <w:p w:rsidR="00DE1E28" w:rsidRPr="00DE1E28" w:rsidRDefault="00DE1E28" w:rsidP="00DE1E28">
      <w:pPr>
        <w:numPr>
          <w:ilvl w:val="0"/>
          <w:numId w:val="42"/>
        </w:numPr>
        <w:contextualSpacing/>
        <w:rPr>
          <w:rFonts w:ascii="Times New Roman" w:hAnsi="Times New Roman" w:cs="Times New Roman"/>
          <w:sz w:val="24"/>
          <w:szCs w:val="24"/>
          <w:lang w:val="en-US"/>
        </w:rPr>
      </w:pPr>
      <w:r w:rsidRPr="00DE1E28">
        <w:rPr>
          <w:rFonts w:ascii="Times New Roman" w:hAnsi="Times New Roman" w:cs="Times New Roman"/>
          <w:sz w:val="24"/>
          <w:szCs w:val="24"/>
          <w:lang w:val="en-US"/>
        </w:rPr>
        <w:t xml:space="preserve">What are </w:t>
      </w:r>
      <w:proofErr w:type="gramStart"/>
      <w:r w:rsidRPr="00DE1E28">
        <w:rPr>
          <w:rFonts w:ascii="Times New Roman" w:hAnsi="Times New Roman" w:cs="Times New Roman"/>
          <w:sz w:val="24"/>
          <w:szCs w:val="24"/>
          <w:lang w:val="en-US"/>
        </w:rPr>
        <w:t>the  stages</w:t>
      </w:r>
      <w:proofErr w:type="gramEnd"/>
      <w:r w:rsidRPr="00DE1E28">
        <w:rPr>
          <w:rFonts w:ascii="Times New Roman" w:hAnsi="Times New Roman" w:cs="Times New Roman"/>
          <w:sz w:val="24"/>
          <w:szCs w:val="24"/>
          <w:lang w:val="en-US"/>
        </w:rPr>
        <w:t xml:space="preserve"> in production and launch of an engineering   product?</w:t>
      </w:r>
    </w:p>
    <w:p w:rsidR="00DE1E28" w:rsidRPr="00DE1E28" w:rsidRDefault="00DE1E28" w:rsidP="00DE1E28">
      <w:pPr>
        <w:numPr>
          <w:ilvl w:val="0"/>
          <w:numId w:val="42"/>
        </w:numPr>
        <w:contextualSpacing/>
        <w:rPr>
          <w:rFonts w:ascii="Times New Roman" w:hAnsi="Times New Roman" w:cs="Times New Roman"/>
          <w:sz w:val="24"/>
          <w:szCs w:val="24"/>
          <w:lang w:val="en-US"/>
        </w:rPr>
      </w:pPr>
      <w:proofErr w:type="gramStart"/>
      <w:r w:rsidRPr="00DE1E28">
        <w:rPr>
          <w:rFonts w:ascii="Times New Roman" w:hAnsi="Times New Roman" w:cs="Times New Roman"/>
          <w:sz w:val="24"/>
          <w:szCs w:val="24"/>
          <w:lang w:val="en-US"/>
        </w:rPr>
        <w:t>What  construction</w:t>
      </w:r>
      <w:proofErr w:type="gramEnd"/>
      <w:r w:rsidRPr="00DE1E28">
        <w:rPr>
          <w:rFonts w:ascii="Times New Roman" w:hAnsi="Times New Roman" w:cs="Times New Roman"/>
          <w:sz w:val="24"/>
          <w:szCs w:val="24"/>
          <w:lang w:val="en-US"/>
        </w:rPr>
        <w:t xml:space="preserve"> objects  would capture foreigners’ imagination  in NN ?</w:t>
      </w:r>
    </w:p>
    <w:p w:rsidR="00DE1E28" w:rsidRPr="00DE1E28" w:rsidRDefault="00DE1E28" w:rsidP="00DE1E28">
      <w:pPr>
        <w:numPr>
          <w:ilvl w:val="0"/>
          <w:numId w:val="42"/>
        </w:numPr>
        <w:contextualSpacing/>
        <w:rPr>
          <w:rFonts w:ascii="Times New Roman" w:hAnsi="Times New Roman" w:cs="Times New Roman"/>
          <w:sz w:val="24"/>
          <w:szCs w:val="24"/>
          <w:lang w:val="en-US"/>
        </w:rPr>
      </w:pPr>
      <w:r w:rsidRPr="00DE1E28">
        <w:rPr>
          <w:rFonts w:ascii="Times New Roman" w:hAnsi="Times New Roman" w:cs="Times New Roman"/>
          <w:sz w:val="24"/>
          <w:szCs w:val="24"/>
          <w:lang w:val="en-US"/>
        </w:rPr>
        <w:t xml:space="preserve">What construction problems </w:t>
      </w:r>
      <w:proofErr w:type="gramStart"/>
      <w:r w:rsidRPr="00DE1E28">
        <w:rPr>
          <w:rFonts w:ascii="Times New Roman" w:hAnsi="Times New Roman" w:cs="Times New Roman"/>
          <w:sz w:val="24"/>
          <w:szCs w:val="24"/>
          <w:lang w:val="en-US"/>
        </w:rPr>
        <w:t>does  Nizhny</w:t>
      </w:r>
      <w:proofErr w:type="gramEnd"/>
      <w:r w:rsidRPr="00DE1E28">
        <w:rPr>
          <w:rFonts w:ascii="Times New Roman" w:hAnsi="Times New Roman" w:cs="Times New Roman"/>
          <w:sz w:val="24"/>
          <w:szCs w:val="24"/>
          <w:lang w:val="en-US"/>
        </w:rPr>
        <w:t xml:space="preserve"> Novgorod  face?</w:t>
      </w:r>
    </w:p>
    <w:p w:rsidR="00DE1E28" w:rsidRPr="00DE1E28" w:rsidRDefault="00DE1E28" w:rsidP="00DE1E28">
      <w:pPr>
        <w:numPr>
          <w:ilvl w:val="0"/>
          <w:numId w:val="42"/>
        </w:numPr>
        <w:contextualSpacing/>
        <w:rPr>
          <w:rFonts w:ascii="Times New Roman" w:hAnsi="Times New Roman" w:cs="Times New Roman"/>
          <w:sz w:val="24"/>
          <w:szCs w:val="24"/>
          <w:lang w:val="en-US"/>
        </w:rPr>
      </w:pPr>
      <w:r w:rsidRPr="00DE1E28">
        <w:rPr>
          <w:rFonts w:ascii="Times New Roman" w:hAnsi="Times New Roman" w:cs="Times New Roman"/>
          <w:sz w:val="24"/>
          <w:szCs w:val="24"/>
          <w:lang w:val="en-US"/>
        </w:rPr>
        <w:t>What do you think of onstruction in the historical centre of ancient cities?</w:t>
      </w:r>
    </w:p>
    <w:p w:rsidR="00DE1E28" w:rsidRDefault="00DE1E28" w:rsidP="00DE1E28">
      <w:pPr>
        <w:numPr>
          <w:ilvl w:val="0"/>
          <w:numId w:val="42"/>
        </w:numPr>
        <w:contextualSpacing/>
        <w:rPr>
          <w:rFonts w:ascii="Times New Roman" w:hAnsi="Times New Roman" w:cs="Times New Roman"/>
          <w:sz w:val="24"/>
          <w:szCs w:val="24"/>
          <w:lang w:val="en-US"/>
        </w:rPr>
      </w:pPr>
      <w:r w:rsidRPr="00DE1E28">
        <w:rPr>
          <w:rFonts w:ascii="Times New Roman" w:hAnsi="Times New Roman" w:cs="Times New Roman"/>
          <w:sz w:val="24"/>
          <w:szCs w:val="24"/>
          <w:lang w:val="en-US"/>
        </w:rPr>
        <w:t xml:space="preserve">How </w:t>
      </w:r>
      <w:proofErr w:type="gramStart"/>
      <w:r w:rsidRPr="00DE1E28">
        <w:rPr>
          <w:rFonts w:ascii="Times New Roman" w:hAnsi="Times New Roman" w:cs="Times New Roman"/>
          <w:sz w:val="24"/>
          <w:szCs w:val="24"/>
          <w:lang w:val="en-US"/>
        </w:rPr>
        <w:t>could  the</w:t>
      </w:r>
      <w:proofErr w:type="gramEnd"/>
      <w:r w:rsidRPr="00DE1E28">
        <w:rPr>
          <w:rFonts w:ascii="Times New Roman" w:hAnsi="Times New Roman" w:cs="Times New Roman"/>
          <w:sz w:val="24"/>
          <w:szCs w:val="24"/>
          <w:lang w:val="en-US"/>
        </w:rPr>
        <w:t xml:space="preserve"> traffic problem be solved in NN?</w:t>
      </w:r>
    </w:p>
    <w:p w:rsidR="001879CB" w:rsidRPr="00DE1E28" w:rsidRDefault="001879CB" w:rsidP="001879CB">
      <w:pPr>
        <w:ind w:left="720"/>
        <w:contextualSpacing/>
        <w:rPr>
          <w:rFonts w:ascii="Times New Roman" w:hAnsi="Times New Roman" w:cs="Times New Roman"/>
          <w:sz w:val="24"/>
          <w:szCs w:val="24"/>
          <w:lang w:val="en-US"/>
        </w:rPr>
      </w:pPr>
    </w:p>
    <w:p w:rsidR="00C7079A" w:rsidRPr="006A2DE7" w:rsidRDefault="00C7079A" w:rsidP="00C7079A">
      <w:pPr>
        <w:spacing w:after="0" w:line="240" w:lineRule="auto"/>
        <w:ind w:firstLine="709"/>
        <w:jc w:val="both"/>
        <w:rPr>
          <w:rFonts w:ascii="Times New Roman" w:eastAsia="Calibri" w:hAnsi="Times New Roman" w:cs="Times New Roman"/>
          <w:b/>
          <w:sz w:val="24"/>
          <w:szCs w:val="24"/>
        </w:rPr>
      </w:pPr>
      <w:r w:rsidRPr="00AF78B3">
        <w:rPr>
          <w:rFonts w:ascii="Times New Roman" w:eastAsia="Calibri" w:hAnsi="Times New Roman" w:cs="Times New Roman"/>
          <w:b/>
          <w:sz w:val="24"/>
          <w:szCs w:val="24"/>
          <w:lang w:val="en-US"/>
        </w:rPr>
        <w:t xml:space="preserve">                                     </w:t>
      </w:r>
      <w:r w:rsidRPr="006A2DE7">
        <w:rPr>
          <w:rFonts w:ascii="Times New Roman" w:eastAsia="Calibri" w:hAnsi="Times New Roman" w:cs="Times New Roman"/>
          <w:b/>
          <w:sz w:val="24"/>
          <w:szCs w:val="24"/>
        </w:rPr>
        <w:t xml:space="preserve">Задания промежуточного контроля </w:t>
      </w:r>
    </w:p>
    <w:p w:rsidR="00C7079A" w:rsidRDefault="00C7079A" w:rsidP="00C7079A">
      <w:pPr>
        <w:spacing w:after="0" w:line="240" w:lineRule="auto"/>
        <w:ind w:firstLine="709"/>
        <w:jc w:val="both"/>
        <w:rPr>
          <w:rFonts w:ascii="Times New Roman" w:eastAsia="Calibri" w:hAnsi="Times New Roman" w:cs="Times New Roman"/>
          <w:sz w:val="24"/>
          <w:szCs w:val="24"/>
        </w:rPr>
      </w:pPr>
    </w:p>
    <w:p w:rsidR="00C7079A" w:rsidRDefault="00C7079A" w:rsidP="00C7079A">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Ниже приводится э</w:t>
      </w:r>
      <w:r w:rsidRPr="006A2DE7">
        <w:rPr>
          <w:rFonts w:ascii="Times New Roman" w:eastAsia="Calibri" w:hAnsi="Times New Roman" w:cs="Times New Roman"/>
          <w:sz w:val="24"/>
          <w:szCs w:val="24"/>
        </w:rPr>
        <w:t>кзаменационное задание</w:t>
      </w:r>
      <w:r>
        <w:rPr>
          <w:rFonts w:ascii="Times New Roman" w:eastAsia="Calibri" w:hAnsi="Times New Roman" w:cs="Times New Roman"/>
          <w:sz w:val="24"/>
          <w:szCs w:val="24"/>
        </w:rPr>
        <w:t xml:space="preserve"> для проверки умений говорения во 2 модуле первого курсе.</w:t>
      </w:r>
    </w:p>
    <w:p w:rsidR="00C7079A" w:rsidRDefault="00C7079A" w:rsidP="00C7079A">
      <w:pPr>
        <w:spacing w:after="0" w:line="240" w:lineRule="auto"/>
        <w:ind w:firstLine="709"/>
        <w:jc w:val="both"/>
        <w:rPr>
          <w:rFonts w:ascii="Times New Roman" w:eastAsia="Calibri" w:hAnsi="Times New Roman" w:cs="Times New Roman"/>
          <w:sz w:val="24"/>
          <w:szCs w:val="24"/>
        </w:rPr>
      </w:pPr>
    </w:p>
    <w:tbl>
      <w:tblPr>
        <w:tblStyle w:val="afe"/>
        <w:tblW w:w="0" w:type="auto"/>
        <w:tblInd w:w="737" w:type="dxa"/>
        <w:tblLayout w:type="fixed"/>
        <w:tblLook w:val="04A0"/>
      </w:tblPr>
      <w:tblGrid>
        <w:gridCol w:w="9010"/>
      </w:tblGrid>
      <w:tr w:rsidR="00C7079A" w:rsidTr="00BF2497">
        <w:tc>
          <w:tcPr>
            <w:tcW w:w="9010" w:type="dxa"/>
          </w:tcPr>
          <w:p w:rsidR="00C7079A" w:rsidRPr="006A2DE7" w:rsidRDefault="00C7079A" w:rsidP="00BF2497">
            <w:pPr>
              <w:overflowPunct w:val="0"/>
              <w:autoSpaceDE w:val="0"/>
              <w:autoSpaceDN w:val="0"/>
              <w:adjustRightInd w:val="0"/>
              <w:jc w:val="center"/>
              <w:textAlignment w:val="baseline"/>
              <w:rPr>
                <w:sz w:val="24"/>
                <w:szCs w:val="24"/>
              </w:rPr>
            </w:pPr>
          </w:p>
          <w:p w:rsidR="00C7079A" w:rsidRPr="006A2DE7" w:rsidRDefault="00C7079A" w:rsidP="00C7079A">
            <w:pPr>
              <w:numPr>
                <w:ilvl w:val="0"/>
                <w:numId w:val="47"/>
              </w:numPr>
              <w:overflowPunct w:val="0"/>
              <w:autoSpaceDE w:val="0"/>
              <w:autoSpaceDN w:val="0"/>
              <w:adjustRightInd w:val="0"/>
              <w:textAlignment w:val="baseline"/>
              <w:rPr>
                <w:sz w:val="24"/>
                <w:lang w:val="en-US"/>
              </w:rPr>
            </w:pPr>
            <w:r w:rsidRPr="006A2DE7">
              <w:rPr>
                <w:sz w:val="24"/>
                <w:lang w:val="en-US"/>
              </w:rPr>
              <w:t>Answer the examiner’s questions on the topic “Engineering”.</w:t>
            </w:r>
          </w:p>
          <w:p w:rsidR="00C7079A" w:rsidRPr="00C7079A" w:rsidRDefault="00C7079A" w:rsidP="00C7079A">
            <w:pPr>
              <w:pStyle w:val="afd"/>
              <w:numPr>
                <w:ilvl w:val="0"/>
                <w:numId w:val="47"/>
              </w:numPr>
              <w:overflowPunct w:val="0"/>
              <w:autoSpaceDE w:val="0"/>
              <w:autoSpaceDN w:val="0"/>
              <w:adjustRightInd w:val="0"/>
              <w:spacing w:line="300" w:lineRule="auto"/>
              <w:textAlignment w:val="baseline"/>
              <w:rPr>
                <w:rFonts w:ascii="Times New Roman" w:eastAsia="Times New Roman" w:hAnsi="Times New Roman"/>
                <w:sz w:val="20"/>
                <w:szCs w:val="20"/>
                <w:lang w:val="en-US" w:eastAsia="ru-RU"/>
              </w:rPr>
            </w:pPr>
            <w:r w:rsidRPr="00C7079A">
              <w:rPr>
                <w:rFonts w:ascii="Times New Roman" w:eastAsia="Times New Roman" w:hAnsi="Times New Roman"/>
                <w:szCs w:val="20"/>
                <w:lang w:val="en-US" w:eastAsia="ru-RU"/>
              </w:rPr>
              <w:t>Make a mini-presentation on one of the topics</w:t>
            </w:r>
            <w:r w:rsidRPr="00C7079A">
              <w:rPr>
                <w:rFonts w:ascii="Times New Roman" w:eastAsia="Times New Roman" w:hAnsi="Times New Roman"/>
                <w:sz w:val="20"/>
                <w:szCs w:val="20"/>
                <w:lang w:val="en-US" w:eastAsia="ru-RU"/>
              </w:rPr>
              <w:t xml:space="preserve"> suggested. You have one minute to prepare your ideas.</w:t>
            </w:r>
          </w:p>
          <w:tbl>
            <w:tblPr>
              <w:tblStyle w:val="23"/>
              <w:tblW w:w="9072" w:type="dxa"/>
              <w:tblLayout w:type="fixed"/>
              <w:tblLook w:val="04A0"/>
            </w:tblPr>
            <w:tblGrid>
              <w:gridCol w:w="4979"/>
              <w:gridCol w:w="4093"/>
            </w:tblGrid>
            <w:tr w:rsidR="00C7079A" w:rsidRPr="006A2DE7" w:rsidTr="00BF2497">
              <w:tc>
                <w:tcPr>
                  <w:tcW w:w="4979" w:type="dxa"/>
                </w:tcPr>
                <w:p w:rsidR="00C7079A" w:rsidRPr="006A2DE7" w:rsidRDefault="00C7079A" w:rsidP="00BF2497">
                  <w:pPr>
                    <w:rPr>
                      <w:rFonts w:ascii="Times New Roman" w:hAnsi="Times New Roman" w:cs="Times New Roman"/>
                      <w:sz w:val="24"/>
                      <w:szCs w:val="24"/>
                      <w:lang w:val="en-US"/>
                    </w:rPr>
                  </w:pPr>
                </w:p>
                <w:p w:rsidR="00C7079A" w:rsidRPr="006A2DE7" w:rsidRDefault="00C7079A" w:rsidP="00BF2497">
                  <w:pPr>
                    <w:rPr>
                      <w:rFonts w:ascii="Times New Roman" w:hAnsi="Times New Roman" w:cs="Times New Roman"/>
                      <w:sz w:val="24"/>
                      <w:szCs w:val="24"/>
                      <w:lang w:val="en-US"/>
                    </w:rPr>
                  </w:pPr>
                  <w:r w:rsidRPr="006A2DE7">
                    <w:rPr>
                      <w:rFonts w:ascii="Times New Roman" w:hAnsi="Times New Roman" w:cs="Times New Roman"/>
                      <w:sz w:val="24"/>
                      <w:szCs w:val="24"/>
                      <w:lang w:val="en-US"/>
                    </w:rPr>
                    <w:t>Describe the travel of your dream.</w:t>
                  </w:r>
                </w:p>
                <w:p w:rsidR="00C7079A" w:rsidRPr="006A2DE7" w:rsidRDefault="00C7079A" w:rsidP="00BF2497">
                  <w:pPr>
                    <w:rPr>
                      <w:rFonts w:ascii="Times New Roman" w:hAnsi="Times New Roman" w:cs="Times New Roman"/>
                      <w:sz w:val="24"/>
                      <w:szCs w:val="24"/>
                      <w:lang w:val="en-US"/>
                    </w:rPr>
                  </w:pPr>
                  <w:r w:rsidRPr="006A2DE7">
                    <w:rPr>
                      <w:rFonts w:ascii="Times New Roman" w:hAnsi="Times New Roman" w:cs="Times New Roman"/>
                      <w:sz w:val="24"/>
                      <w:szCs w:val="24"/>
                      <w:lang w:val="en-US"/>
                    </w:rPr>
                    <w:t>Say</w:t>
                  </w:r>
                </w:p>
                <w:p w:rsidR="00C7079A" w:rsidRPr="006A2DE7" w:rsidRDefault="00C7079A" w:rsidP="00C7079A">
                  <w:pPr>
                    <w:numPr>
                      <w:ilvl w:val="0"/>
                      <w:numId w:val="45"/>
                    </w:numPr>
                    <w:contextualSpacing/>
                    <w:rPr>
                      <w:rFonts w:ascii="Times New Roman" w:hAnsi="Times New Roman" w:cs="Times New Roman"/>
                      <w:sz w:val="24"/>
                      <w:szCs w:val="24"/>
                      <w:lang w:val="en-US"/>
                    </w:rPr>
                  </w:pPr>
                  <w:r w:rsidRPr="006A2DE7">
                    <w:rPr>
                      <w:rFonts w:ascii="Times New Roman" w:hAnsi="Times New Roman" w:cs="Times New Roman"/>
                      <w:sz w:val="24"/>
                      <w:szCs w:val="24"/>
                      <w:lang w:val="en-US"/>
                    </w:rPr>
                    <w:t>Where you would like to go</w:t>
                  </w:r>
                </w:p>
                <w:p w:rsidR="00C7079A" w:rsidRPr="006A2DE7" w:rsidRDefault="00C7079A" w:rsidP="00C7079A">
                  <w:pPr>
                    <w:numPr>
                      <w:ilvl w:val="0"/>
                      <w:numId w:val="44"/>
                    </w:numPr>
                    <w:contextualSpacing/>
                    <w:rPr>
                      <w:rFonts w:ascii="Times New Roman" w:hAnsi="Times New Roman" w:cs="Times New Roman"/>
                      <w:sz w:val="24"/>
                      <w:szCs w:val="24"/>
                      <w:lang w:val="en-US"/>
                    </w:rPr>
                  </w:pPr>
                  <w:r w:rsidRPr="006A2DE7">
                    <w:rPr>
                      <w:rFonts w:ascii="Times New Roman" w:hAnsi="Times New Roman" w:cs="Times New Roman"/>
                      <w:sz w:val="24"/>
                      <w:szCs w:val="24"/>
                      <w:lang w:val="en-US"/>
                    </w:rPr>
                    <w:t>How you would spend your time</w:t>
                  </w:r>
                </w:p>
                <w:p w:rsidR="00C7079A" w:rsidRPr="006A2DE7" w:rsidRDefault="00C7079A" w:rsidP="00BF2497">
                  <w:pPr>
                    <w:rPr>
                      <w:rFonts w:ascii="Times New Roman" w:hAnsi="Times New Roman" w:cs="Times New Roman"/>
                      <w:sz w:val="24"/>
                      <w:szCs w:val="24"/>
                      <w:lang w:val="en-US"/>
                    </w:rPr>
                  </w:pPr>
                  <w:r w:rsidRPr="006A2DE7">
                    <w:rPr>
                      <w:rFonts w:ascii="Times New Roman" w:hAnsi="Times New Roman" w:cs="Times New Roman"/>
                      <w:sz w:val="24"/>
                      <w:szCs w:val="24"/>
                      <w:lang w:val="en-US"/>
                    </w:rPr>
                    <w:t>Explain why you dream about this travel.</w:t>
                  </w:r>
                </w:p>
                <w:p w:rsidR="00C7079A" w:rsidRPr="006A2DE7" w:rsidRDefault="00C7079A" w:rsidP="00BF2497">
                  <w:pPr>
                    <w:rPr>
                      <w:lang w:val="en-US"/>
                    </w:rPr>
                  </w:pPr>
                </w:p>
              </w:tc>
              <w:tc>
                <w:tcPr>
                  <w:tcW w:w="4093" w:type="dxa"/>
                </w:tcPr>
                <w:p w:rsidR="00C7079A" w:rsidRPr="006A2DE7" w:rsidRDefault="00C7079A" w:rsidP="00BF2497">
                  <w:pPr>
                    <w:rPr>
                      <w:rFonts w:ascii="Times New Roman" w:hAnsi="Times New Roman" w:cs="Times New Roman"/>
                      <w:sz w:val="24"/>
                      <w:szCs w:val="24"/>
                      <w:lang w:val="en-US"/>
                    </w:rPr>
                  </w:pPr>
                </w:p>
                <w:p w:rsidR="00C7079A" w:rsidRPr="006A2DE7" w:rsidRDefault="00C7079A" w:rsidP="00BF2497">
                  <w:pPr>
                    <w:rPr>
                      <w:rFonts w:ascii="Times New Roman" w:hAnsi="Times New Roman" w:cs="Times New Roman"/>
                      <w:sz w:val="24"/>
                      <w:szCs w:val="24"/>
                      <w:lang w:val="en-US"/>
                    </w:rPr>
                  </w:pPr>
                  <w:r w:rsidRPr="006A2DE7">
                    <w:rPr>
                      <w:rFonts w:ascii="Times New Roman" w:hAnsi="Times New Roman" w:cs="Times New Roman"/>
                      <w:sz w:val="24"/>
                      <w:szCs w:val="24"/>
                      <w:lang w:val="en-US"/>
                    </w:rPr>
                    <w:t>Speak about what makes people travel.</w:t>
                  </w:r>
                </w:p>
                <w:p w:rsidR="00C7079A" w:rsidRPr="006A2DE7" w:rsidRDefault="00C7079A" w:rsidP="00C7079A">
                  <w:pPr>
                    <w:numPr>
                      <w:ilvl w:val="0"/>
                      <w:numId w:val="46"/>
                    </w:numPr>
                    <w:contextualSpacing/>
                    <w:rPr>
                      <w:rFonts w:ascii="Times New Roman" w:hAnsi="Times New Roman" w:cs="Times New Roman"/>
                      <w:sz w:val="24"/>
                      <w:szCs w:val="24"/>
                      <w:lang w:val="en-US"/>
                    </w:rPr>
                  </w:pPr>
                  <w:r w:rsidRPr="006A2DE7">
                    <w:rPr>
                      <w:rFonts w:ascii="Times New Roman" w:hAnsi="Times New Roman" w:cs="Times New Roman"/>
                      <w:sz w:val="24"/>
                      <w:szCs w:val="24"/>
                      <w:lang w:val="en-US"/>
                    </w:rPr>
                    <w:t>Curiosity</w:t>
                  </w:r>
                </w:p>
                <w:p w:rsidR="00C7079A" w:rsidRPr="006A2DE7" w:rsidRDefault="00C7079A" w:rsidP="00C7079A">
                  <w:pPr>
                    <w:numPr>
                      <w:ilvl w:val="0"/>
                      <w:numId w:val="46"/>
                    </w:numPr>
                    <w:contextualSpacing/>
                    <w:rPr>
                      <w:rFonts w:ascii="Times New Roman" w:hAnsi="Times New Roman" w:cs="Times New Roman"/>
                      <w:sz w:val="24"/>
                      <w:szCs w:val="24"/>
                      <w:lang w:val="en-US"/>
                    </w:rPr>
                  </w:pPr>
                  <w:r w:rsidRPr="006A2DE7">
                    <w:rPr>
                      <w:rFonts w:ascii="Times New Roman" w:hAnsi="Times New Roman" w:cs="Times New Roman"/>
                      <w:sz w:val="24"/>
                      <w:szCs w:val="24"/>
                      <w:lang w:val="en-US"/>
                    </w:rPr>
                    <w:t>Practical reasons</w:t>
                  </w:r>
                </w:p>
                <w:p w:rsidR="00C7079A" w:rsidRPr="006A2DE7" w:rsidRDefault="00C7079A" w:rsidP="00C7079A">
                  <w:pPr>
                    <w:numPr>
                      <w:ilvl w:val="0"/>
                      <w:numId w:val="46"/>
                    </w:numPr>
                    <w:contextualSpacing/>
                    <w:rPr>
                      <w:rFonts w:ascii="Times New Roman" w:hAnsi="Times New Roman" w:cs="Times New Roman"/>
                      <w:sz w:val="24"/>
                      <w:szCs w:val="24"/>
                      <w:lang w:val="en-US"/>
                    </w:rPr>
                  </w:pPr>
                  <w:r w:rsidRPr="006A2DE7">
                    <w:rPr>
                      <w:rFonts w:ascii="Times New Roman" w:hAnsi="Times New Roman" w:cs="Times New Roman"/>
                      <w:sz w:val="24"/>
                      <w:szCs w:val="24"/>
                      <w:lang w:val="en-US"/>
                    </w:rPr>
                    <w:t xml:space="preserve">      </w:t>
                  </w:r>
                </w:p>
                <w:p w:rsidR="00C7079A" w:rsidRPr="006A2DE7" w:rsidRDefault="00C7079A" w:rsidP="00BF2497">
                  <w:pPr>
                    <w:rPr>
                      <w:lang w:val="en-US"/>
                    </w:rPr>
                  </w:pPr>
                </w:p>
              </w:tc>
            </w:tr>
          </w:tbl>
          <w:p w:rsidR="00C7079A" w:rsidRDefault="00C7079A" w:rsidP="00BF2497">
            <w:pPr>
              <w:spacing w:line="240" w:lineRule="auto"/>
              <w:rPr>
                <w:rFonts w:eastAsia="Calibri"/>
                <w:sz w:val="24"/>
                <w:szCs w:val="24"/>
              </w:rPr>
            </w:pPr>
          </w:p>
        </w:tc>
      </w:tr>
    </w:tbl>
    <w:p w:rsidR="00091625" w:rsidRPr="001879CB" w:rsidRDefault="00091625" w:rsidP="00091625">
      <w:pPr>
        <w:spacing w:after="0" w:line="240" w:lineRule="auto"/>
        <w:contextualSpacing/>
        <w:jc w:val="both"/>
        <w:rPr>
          <w:rFonts w:ascii="Cambria" w:eastAsia="MS Mincho" w:hAnsi="Cambria" w:cs="Times New Roman"/>
          <w:sz w:val="24"/>
          <w:szCs w:val="24"/>
          <w:lang w:eastAsia="zh-CN"/>
        </w:rPr>
      </w:pPr>
    </w:p>
    <w:p w:rsidR="00DF4498" w:rsidRPr="006A2DE7" w:rsidRDefault="00DF4498" w:rsidP="00DF4498">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Далее приводится одно из примерных экзаменационных заданий по чтению на первом курсе </w:t>
      </w:r>
    </w:p>
    <w:tbl>
      <w:tblPr>
        <w:tblW w:w="0" w:type="auto"/>
        <w:tblBorders>
          <w:top w:val="nil"/>
          <w:left w:val="nil"/>
          <w:bottom w:val="nil"/>
          <w:right w:val="nil"/>
        </w:tblBorders>
        <w:tblLayout w:type="fixed"/>
        <w:tblLook w:val="0000"/>
      </w:tblPr>
      <w:tblGrid>
        <w:gridCol w:w="10133"/>
      </w:tblGrid>
      <w:tr w:rsidR="00DF4498" w:rsidRPr="00EF0558" w:rsidTr="00BF2497">
        <w:trPr>
          <w:trHeight w:val="11231"/>
        </w:trPr>
        <w:tc>
          <w:tcPr>
            <w:tcW w:w="10133" w:type="dxa"/>
          </w:tcPr>
          <w:p w:rsidR="00DF4498" w:rsidRPr="008678B8" w:rsidRDefault="00DF4498" w:rsidP="00BF2497">
            <w:pPr>
              <w:autoSpaceDE w:val="0"/>
              <w:autoSpaceDN w:val="0"/>
              <w:adjustRightInd w:val="0"/>
              <w:spacing w:after="0" w:line="240" w:lineRule="auto"/>
              <w:jc w:val="center"/>
              <w:rPr>
                <w:rFonts w:ascii="Times New Roman" w:hAnsi="Times New Roman" w:cs="Times New Roman"/>
                <w:bCs/>
                <w:color w:val="000000"/>
                <w:sz w:val="24"/>
                <w:szCs w:val="24"/>
                <w:lang w:val="en-US"/>
              </w:rPr>
            </w:pPr>
            <w:r w:rsidRPr="008678B8">
              <w:rPr>
                <w:rFonts w:ascii="Times New Roman" w:hAnsi="Times New Roman" w:cs="Times New Roman"/>
                <w:bCs/>
                <w:color w:val="000000"/>
                <w:sz w:val="24"/>
                <w:szCs w:val="24"/>
                <w:lang w:val="en-US"/>
              </w:rPr>
              <w:lastRenderedPageBreak/>
              <w:t>Indian Marriages</w:t>
            </w:r>
          </w:p>
          <w:p w:rsidR="00DF4498" w:rsidRPr="008678B8" w:rsidRDefault="00DF4498" w:rsidP="00BF2497">
            <w:pPr>
              <w:autoSpaceDE w:val="0"/>
              <w:autoSpaceDN w:val="0"/>
              <w:adjustRightInd w:val="0"/>
              <w:spacing w:after="0" w:line="240" w:lineRule="auto"/>
              <w:jc w:val="both"/>
              <w:rPr>
                <w:rFonts w:ascii="Times New Roman" w:hAnsi="Times New Roman" w:cs="Times New Roman"/>
                <w:color w:val="000000"/>
                <w:sz w:val="24"/>
                <w:szCs w:val="24"/>
                <w:lang w:val="en-US"/>
              </w:rPr>
            </w:pPr>
          </w:p>
          <w:p w:rsidR="00DF4498" w:rsidRPr="008678B8" w:rsidRDefault="00DF4498" w:rsidP="00BF2497">
            <w:pPr>
              <w:autoSpaceDE w:val="0"/>
              <w:autoSpaceDN w:val="0"/>
              <w:adjustRightInd w:val="0"/>
              <w:spacing w:after="0" w:line="240" w:lineRule="auto"/>
              <w:jc w:val="both"/>
              <w:rPr>
                <w:rFonts w:ascii="Times New Roman" w:hAnsi="Times New Roman" w:cs="Times New Roman"/>
                <w:color w:val="000000"/>
                <w:sz w:val="24"/>
                <w:szCs w:val="24"/>
                <w:lang w:val="en-US"/>
              </w:rPr>
            </w:pPr>
            <w:r w:rsidRPr="008678B8">
              <w:rPr>
                <w:rFonts w:ascii="Times New Roman" w:hAnsi="Times New Roman" w:cs="Times New Roman"/>
                <w:color w:val="000000"/>
                <w:sz w:val="24"/>
                <w:szCs w:val="24"/>
                <w:lang w:val="en-US"/>
              </w:rPr>
              <w:t>Marriage is one of the oldest human institutions and this is as true in Indian culture as</w:t>
            </w:r>
            <w:r w:rsidRPr="00E67CC6">
              <w:rPr>
                <w:rFonts w:ascii="Times New Roman" w:hAnsi="Times New Roman" w:cs="Times New Roman"/>
                <w:color w:val="000000"/>
                <w:sz w:val="24"/>
                <w:szCs w:val="24"/>
                <w:lang w:val="en-US"/>
              </w:rPr>
              <w:t xml:space="preserve"> </w:t>
            </w:r>
            <w:r w:rsidRPr="008678B8">
              <w:rPr>
                <w:rFonts w:ascii="Times New Roman" w:hAnsi="Times New Roman" w:cs="Times New Roman"/>
                <w:color w:val="000000"/>
                <w:sz w:val="24"/>
                <w:szCs w:val="24"/>
                <w:lang w:val="en-US"/>
              </w:rPr>
              <w:t>anywhere else. In India marriage, called “Kanyadana or “donating a virgin</w:t>
            </w:r>
            <w:proofErr w:type="gramStart"/>
            <w:r w:rsidRPr="008678B8">
              <w:rPr>
                <w:rFonts w:ascii="Times New Roman" w:hAnsi="Times New Roman" w:cs="Times New Roman"/>
                <w:color w:val="000000"/>
                <w:sz w:val="24"/>
                <w:szCs w:val="24"/>
                <w:lang w:val="en-US"/>
              </w:rPr>
              <w:t>”,</w:t>
            </w:r>
            <w:proofErr w:type="gramEnd"/>
            <w:r w:rsidRPr="008678B8">
              <w:rPr>
                <w:rFonts w:ascii="Times New Roman" w:hAnsi="Times New Roman" w:cs="Times New Roman"/>
                <w:color w:val="000000"/>
                <w:sz w:val="24"/>
                <w:szCs w:val="24"/>
                <w:lang w:val="en-US"/>
              </w:rPr>
              <w:t xml:space="preserve"> is thought of as the greatest sacrifice that a father can make and for the groom as an obligation to perpetuate his bloodline. Many people believe that a marriage is still binding after death. </w:t>
            </w:r>
          </w:p>
          <w:p w:rsidR="00DF4498" w:rsidRPr="008678B8" w:rsidRDefault="00DF4498" w:rsidP="00BF2497">
            <w:pPr>
              <w:autoSpaceDE w:val="0"/>
              <w:autoSpaceDN w:val="0"/>
              <w:adjustRightInd w:val="0"/>
              <w:spacing w:after="0" w:line="240" w:lineRule="auto"/>
              <w:jc w:val="both"/>
              <w:rPr>
                <w:rFonts w:ascii="Times New Roman" w:hAnsi="Times New Roman" w:cs="Times New Roman"/>
                <w:color w:val="000000"/>
                <w:sz w:val="24"/>
                <w:szCs w:val="24"/>
                <w:lang w:val="en-US"/>
              </w:rPr>
            </w:pPr>
            <w:r w:rsidRPr="008678B8">
              <w:rPr>
                <w:rFonts w:ascii="Times New Roman" w:hAnsi="Times New Roman" w:cs="Times New Roman"/>
                <w:color w:val="000000"/>
                <w:sz w:val="24"/>
                <w:szCs w:val="24"/>
                <w:lang w:val="en-US"/>
              </w:rPr>
              <w:t xml:space="preserve">In early times girls were thought to be ready for marriage after puberty and later even children could be married. Divorce and remarriage were not always possible. By Medieval times Marriage was compulsory for girls, who very often married between the ages of eight and nine. Among those able to afford it, polygamy was common and rulers would often have one wife from their own region and other minor wives from other areas. Now, divorce and remarriage is possible and non-Muslim Indian men can only have one wife. </w:t>
            </w:r>
          </w:p>
          <w:p w:rsidR="00DF4498" w:rsidRPr="008678B8" w:rsidRDefault="00DF4498" w:rsidP="00BF2497">
            <w:pPr>
              <w:autoSpaceDE w:val="0"/>
              <w:autoSpaceDN w:val="0"/>
              <w:adjustRightInd w:val="0"/>
              <w:spacing w:after="0" w:line="240" w:lineRule="auto"/>
              <w:jc w:val="both"/>
              <w:rPr>
                <w:rFonts w:ascii="Times New Roman" w:hAnsi="Times New Roman" w:cs="Times New Roman"/>
                <w:color w:val="000000"/>
                <w:sz w:val="24"/>
                <w:szCs w:val="24"/>
                <w:lang w:val="en-US"/>
              </w:rPr>
            </w:pPr>
            <w:r w:rsidRPr="008678B8">
              <w:rPr>
                <w:rFonts w:ascii="Times New Roman" w:hAnsi="Times New Roman" w:cs="Times New Roman"/>
                <w:color w:val="000000"/>
                <w:sz w:val="24"/>
                <w:szCs w:val="24"/>
                <w:lang w:val="en-US"/>
              </w:rPr>
              <w:t xml:space="preserve">Although </w:t>
            </w:r>
            <w:proofErr w:type="gramStart"/>
            <w:r w:rsidRPr="008678B8">
              <w:rPr>
                <w:rFonts w:ascii="Times New Roman" w:hAnsi="Times New Roman" w:cs="Times New Roman"/>
                <w:color w:val="000000"/>
                <w:sz w:val="24"/>
                <w:szCs w:val="24"/>
                <w:lang w:val="en-US"/>
              </w:rPr>
              <w:t>there  are</w:t>
            </w:r>
            <w:proofErr w:type="gramEnd"/>
            <w:r w:rsidRPr="008678B8">
              <w:rPr>
                <w:rFonts w:ascii="Times New Roman" w:hAnsi="Times New Roman" w:cs="Times New Roman"/>
                <w:color w:val="000000"/>
                <w:sz w:val="24"/>
                <w:szCs w:val="24"/>
                <w:lang w:val="en-US"/>
              </w:rPr>
              <w:t xml:space="preserve"> many regional variations, some features of the Indian wedding ceremony are similar throughout the country. In general weddings are very complicated events and involve long negotiations about dowry payments prior to the event. After this has been decided a day is chosen by asking an astrologer to find a lucky day. Preparations begin early because a marriage is not only one of the highlights a person’s life, but a large and complex social gathering to organize. </w:t>
            </w:r>
          </w:p>
          <w:p w:rsidR="00DF4498" w:rsidRPr="008678B8" w:rsidRDefault="00DF4498" w:rsidP="00BF2497">
            <w:pPr>
              <w:autoSpaceDE w:val="0"/>
              <w:autoSpaceDN w:val="0"/>
              <w:adjustRightInd w:val="0"/>
              <w:spacing w:after="0" w:line="240" w:lineRule="auto"/>
              <w:jc w:val="both"/>
              <w:rPr>
                <w:rFonts w:ascii="Times New Roman" w:hAnsi="Times New Roman" w:cs="Times New Roman"/>
                <w:color w:val="000000"/>
                <w:sz w:val="24"/>
                <w:szCs w:val="24"/>
                <w:lang w:val="en-US"/>
              </w:rPr>
            </w:pPr>
            <w:r w:rsidRPr="008678B8">
              <w:rPr>
                <w:rFonts w:ascii="Times New Roman" w:hAnsi="Times New Roman" w:cs="Times New Roman"/>
                <w:color w:val="000000"/>
                <w:sz w:val="24"/>
                <w:szCs w:val="24"/>
                <w:lang w:val="en-US"/>
              </w:rPr>
              <w:t xml:space="preserve">The night before, the bride, her friends and female relatives gather together for a party called a “mehendi”, where they paint each other’s hands and feet with Henna and dance and listen to music. Her guests often give the bride advice about married life and tease her about her future husband. Weddings are traditionally held at the bride’s home or in a temple, but parks, hotels and marriage halls are becoming increasingly popular. On the day a wedding altar or “mandapa” is built and covered in flowers. All of the wedding ceremony will be held in the altar. </w:t>
            </w:r>
          </w:p>
          <w:p w:rsidR="00DF4498" w:rsidRPr="008678B8" w:rsidRDefault="00DF4498" w:rsidP="00BF2497">
            <w:pPr>
              <w:autoSpaceDE w:val="0"/>
              <w:autoSpaceDN w:val="0"/>
              <w:adjustRightInd w:val="0"/>
              <w:spacing w:after="0" w:line="240" w:lineRule="auto"/>
              <w:jc w:val="both"/>
              <w:rPr>
                <w:rFonts w:ascii="Times New Roman" w:hAnsi="Times New Roman" w:cs="Times New Roman"/>
                <w:color w:val="000000"/>
                <w:sz w:val="24"/>
                <w:szCs w:val="24"/>
                <w:lang w:val="en-US"/>
              </w:rPr>
            </w:pPr>
            <w:r w:rsidRPr="008678B8">
              <w:rPr>
                <w:rFonts w:ascii="Times New Roman" w:hAnsi="Times New Roman" w:cs="Times New Roman"/>
                <w:color w:val="000000"/>
                <w:sz w:val="24"/>
                <w:szCs w:val="24"/>
                <w:lang w:val="en-US"/>
              </w:rPr>
              <w:t xml:space="preserve">The clothing </w:t>
            </w:r>
            <w:proofErr w:type="gramStart"/>
            <w:r w:rsidRPr="008678B8">
              <w:rPr>
                <w:rFonts w:ascii="Times New Roman" w:hAnsi="Times New Roman" w:cs="Times New Roman"/>
                <w:color w:val="000000"/>
                <w:sz w:val="24"/>
                <w:szCs w:val="24"/>
                <w:lang w:val="en-US"/>
              </w:rPr>
              <w:t>a couple wear</w:t>
            </w:r>
            <w:proofErr w:type="gramEnd"/>
            <w:r w:rsidRPr="008678B8">
              <w:rPr>
                <w:rFonts w:ascii="Times New Roman" w:hAnsi="Times New Roman" w:cs="Times New Roman"/>
                <w:color w:val="000000"/>
                <w:sz w:val="24"/>
                <w:szCs w:val="24"/>
                <w:lang w:val="en-US"/>
              </w:rPr>
              <w:t xml:space="preserve"> on their wedding day varies between regions and ethnic groups. Women most commonly wear a sari. The bride wears a lot of jewelry as this symbolizes the prosperity she will bring to her new family. In the South wearing flowers is common. The groom wears traditional costume or a suit. Turbans are also popular headgear. </w:t>
            </w:r>
          </w:p>
          <w:p w:rsidR="00DF4498" w:rsidRPr="00254695" w:rsidRDefault="00DF4498" w:rsidP="00BF2497">
            <w:pPr>
              <w:autoSpaceDE w:val="0"/>
              <w:autoSpaceDN w:val="0"/>
              <w:adjustRightInd w:val="0"/>
              <w:spacing w:after="0" w:line="240" w:lineRule="auto"/>
              <w:jc w:val="both"/>
              <w:rPr>
                <w:rFonts w:ascii="Times New Roman" w:hAnsi="Times New Roman" w:cs="Times New Roman"/>
                <w:bCs/>
                <w:color w:val="000000"/>
                <w:sz w:val="24"/>
                <w:szCs w:val="24"/>
                <w:lang w:val="en-US"/>
              </w:rPr>
            </w:pPr>
            <w:r w:rsidRPr="008678B8">
              <w:rPr>
                <w:rFonts w:ascii="Times New Roman" w:hAnsi="Times New Roman" w:cs="Times New Roman"/>
                <w:color w:val="000000"/>
                <w:sz w:val="24"/>
                <w:szCs w:val="24"/>
                <w:lang w:val="en-US"/>
              </w:rPr>
              <w:t xml:space="preserve">The ceremony begins with a mixture of tumeric, sandlewood paste and oils being applied to the couples face and arms. In the past this was done to the whole body, but now it is only </w:t>
            </w:r>
            <w:r w:rsidRPr="008678B8">
              <w:rPr>
                <w:rFonts w:ascii="Times New Roman" w:hAnsi="Times New Roman" w:cs="Times New Roman"/>
                <w:bCs/>
                <w:color w:val="000000"/>
                <w:sz w:val="24"/>
                <w:szCs w:val="24"/>
                <w:lang w:val="en-US"/>
              </w:rPr>
              <w:t>symbolic, with only a little being rubbed on.</w:t>
            </w:r>
          </w:p>
          <w:p w:rsidR="00DF4498" w:rsidRPr="008678B8" w:rsidRDefault="00DF4498" w:rsidP="00BF2497">
            <w:pPr>
              <w:autoSpaceDE w:val="0"/>
              <w:autoSpaceDN w:val="0"/>
              <w:adjustRightInd w:val="0"/>
              <w:spacing w:after="0" w:line="240" w:lineRule="auto"/>
              <w:jc w:val="both"/>
              <w:rPr>
                <w:rFonts w:ascii="Times New Roman" w:hAnsi="Times New Roman" w:cs="Times New Roman"/>
                <w:bCs/>
                <w:color w:val="000000"/>
                <w:sz w:val="24"/>
                <w:szCs w:val="24"/>
                <w:lang w:val="en-US"/>
              </w:rPr>
            </w:pPr>
            <w:r w:rsidRPr="008678B8">
              <w:rPr>
                <w:rFonts w:ascii="Times New Roman" w:hAnsi="Times New Roman" w:cs="Times New Roman"/>
                <w:bCs/>
                <w:color w:val="000000"/>
                <w:sz w:val="24"/>
                <w:szCs w:val="24"/>
                <w:lang w:val="en-US"/>
              </w:rPr>
              <w:t xml:space="preserve">Then they are showered in flowers. After this they perform the rituals that will make them man and wife. First they garland each other and then take seven symbolic steps together representing seven gifts and seven promises. </w:t>
            </w:r>
          </w:p>
          <w:p w:rsidR="00DF4498" w:rsidRPr="008678B8" w:rsidRDefault="00DF4498" w:rsidP="00BF2497">
            <w:pPr>
              <w:autoSpaceDE w:val="0"/>
              <w:autoSpaceDN w:val="0"/>
              <w:adjustRightInd w:val="0"/>
              <w:spacing w:after="0" w:line="240" w:lineRule="auto"/>
              <w:jc w:val="both"/>
              <w:rPr>
                <w:rFonts w:ascii="Times New Roman" w:hAnsi="Times New Roman" w:cs="Times New Roman"/>
                <w:bCs/>
                <w:color w:val="000000"/>
                <w:sz w:val="24"/>
                <w:szCs w:val="24"/>
                <w:lang w:val="en-US"/>
              </w:rPr>
            </w:pPr>
            <w:r w:rsidRPr="008678B8">
              <w:rPr>
                <w:rFonts w:ascii="Times New Roman" w:hAnsi="Times New Roman" w:cs="Times New Roman"/>
                <w:bCs/>
                <w:color w:val="000000"/>
                <w:sz w:val="24"/>
                <w:szCs w:val="24"/>
                <w:lang w:val="en-US"/>
              </w:rPr>
              <w:t xml:space="preserve">Finally they say the vows and then they are legally married. The bride’s father or guardian takes her hands and puts them in her husband’s giving her to him. Now she is no longer a member of her father’s family, but a member of her husband’s. They then touch the feet of their elders for luck. </w:t>
            </w:r>
          </w:p>
          <w:p w:rsidR="00DF4498" w:rsidRPr="003E5FF0" w:rsidRDefault="00DF4498" w:rsidP="00BF2497">
            <w:pPr>
              <w:autoSpaceDE w:val="0"/>
              <w:autoSpaceDN w:val="0"/>
              <w:adjustRightInd w:val="0"/>
              <w:spacing w:after="0" w:line="240" w:lineRule="auto"/>
              <w:jc w:val="both"/>
              <w:rPr>
                <w:rFonts w:ascii="Times New Roman" w:hAnsi="Times New Roman" w:cs="Times New Roman"/>
                <w:bCs/>
                <w:color w:val="000000"/>
                <w:sz w:val="24"/>
                <w:szCs w:val="24"/>
                <w:lang w:val="en-US"/>
              </w:rPr>
            </w:pPr>
            <w:r w:rsidRPr="008678B8">
              <w:rPr>
                <w:rFonts w:ascii="Times New Roman" w:hAnsi="Times New Roman" w:cs="Times New Roman"/>
                <w:bCs/>
                <w:color w:val="000000"/>
                <w:sz w:val="24"/>
                <w:szCs w:val="24"/>
                <w:lang w:val="en-US"/>
              </w:rPr>
              <w:t xml:space="preserve">After the wedding ceremony, the </w:t>
            </w:r>
            <w:proofErr w:type="gramStart"/>
            <w:r w:rsidRPr="008678B8">
              <w:rPr>
                <w:rFonts w:ascii="Times New Roman" w:hAnsi="Times New Roman" w:cs="Times New Roman"/>
                <w:bCs/>
                <w:color w:val="000000"/>
                <w:sz w:val="24"/>
                <w:szCs w:val="24"/>
                <w:lang w:val="en-US"/>
              </w:rPr>
              <w:t>couple go</w:t>
            </w:r>
            <w:proofErr w:type="gramEnd"/>
            <w:r w:rsidRPr="008678B8">
              <w:rPr>
                <w:rFonts w:ascii="Times New Roman" w:hAnsi="Times New Roman" w:cs="Times New Roman"/>
                <w:bCs/>
                <w:color w:val="000000"/>
                <w:sz w:val="24"/>
                <w:szCs w:val="24"/>
                <w:lang w:val="en-US"/>
              </w:rPr>
              <w:t xml:space="preserve"> to the groom’s house. The bride should be careful to enter the house right foot first for luck. In the evening and late into the night the families and their guests celebrate with dancing, music and food</w:t>
            </w:r>
            <w:r w:rsidRPr="003E5FF0">
              <w:rPr>
                <w:rFonts w:ascii="Times New Roman" w:hAnsi="Times New Roman" w:cs="Times New Roman"/>
                <w:bCs/>
                <w:color w:val="000000"/>
                <w:sz w:val="24"/>
                <w:szCs w:val="24"/>
                <w:lang w:val="en-US"/>
              </w:rPr>
              <w:t>.</w:t>
            </w:r>
          </w:p>
          <w:p w:rsidR="00DF4498" w:rsidRPr="003E5FF0" w:rsidRDefault="00DF4498" w:rsidP="00BF2497">
            <w:pPr>
              <w:autoSpaceDE w:val="0"/>
              <w:autoSpaceDN w:val="0"/>
              <w:adjustRightInd w:val="0"/>
              <w:spacing w:after="0" w:line="240" w:lineRule="auto"/>
              <w:jc w:val="both"/>
              <w:rPr>
                <w:rFonts w:ascii="Times New Roman" w:hAnsi="Times New Roman" w:cs="Times New Roman"/>
                <w:color w:val="000000"/>
                <w:sz w:val="24"/>
                <w:szCs w:val="24"/>
                <w:lang w:val="en-US"/>
              </w:rPr>
            </w:pPr>
          </w:p>
        </w:tc>
      </w:tr>
    </w:tbl>
    <w:p w:rsidR="00DF4498" w:rsidRPr="008678B8" w:rsidRDefault="00DF4498" w:rsidP="00DF4498">
      <w:pPr>
        <w:autoSpaceDE w:val="0"/>
        <w:autoSpaceDN w:val="0"/>
        <w:adjustRightInd w:val="0"/>
        <w:spacing w:after="0" w:line="240" w:lineRule="auto"/>
        <w:rPr>
          <w:rFonts w:ascii="Times New Roman" w:hAnsi="Times New Roman" w:cs="Times New Roman"/>
          <w:color w:val="000000"/>
          <w:sz w:val="24"/>
          <w:szCs w:val="24"/>
          <w:lang w:val="en-US"/>
        </w:rPr>
      </w:pPr>
      <w:r w:rsidRPr="008678B8">
        <w:rPr>
          <w:rFonts w:ascii="Times New Roman" w:hAnsi="Times New Roman" w:cs="Times New Roman"/>
          <w:i/>
          <w:iCs/>
          <w:color w:val="000000"/>
          <w:sz w:val="24"/>
          <w:szCs w:val="24"/>
          <w:lang w:val="en-US"/>
        </w:rPr>
        <w:t xml:space="preserve">Circle the correct answers A – C. </w:t>
      </w:r>
    </w:p>
    <w:p w:rsidR="00DF4498" w:rsidRPr="008678B8" w:rsidRDefault="00DF4498" w:rsidP="00DF4498">
      <w:pPr>
        <w:autoSpaceDE w:val="0"/>
        <w:autoSpaceDN w:val="0"/>
        <w:adjustRightInd w:val="0"/>
        <w:spacing w:after="0" w:line="240" w:lineRule="auto"/>
        <w:rPr>
          <w:rFonts w:ascii="Times New Roman" w:hAnsi="Times New Roman" w:cs="Times New Roman"/>
          <w:color w:val="000000"/>
          <w:sz w:val="24"/>
          <w:szCs w:val="24"/>
          <w:lang w:val="en-US"/>
        </w:rPr>
      </w:pPr>
      <w:r w:rsidRPr="008678B8">
        <w:rPr>
          <w:rFonts w:ascii="Times New Roman" w:hAnsi="Times New Roman" w:cs="Times New Roman"/>
          <w:color w:val="000000"/>
          <w:sz w:val="24"/>
          <w:szCs w:val="24"/>
          <w:lang w:val="en-US"/>
        </w:rPr>
        <w:t xml:space="preserve">1. In India weddings are … </w:t>
      </w:r>
    </w:p>
    <w:p w:rsidR="00DF4498" w:rsidRPr="008678B8" w:rsidRDefault="00DF4498" w:rsidP="00DF4498">
      <w:pPr>
        <w:autoSpaceDE w:val="0"/>
        <w:autoSpaceDN w:val="0"/>
        <w:adjustRightInd w:val="0"/>
        <w:spacing w:after="0" w:line="240" w:lineRule="auto"/>
        <w:rPr>
          <w:rFonts w:ascii="Times New Roman" w:hAnsi="Times New Roman" w:cs="Times New Roman"/>
          <w:color w:val="000000"/>
          <w:sz w:val="24"/>
          <w:szCs w:val="24"/>
          <w:lang w:val="en-US"/>
        </w:rPr>
      </w:pPr>
      <w:proofErr w:type="gramStart"/>
      <w:r w:rsidRPr="008678B8">
        <w:rPr>
          <w:rFonts w:ascii="Times New Roman" w:hAnsi="Times New Roman" w:cs="Times New Roman"/>
          <w:b/>
          <w:bCs/>
          <w:color w:val="000000"/>
          <w:sz w:val="24"/>
          <w:szCs w:val="24"/>
          <w:lang w:val="en-US"/>
        </w:rPr>
        <w:t>A</w:t>
      </w:r>
      <w:proofErr w:type="gramEnd"/>
      <w:r w:rsidRPr="008678B8">
        <w:rPr>
          <w:rFonts w:ascii="Times New Roman" w:hAnsi="Times New Roman" w:cs="Times New Roman"/>
          <w:b/>
          <w:bCs/>
          <w:color w:val="000000"/>
          <w:sz w:val="24"/>
          <w:szCs w:val="24"/>
          <w:lang w:val="en-US"/>
        </w:rPr>
        <w:t xml:space="preserve"> </w:t>
      </w:r>
      <w:r w:rsidRPr="008678B8">
        <w:rPr>
          <w:rFonts w:ascii="Times New Roman" w:hAnsi="Times New Roman" w:cs="Times New Roman"/>
          <w:color w:val="000000"/>
          <w:sz w:val="24"/>
          <w:szCs w:val="24"/>
          <w:lang w:val="en-US"/>
        </w:rPr>
        <w:t xml:space="preserve">a duty for the man to continue his family. </w:t>
      </w:r>
      <w:r w:rsidRPr="008678B8">
        <w:rPr>
          <w:rFonts w:ascii="Times New Roman" w:hAnsi="Times New Roman" w:cs="Times New Roman"/>
          <w:b/>
          <w:bCs/>
          <w:color w:val="000000"/>
          <w:sz w:val="24"/>
          <w:szCs w:val="24"/>
          <w:lang w:val="en-US"/>
        </w:rPr>
        <w:t xml:space="preserve">B </w:t>
      </w:r>
      <w:r w:rsidRPr="008678B8">
        <w:rPr>
          <w:rFonts w:ascii="Times New Roman" w:hAnsi="Times New Roman" w:cs="Times New Roman"/>
          <w:color w:val="000000"/>
          <w:sz w:val="24"/>
          <w:szCs w:val="24"/>
          <w:lang w:val="en-US"/>
        </w:rPr>
        <w:t xml:space="preserve">thought to end at death. </w:t>
      </w:r>
      <w:proofErr w:type="gramStart"/>
      <w:r w:rsidRPr="008678B8">
        <w:rPr>
          <w:rFonts w:ascii="Times New Roman" w:hAnsi="Times New Roman" w:cs="Times New Roman"/>
          <w:b/>
          <w:bCs/>
          <w:color w:val="000000"/>
          <w:sz w:val="24"/>
          <w:szCs w:val="24"/>
          <w:lang w:val="en-US"/>
        </w:rPr>
        <w:t xml:space="preserve">C </w:t>
      </w:r>
      <w:r w:rsidRPr="008678B8">
        <w:rPr>
          <w:rFonts w:ascii="Times New Roman" w:hAnsi="Times New Roman" w:cs="Times New Roman"/>
          <w:color w:val="000000"/>
          <w:sz w:val="24"/>
          <w:szCs w:val="24"/>
          <w:lang w:val="en-US"/>
        </w:rPr>
        <w:t>a duty for the father.</w:t>
      </w:r>
      <w:proofErr w:type="gramEnd"/>
      <w:r w:rsidRPr="008678B8">
        <w:rPr>
          <w:rFonts w:ascii="Times New Roman" w:hAnsi="Times New Roman" w:cs="Times New Roman"/>
          <w:color w:val="000000"/>
          <w:sz w:val="24"/>
          <w:szCs w:val="24"/>
          <w:lang w:val="en-US"/>
        </w:rPr>
        <w:t xml:space="preserve"> </w:t>
      </w:r>
      <w:proofErr w:type="gramStart"/>
      <w:r w:rsidRPr="008678B8">
        <w:rPr>
          <w:rFonts w:ascii="Times New Roman" w:hAnsi="Times New Roman" w:cs="Times New Roman"/>
          <w:b/>
          <w:bCs/>
          <w:color w:val="000000"/>
          <w:sz w:val="24"/>
          <w:szCs w:val="24"/>
          <w:lang w:val="en-US"/>
        </w:rPr>
        <w:t xml:space="preserve">D </w:t>
      </w:r>
      <w:r w:rsidRPr="008678B8">
        <w:rPr>
          <w:rFonts w:ascii="Times New Roman" w:hAnsi="Times New Roman" w:cs="Times New Roman"/>
          <w:color w:val="000000"/>
          <w:sz w:val="24"/>
          <w:szCs w:val="24"/>
          <w:lang w:val="en-US"/>
        </w:rPr>
        <w:t>seen as a benefit for the father.</w:t>
      </w:r>
      <w:proofErr w:type="gramEnd"/>
      <w:r w:rsidRPr="008678B8">
        <w:rPr>
          <w:rFonts w:ascii="Times New Roman" w:hAnsi="Times New Roman" w:cs="Times New Roman"/>
          <w:color w:val="000000"/>
          <w:sz w:val="24"/>
          <w:szCs w:val="24"/>
          <w:lang w:val="en-US"/>
        </w:rPr>
        <w:t xml:space="preserve"> </w:t>
      </w:r>
    </w:p>
    <w:p w:rsidR="00DF4498" w:rsidRPr="008678B8" w:rsidRDefault="00DF4498" w:rsidP="00DF4498">
      <w:pPr>
        <w:autoSpaceDE w:val="0"/>
        <w:autoSpaceDN w:val="0"/>
        <w:adjustRightInd w:val="0"/>
        <w:spacing w:after="0" w:line="240" w:lineRule="auto"/>
        <w:rPr>
          <w:rFonts w:ascii="Times New Roman" w:hAnsi="Times New Roman" w:cs="Times New Roman"/>
          <w:color w:val="000000"/>
          <w:sz w:val="24"/>
          <w:szCs w:val="24"/>
          <w:lang w:val="en-US"/>
        </w:rPr>
      </w:pPr>
      <w:r w:rsidRPr="008678B8">
        <w:rPr>
          <w:rFonts w:ascii="Times New Roman" w:hAnsi="Times New Roman" w:cs="Times New Roman"/>
          <w:color w:val="000000"/>
          <w:sz w:val="24"/>
          <w:szCs w:val="24"/>
          <w:lang w:val="en-US"/>
        </w:rPr>
        <w:t xml:space="preserve">2. Divorce and remarriage … </w:t>
      </w:r>
    </w:p>
    <w:p w:rsidR="00DF4498" w:rsidRPr="008678B8" w:rsidRDefault="00DF4498" w:rsidP="00DF4498">
      <w:pPr>
        <w:autoSpaceDE w:val="0"/>
        <w:autoSpaceDN w:val="0"/>
        <w:adjustRightInd w:val="0"/>
        <w:spacing w:after="0" w:line="240" w:lineRule="auto"/>
        <w:rPr>
          <w:rFonts w:ascii="Times New Roman" w:hAnsi="Times New Roman" w:cs="Times New Roman"/>
          <w:color w:val="000000"/>
          <w:sz w:val="24"/>
          <w:szCs w:val="24"/>
          <w:lang w:val="en-US"/>
        </w:rPr>
      </w:pPr>
      <w:proofErr w:type="gramStart"/>
      <w:r w:rsidRPr="008678B8">
        <w:rPr>
          <w:rFonts w:ascii="Times New Roman" w:hAnsi="Times New Roman" w:cs="Times New Roman"/>
          <w:b/>
          <w:bCs/>
          <w:color w:val="000000"/>
          <w:sz w:val="24"/>
          <w:szCs w:val="24"/>
          <w:lang w:val="en-US"/>
        </w:rPr>
        <w:t>A</w:t>
      </w:r>
      <w:proofErr w:type="gramEnd"/>
      <w:r w:rsidRPr="008678B8">
        <w:rPr>
          <w:rFonts w:ascii="Times New Roman" w:hAnsi="Times New Roman" w:cs="Times New Roman"/>
          <w:b/>
          <w:bCs/>
          <w:color w:val="000000"/>
          <w:sz w:val="24"/>
          <w:szCs w:val="24"/>
          <w:lang w:val="en-US"/>
        </w:rPr>
        <w:t xml:space="preserve"> </w:t>
      </w:r>
      <w:r w:rsidRPr="008678B8">
        <w:rPr>
          <w:rFonts w:ascii="Times New Roman" w:hAnsi="Times New Roman" w:cs="Times New Roman"/>
          <w:color w:val="000000"/>
          <w:sz w:val="24"/>
          <w:szCs w:val="24"/>
          <w:lang w:val="en-US"/>
        </w:rPr>
        <w:t xml:space="preserve">are only possible for non-Muslims. </w:t>
      </w:r>
      <w:r w:rsidRPr="008678B8">
        <w:rPr>
          <w:rFonts w:ascii="Times New Roman" w:hAnsi="Times New Roman" w:cs="Times New Roman"/>
          <w:b/>
          <w:bCs/>
          <w:color w:val="000000"/>
          <w:sz w:val="24"/>
          <w:szCs w:val="24"/>
          <w:lang w:val="en-US"/>
        </w:rPr>
        <w:t xml:space="preserve">B </w:t>
      </w:r>
      <w:proofErr w:type="gramStart"/>
      <w:r w:rsidRPr="008678B8">
        <w:rPr>
          <w:rFonts w:ascii="Times New Roman" w:hAnsi="Times New Roman" w:cs="Times New Roman"/>
          <w:color w:val="000000"/>
          <w:sz w:val="24"/>
          <w:szCs w:val="24"/>
          <w:lang w:val="en-US"/>
        </w:rPr>
        <w:t>were</w:t>
      </w:r>
      <w:proofErr w:type="gramEnd"/>
      <w:r w:rsidRPr="008678B8">
        <w:rPr>
          <w:rFonts w:ascii="Times New Roman" w:hAnsi="Times New Roman" w:cs="Times New Roman"/>
          <w:color w:val="000000"/>
          <w:sz w:val="24"/>
          <w:szCs w:val="24"/>
          <w:lang w:val="en-US"/>
        </w:rPr>
        <w:t xml:space="preserve"> sometimes not possible in the past. </w:t>
      </w:r>
      <w:r w:rsidRPr="008678B8">
        <w:rPr>
          <w:rFonts w:ascii="Times New Roman" w:hAnsi="Times New Roman" w:cs="Times New Roman"/>
          <w:b/>
          <w:bCs/>
          <w:color w:val="000000"/>
          <w:sz w:val="24"/>
          <w:szCs w:val="24"/>
          <w:lang w:val="en-US"/>
        </w:rPr>
        <w:t xml:space="preserve">C </w:t>
      </w:r>
      <w:proofErr w:type="gramStart"/>
      <w:r w:rsidRPr="008678B8">
        <w:rPr>
          <w:rFonts w:ascii="Times New Roman" w:hAnsi="Times New Roman" w:cs="Times New Roman"/>
          <w:color w:val="000000"/>
          <w:sz w:val="24"/>
          <w:szCs w:val="24"/>
          <w:lang w:val="en-US"/>
        </w:rPr>
        <w:t>have</w:t>
      </w:r>
      <w:proofErr w:type="gramEnd"/>
      <w:r w:rsidRPr="008678B8">
        <w:rPr>
          <w:rFonts w:ascii="Times New Roman" w:hAnsi="Times New Roman" w:cs="Times New Roman"/>
          <w:color w:val="000000"/>
          <w:sz w:val="24"/>
          <w:szCs w:val="24"/>
          <w:lang w:val="en-US"/>
        </w:rPr>
        <w:t xml:space="preserve"> always been possible. </w:t>
      </w:r>
      <w:r w:rsidRPr="008678B8">
        <w:rPr>
          <w:rFonts w:ascii="Times New Roman" w:hAnsi="Times New Roman" w:cs="Times New Roman"/>
          <w:b/>
          <w:bCs/>
          <w:color w:val="000000"/>
          <w:sz w:val="24"/>
          <w:szCs w:val="24"/>
          <w:lang w:val="en-US"/>
        </w:rPr>
        <w:t xml:space="preserve">D </w:t>
      </w:r>
      <w:proofErr w:type="gramStart"/>
      <w:r w:rsidRPr="008678B8">
        <w:rPr>
          <w:rFonts w:ascii="Times New Roman" w:hAnsi="Times New Roman" w:cs="Times New Roman"/>
          <w:color w:val="000000"/>
          <w:sz w:val="24"/>
          <w:szCs w:val="24"/>
          <w:lang w:val="en-US"/>
        </w:rPr>
        <w:t>have</w:t>
      </w:r>
      <w:proofErr w:type="gramEnd"/>
      <w:r w:rsidRPr="008678B8">
        <w:rPr>
          <w:rFonts w:ascii="Times New Roman" w:hAnsi="Times New Roman" w:cs="Times New Roman"/>
          <w:color w:val="000000"/>
          <w:sz w:val="24"/>
          <w:szCs w:val="24"/>
          <w:lang w:val="en-US"/>
        </w:rPr>
        <w:t xml:space="preserve"> only become possible in modern times. </w:t>
      </w:r>
    </w:p>
    <w:p w:rsidR="00DF4498" w:rsidRPr="008678B8" w:rsidRDefault="00DF4498" w:rsidP="00DF4498">
      <w:pPr>
        <w:autoSpaceDE w:val="0"/>
        <w:autoSpaceDN w:val="0"/>
        <w:adjustRightInd w:val="0"/>
        <w:spacing w:after="0" w:line="240" w:lineRule="auto"/>
        <w:rPr>
          <w:rFonts w:ascii="Times New Roman" w:hAnsi="Times New Roman" w:cs="Times New Roman"/>
          <w:color w:val="000000"/>
          <w:sz w:val="24"/>
          <w:szCs w:val="24"/>
          <w:lang w:val="en-US"/>
        </w:rPr>
      </w:pPr>
      <w:r w:rsidRPr="008678B8">
        <w:rPr>
          <w:rFonts w:ascii="Times New Roman" w:hAnsi="Times New Roman" w:cs="Times New Roman"/>
          <w:color w:val="000000"/>
          <w:sz w:val="24"/>
          <w:szCs w:val="24"/>
          <w:lang w:val="en-US"/>
        </w:rPr>
        <w:t xml:space="preserve">3. Indian weddings … </w:t>
      </w:r>
    </w:p>
    <w:p w:rsidR="00DF4498" w:rsidRPr="008678B8" w:rsidRDefault="00DF4498" w:rsidP="00DF4498">
      <w:pPr>
        <w:rPr>
          <w:rFonts w:ascii="Times New Roman" w:hAnsi="Times New Roman" w:cs="Times New Roman"/>
          <w:color w:val="000000"/>
          <w:sz w:val="24"/>
          <w:szCs w:val="24"/>
          <w:lang w:val="en-US"/>
        </w:rPr>
      </w:pPr>
      <w:proofErr w:type="gramStart"/>
      <w:r w:rsidRPr="008678B8">
        <w:rPr>
          <w:rFonts w:ascii="Times New Roman" w:hAnsi="Times New Roman" w:cs="Times New Roman"/>
          <w:b/>
          <w:bCs/>
          <w:color w:val="000000"/>
          <w:sz w:val="24"/>
          <w:szCs w:val="24"/>
          <w:lang w:val="en-US"/>
        </w:rPr>
        <w:lastRenderedPageBreak/>
        <w:t>A</w:t>
      </w:r>
      <w:proofErr w:type="gramEnd"/>
      <w:r w:rsidRPr="008678B8">
        <w:rPr>
          <w:rFonts w:ascii="Times New Roman" w:hAnsi="Times New Roman" w:cs="Times New Roman"/>
          <w:b/>
          <w:bCs/>
          <w:color w:val="000000"/>
          <w:sz w:val="24"/>
          <w:szCs w:val="24"/>
          <w:lang w:val="en-US"/>
        </w:rPr>
        <w:t xml:space="preserve"> </w:t>
      </w:r>
      <w:r w:rsidRPr="008678B8">
        <w:rPr>
          <w:rFonts w:ascii="Times New Roman" w:hAnsi="Times New Roman" w:cs="Times New Roman"/>
          <w:color w:val="000000"/>
          <w:sz w:val="24"/>
          <w:szCs w:val="24"/>
          <w:lang w:val="en-US"/>
        </w:rPr>
        <w:t xml:space="preserve">are straightforward and brief. </w:t>
      </w:r>
      <w:r w:rsidRPr="008678B8">
        <w:rPr>
          <w:rFonts w:ascii="Times New Roman" w:hAnsi="Times New Roman" w:cs="Times New Roman"/>
          <w:b/>
          <w:bCs/>
          <w:color w:val="000000"/>
          <w:sz w:val="24"/>
          <w:szCs w:val="24"/>
          <w:lang w:val="en-US"/>
        </w:rPr>
        <w:t xml:space="preserve">B </w:t>
      </w:r>
      <w:proofErr w:type="gramStart"/>
      <w:r w:rsidRPr="008678B8">
        <w:rPr>
          <w:rFonts w:ascii="Times New Roman" w:hAnsi="Times New Roman" w:cs="Times New Roman"/>
          <w:color w:val="000000"/>
          <w:sz w:val="24"/>
          <w:szCs w:val="24"/>
          <w:lang w:val="en-US"/>
        </w:rPr>
        <w:t>are</w:t>
      </w:r>
      <w:proofErr w:type="gramEnd"/>
      <w:r w:rsidRPr="008678B8">
        <w:rPr>
          <w:rFonts w:ascii="Times New Roman" w:hAnsi="Times New Roman" w:cs="Times New Roman"/>
          <w:color w:val="000000"/>
          <w:sz w:val="24"/>
          <w:szCs w:val="24"/>
          <w:lang w:val="en-US"/>
        </w:rPr>
        <w:t xml:space="preserve"> thought to be lucky </w:t>
      </w:r>
      <w:r w:rsidRPr="008678B8">
        <w:rPr>
          <w:rFonts w:ascii="Times New Roman" w:hAnsi="Times New Roman" w:cs="Times New Roman"/>
          <w:b/>
          <w:bCs/>
          <w:color w:val="000000"/>
          <w:sz w:val="24"/>
          <w:szCs w:val="24"/>
          <w:lang w:val="en-US"/>
        </w:rPr>
        <w:t xml:space="preserve">C </w:t>
      </w:r>
      <w:r w:rsidRPr="008678B8">
        <w:rPr>
          <w:rFonts w:ascii="Times New Roman" w:hAnsi="Times New Roman" w:cs="Times New Roman"/>
          <w:color w:val="000000"/>
          <w:sz w:val="24"/>
          <w:szCs w:val="24"/>
          <w:lang w:val="en-US"/>
        </w:rPr>
        <w:t xml:space="preserve">are intricate and time consuming. </w:t>
      </w:r>
      <w:r w:rsidRPr="008678B8">
        <w:rPr>
          <w:rFonts w:ascii="Times New Roman" w:hAnsi="Times New Roman" w:cs="Times New Roman"/>
          <w:b/>
          <w:bCs/>
          <w:color w:val="000000"/>
          <w:sz w:val="24"/>
          <w:szCs w:val="24"/>
          <w:lang w:val="en-US"/>
        </w:rPr>
        <w:t xml:space="preserve">D </w:t>
      </w:r>
      <w:proofErr w:type="gramStart"/>
      <w:r w:rsidRPr="008678B8">
        <w:rPr>
          <w:rFonts w:ascii="Times New Roman" w:hAnsi="Times New Roman" w:cs="Times New Roman"/>
          <w:color w:val="000000"/>
          <w:sz w:val="24"/>
          <w:szCs w:val="24"/>
          <w:lang w:val="en-US"/>
        </w:rPr>
        <w:t>involve</w:t>
      </w:r>
      <w:proofErr w:type="gramEnd"/>
      <w:r w:rsidRPr="008678B8">
        <w:rPr>
          <w:rFonts w:ascii="Times New Roman" w:hAnsi="Times New Roman" w:cs="Times New Roman"/>
          <w:color w:val="000000"/>
          <w:sz w:val="24"/>
          <w:szCs w:val="24"/>
          <w:lang w:val="en-US"/>
        </w:rPr>
        <w:t xml:space="preserve"> only the immediate family.</w:t>
      </w:r>
    </w:p>
    <w:p w:rsidR="00DF4498" w:rsidRPr="008678B8" w:rsidRDefault="00DF4498" w:rsidP="00DF4498">
      <w:pPr>
        <w:autoSpaceDE w:val="0"/>
        <w:autoSpaceDN w:val="0"/>
        <w:adjustRightInd w:val="0"/>
        <w:spacing w:after="0" w:line="240" w:lineRule="auto"/>
        <w:rPr>
          <w:rFonts w:ascii="Times New Roman" w:hAnsi="Times New Roman" w:cs="Times New Roman"/>
          <w:color w:val="000000"/>
          <w:sz w:val="24"/>
          <w:szCs w:val="24"/>
          <w:lang w:val="en-US"/>
        </w:rPr>
      </w:pPr>
      <w:r w:rsidRPr="008678B8">
        <w:rPr>
          <w:rFonts w:ascii="Times New Roman" w:hAnsi="Times New Roman" w:cs="Times New Roman"/>
          <w:i/>
          <w:iCs/>
          <w:color w:val="000000"/>
          <w:sz w:val="24"/>
          <w:szCs w:val="24"/>
          <w:lang w:val="en-US"/>
        </w:rPr>
        <w:t xml:space="preserve">Complete the statements below. Use </w:t>
      </w:r>
      <w:r w:rsidRPr="008678B8">
        <w:rPr>
          <w:rFonts w:ascii="Times New Roman" w:hAnsi="Times New Roman" w:cs="Times New Roman"/>
          <w:b/>
          <w:bCs/>
          <w:i/>
          <w:iCs/>
          <w:color w:val="000000"/>
          <w:sz w:val="24"/>
          <w:szCs w:val="24"/>
          <w:lang w:val="en-US"/>
        </w:rPr>
        <w:t>NO MORE THAN THREE WORDS</w:t>
      </w:r>
      <w:r w:rsidRPr="008678B8">
        <w:rPr>
          <w:rFonts w:ascii="Times New Roman" w:hAnsi="Times New Roman" w:cs="Times New Roman"/>
          <w:i/>
          <w:iCs/>
          <w:color w:val="000000"/>
          <w:sz w:val="24"/>
          <w:szCs w:val="24"/>
          <w:lang w:val="en-US"/>
        </w:rPr>
        <w:t xml:space="preserve">. </w:t>
      </w:r>
    </w:p>
    <w:p w:rsidR="00DF4498" w:rsidRPr="008678B8" w:rsidRDefault="00DF4498" w:rsidP="00DF4498">
      <w:pPr>
        <w:autoSpaceDE w:val="0"/>
        <w:autoSpaceDN w:val="0"/>
        <w:adjustRightInd w:val="0"/>
        <w:spacing w:after="17" w:line="240" w:lineRule="auto"/>
        <w:rPr>
          <w:rFonts w:ascii="Times New Roman" w:hAnsi="Times New Roman" w:cs="Times New Roman"/>
          <w:color w:val="000000"/>
          <w:sz w:val="24"/>
          <w:szCs w:val="24"/>
          <w:lang w:val="en-US"/>
        </w:rPr>
      </w:pPr>
      <w:r w:rsidRPr="008678B8">
        <w:rPr>
          <w:rFonts w:ascii="Times New Roman" w:hAnsi="Times New Roman" w:cs="Times New Roman"/>
          <w:color w:val="000000"/>
          <w:sz w:val="24"/>
          <w:szCs w:val="24"/>
          <w:lang w:val="en-US"/>
        </w:rPr>
        <w:t xml:space="preserve">4. Before the wife-to-be is given recommendations about ____________________. </w:t>
      </w:r>
    </w:p>
    <w:p w:rsidR="00DF4498" w:rsidRPr="008678B8" w:rsidRDefault="00DF4498" w:rsidP="00DF4498">
      <w:pPr>
        <w:autoSpaceDE w:val="0"/>
        <w:autoSpaceDN w:val="0"/>
        <w:adjustRightInd w:val="0"/>
        <w:spacing w:after="17" w:line="240" w:lineRule="auto"/>
        <w:rPr>
          <w:rFonts w:ascii="Times New Roman" w:hAnsi="Times New Roman" w:cs="Times New Roman"/>
          <w:color w:val="000000"/>
          <w:sz w:val="24"/>
          <w:szCs w:val="24"/>
          <w:lang w:val="en-US"/>
        </w:rPr>
      </w:pPr>
      <w:r w:rsidRPr="008678B8">
        <w:rPr>
          <w:rFonts w:ascii="Times New Roman" w:hAnsi="Times New Roman" w:cs="Times New Roman"/>
          <w:color w:val="000000"/>
          <w:sz w:val="24"/>
          <w:szCs w:val="24"/>
          <w:lang w:val="en-US"/>
        </w:rPr>
        <w:t xml:space="preserve">5. The wedding ceremony is conducted in a special ____________________. </w:t>
      </w:r>
    </w:p>
    <w:p w:rsidR="00DF4498" w:rsidRPr="008678B8" w:rsidRDefault="00DF4498" w:rsidP="00DF4498">
      <w:pPr>
        <w:autoSpaceDE w:val="0"/>
        <w:autoSpaceDN w:val="0"/>
        <w:adjustRightInd w:val="0"/>
        <w:spacing w:after="17" w:line="240" w:lineRule="auto"/>
        <w:rPr>
          <w:rFonts w:ascii="Times New Roman" w:hAnsi="Times New Roman" w:cs="Times New Roman"/>
          <w:color w:val="000000"/>
          <w:sz w:val="24"/>
          <w:szCs w:val="24"/>
          <w:lang w:val="en-US"/>
        </w:rPr>
      </w:pPr>
      <w:r w:rsidRPr="008678B8">
        <w:rPr>
          <w:rFonts w:ascii="Times New Roman" w:hAnsi="Times New Roman" w:cs="Times New Roman"/>
          <w:color w:val="000000"/>
          <w:sz w:val="24"/>
          <w:szCs w:val="24"/>
          <w:lang w:val="en-US"/>
        </w:rPr>
        <w:t>6. The gold and jewels the bride wears represent ___________________</w:t>
      </w:r>
      <w:proofErr w:type="gramStart"/>
      <w:r w:rsidRPr="008678B8">
        <w:rPr>
          <w:rFonts w:ascii="Times New Roman" w:hAnsi="Times New Roman" w:cs="Times New Roman"/>
          <w:color w:val="000000"/>
          <w:sz w:val="24"/>
          <w:szCs w:val="24"/>
          <w:lang w:val="en-US"/>
        </w:rPr>
        <w:t>_ .</w:t>
      </w:r>
      <w:proofErr w:type="gramEnd"/>
      <w:r w:rsidRPr="008678B8">
        <w:rPr>
          <w:rFonts w:ascii="Times New Roman" w:hAnsi="Times New Roman" w:cs="Times New Roman"/>
          <w:color w:val="000000"/>
          <w:sz w:val="24"/>
          <w:szCs w:val="24"/>
          <w:lang w:val="en-US"/>
        </w:rPr>
        <w:t xml:space="preserve"> </w:t>
      </w:r>
    </w:p>
    <w:p w:rsidR="00DF4498" w:rsidRPr="008678B8" w:rsidRDefault="00DF4498" w:rsidP="00DF4498">
      <w:pPr>
        <w:autoSpaceDE w:val="0"/>
        <w:autoSpaceDN w:val="0"/>
        <w:adjustRightInd w:val="0"/>
        <w:spacing w:after="17" w:line="240" w:lineRule="auto"/>
        <w:rPr>
          <w:rFonts w:ascii="Times New Roman" w:hAnsi="Times New Roman" w:cs="Times New Roman"/>
          <w:color w:val="000000"/>
          <w:sz w:val="24"/>
          <w:szCs w:val="24"/>
          <w:lang w:val="en-US"/>
        </w:rPr>
      </w:pPr>
      <w:r w:rsidRPr="008678B8">
        <w:rPr>
          <w:rFonts w:ascii="Times New Roman" w:hAnsi="Times New Roman" w:cs="Times New Roman"/>
          <w:color w:val="000000"/>
          <w:sz w:val="24"/>
          <w:szCs w:val="24"/>
          <w:lang w:val="en-US"/>
        </w:rPr>
        <w:t>7. These days the materials applied prior to the ceremony are only ____________________</w:t>
      </w:r>
      <w:proofErr w:type="gramStart"/>
      <w:r w:rsidRPr="008678B8">
        <w:rPr>
          <w:rFonts w:ascii="Times New Roman" w:hAnsi="Times New Roman" w:cs="Times New Roman"/>
          <w:color w:val="000000"/>
          <w:sz w:val="24"/>
          <w:szCs w:val="24"/>
          <w:lang w:val="en-US"/>
        </w:rPr>
        <w:t>..</w:t>
      </w:r>
      <w:proofErr w:type="gramEnd"/>
      <w:r w:rsidRPr="008678B8">
        <w:rPr>
          <w:rFonts w:ascii="Times New Roman" w:hAnsi="Times New Roman" w:cs="Times New Roman"/>
          <w:color w:val="000000"/>
          <w:sz w:val="24"/>
          <w:szCs w:val="24"/>
          <w:lang w:val="en-US"/>
        </w:rPr>
        <w:t xml:space="preserve"> </w:t>
      </w:r>
    </w:p>
    <w:p w:rsidR="00DF4498" w:rsidRPr="008678B8" w:rsidRDefault="00DF4498" w:rsidP="00DF4498">
      <w:pPr>
        <w:autoSpaceDE w:val="0"/>
        <w:autoSpaceDN w:val="0"/>
        <w:adjustRightInd w:val="0"/>
        <w:spacing w:after="17" w:line="240" w:lineRule="auto"/>
        <w:rPr>
          <w:rFonts w:ascii="Times New Roman" w:hAnsi="Times New Roman" w:cs="Times New Roman"/>
          <w:color w:val="000000"/>
          <w:sz w:val="24"/>
          <w:szCs w:val="24"/>
          <w:lang w:val="en-US"/>
        </w:rPr>
      </w:pPr>
      <w:r w:rsidRPr="008678B8">
        <w:rPr>
          <w:rFonts w:ascii="Times New Roman" w:hAnsi="Times New Roman" w:cs="Times New Roman"/>
          <w:color w:val="000000"/>
          <w:sz w:val="24"/>
          <w:szCs w:val="24"/>
          <w:lang w:val="en-US"/>
        </w:rPr>
        <w:t xml:space="preserve">8. After the wedding, the bride has left ____________________ and belongs to her husband’s. </w:t>
      </w:r>
    </w:p>
    <w:p w:rsidR="00DF4498" w:rsidRPr="008678B8" w:rsidRDefault="00DF4498" w:rsidP="00DF4498">
      <w:pPr>
        <w:autoSpaceDE w:val="0"/>
        <w:autoSpaceDN w:val="0"/>
        <w:adjustRightInd w:val="0"/>
        <w:spacing w:after="0" w:line="240" w:lineRule="auto"/>
        <w:rPr>
          <w:rFonts w:ascii="Times New Roman" w:hAnsi="Times New Roman" w:cs="Times New Roman"/>
          <w:color w:val="000000"/>
          <w:sz w:val="24"/>
          <w:szCs w:val="24"/>
          <w:lang w:val="en-US"/>
        </w:rPr>
      </w:pPr>
      <w:r w:rsidRPr="008678B8">
        <w:rPr>
          <w:rFonts w:ascii="Times New Roman" w:hAnsi="Times New Roman" w:cs="Times New Roman"/>
          <w:color w:val="000000"/>
          <w:sz w:val="24"/>
          <w:szCs w:val="24"/>
          <w:lang w:val="en-US"/>
        </w:rPr>
        <w:t xml:space="preserve">9. The new bride should go into her new house _____________________. </w:t>
      </w:r>
    </w:p>
    <w:p w:rsidR="00DF4498" w:rsidRPr="001575F6" w:rsidRDefault="00DF4498" w:rsidP="00DF4498">
      <w:pPr>
        <w:spacing w:after="0" w:line="240" w:lineRule="auto"/>
        <w:ind w:left="-78" w:firstLine="709"/>
        <w:jc w:val="both"/>
        <w:rPr>
          <w:rFonts w:ascii="Times New Roman" w:eastAsia="Calibri" w:hAnsi="Times New Roman" w:cs="Times New Roman"/>
          <w:b/>
          <w:color w:val="0000FF"/>
          <w:sz w:val="24"/>
          <w:szCs w:val="24"/>
          <w:lang w:val="en-US"/>
        </w:rPr>
      </w:pPr>
    </w:p>
    <w:p w:rsidR="00091625" w:rsidRPr="006B153E" w:rsidRDefault="00091625" w:rsidP="00091625">
      <w:pPr>
        <w:suppressAutoHyphens/>
        <w:spacing w:after="0" w:line="240" w:lineRule="auto"/>
        <w:ind w:left="-78" w:firstLine="709"/>
        <w:jc w:val="center"/>
        <w:rPr>
          <w:rFonts w:ascii="Times New Roman" w:eastAsia="Calibri" w:hAnsi="Times New Roman" w:cs="Times New Roman"/>
          <w:sz w:val="24"/>
          <w:lang w:val="en-US" w:eastAsia="zh-CN"/>
        </w:rPr>
      </w:pPr>
    </w:p>
    <w:p w:rsidR="00981040" w:rsidRDefault="00981040" w:rsidP="00981040">
      <w:pPr>
        <w:keepNext/>
        <w:spacing w:before="240" w:after="120" w:line="240" w:lineRule="auto"/>
        <w:jc w:val="both"/>
        <w:outlineLvl w:val="0"/>
        <w:rPr>
          <w:rFonts w:ascii="Times New Roman" w:eastAsia="Times New Roman" w:hAnsi="Times New Roman" w:cs="Times New Roman"/>
          <w:b/>
          <w:bCs/>
          <w:kern w:val="32"/>
          <w:sz w:val="36"/>
          <w:szCs w:val="36"/>
        </w:rPr>
      </w:pPr>
      <w:r w:rsidRPr="001E4395">
        <w:rPr>
          <w:rFonts w:ascii="Times New Roman" w:eastAsia="Times New Roman" w:hAnsi="Times New Roman" w:cs="Times New Roman"/>
          <w:b/>
          <w:bCs/>
          <w:kern w:val="32"/>
          <w:sz w:val="24"/>
          <w:szCs w:val="24"/>
          <w:lang w:val="en-US"/>
        </w:rPr>
        <w:t xml:space="preserve">     </w:t>
      </w:r>
      <w:r>
        <w:rPr>
          <w:rFonts w:ascii="Times New Roman" w:eastAsia="Times New Roman" w:hAnsi="Times New Roman" w:cs="Times New Roman"/>
          <w:b/>
          <w:bCs/>
          <w:kern w:val="32"/>
          <w:sz w:val="24"/>
          <w:szCs w:val="24"/>
        </w:rPr>
        <w:t>10.</w:t>
      </w:r>
      <w:r w:rsidRPr="001575F6">
        <w:rPr>
          <w:rFonts w:ascii="Times New Roman" w:eastAsia="Times New Roman" w:hAnsi="Times New Roman" w:cs="Times New Roman"/>
          <w:b/>
          <w:bCs/>
          <w:kern w:val="32"/>
          <w:sz w:val="24"/>
          <w:szCs w:val="24"/>
        </w:rPr>
        <w:t xml:space="preserve"> </w:t>
      </w:r>
      <w:r w:rsidRPr="00900133">
        <w:rPr>
          <w:rFonts w:ascii="Times New Roman" w:eastAsia="Times New Roman" w:hAnsi="Times New Roman" w:cs="Times New Roman"/>
          <w:b/>
          <w:bCs/>
          <w:kern w:val="32"/>
          <w:sz w:val="36"/>
          <w:szCs w:val="36"/>
        </w:rPr>
        <w:t>Порядок формирования оценок по дисциплине</w:t>
      </w:r>
    </w:p>
    <w:p w:rsidR="006D08B0" w:rsidRDefault="00091625" w:rsidP="00C21BDA">
      <w:pPr>
        <w:suppressAutoHyphens/>
        <w:spacing w:after="0" w:line="240" w:lineRule="auto"/>
        <w:ind w:firstLine="709"/>
        <w:jc w:val="center"/>
        <w:rPr>
          <w:rFonts w:ascii="Times New Roman" w:eastAsia="Calibri" w:hAnsi="Times New Roman" w:cs="Times New Roman"/>
          <w:sz w:val="24"/>
          <w:szCs w:val="24"/>
        </w:rPr>
      </w:pPr>
      <w:r w:rsidRPr="00091625">
        <w:rPr>
          <w:rFonts w:ascii="Times New Roman" w:eastAsia="Times New Roman" w:hAnsi="Times New Roman" w:cs="Times New Roman"/>
          <w:b/>
          <w:color w:val="0000FF"/>
          <w:sz w:val="24"/>
          <w:lang w:eastAsia="zh-CN"/>
        </w:rPr>
        <w:t xml:space="preserve"> </w:t>
      </w:r>
      <w:r w:rsidR="006D08B0" w:rsidRPr="001575F6">
        <w:rPr>
          <w:rFonts w:ascii="Times New Roman" w:eastAsia="Calibri" w:hAnsi="Times New Roman" w:cs="Times New Roman"/>
          <w:sz w:val="24"/>
          <w:szCs w:val="24"/>
        </w:rPr>
        <w:t>В ходе учебного процесса преподаватель осуществляет текущий, промежуточный и итоговый контроль работы студентов.</w:t>
      </w:r>
    </w:p>
    <w:p w:rsidR="006D08B0" w:rsidRDefault="006D08B0" w:rsidP="006D08B0">
      <w:pPr>
        <w:spacing w:after="0" w:line="240" w:lineRule="auto"/>
        <w:ind w:firstLine="709"/>
        <w:jc w:val="both"/>
        <w:rPr>
          <w:rFonts w:ascii="Times New Roman" w:eastAsia="Calibri" w:hAnsi="Times New Roman" w:cs="Times New Roman"/>
          <w:sz w:val="24"/>
          <w:szCs w:val="24"/>
        </w:rPr>
      </w:pPr>
      <w:r w:rsidRPr="00672088">
        <w:rPr>
          <w:rFonts w:ascii="Times New Roman" w:eastAsia="Calibri" w:hAnsi="Times New Roman" w:cs="Times New Roman"/>
          <w:b/>
          <w:i/>
          <w:sz w:val="24"/>
          <w:szCs w:val="24"/>
        </w:rPr>
        <w:t>Текущий контроль</w:t>
      </w:r>
      <w:r w:rsidRPr="001575F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Pr>
          <w:rFonts w:ascii="Times New Roman" w:hAnsi="Times New Roman" w:cs="Times New Roman"/>
          <w:iCs/>
          <w:sz w:val="24"/>
          <w:szCs w:val="24"/>
        </w:rPr>
        <w:t>п</w:t>
      </w:r>
      <w:r w:rsidRPr="00776E18">
        <w:rPr>
          <w:rFonts w:ascii="Times New Roman" w:hAnsi="Times New Roman" w:cs="Times New Roman"/>
          <w:iCs/>
          <w:sz w:val="24"/>
          <w:szCs w:val="24"/>
        </w:rPr>
        <w:t xml:space="preserve">редполагает  регулярную и систематическую проверку </w:t>
      </w:r>
      <w:r>
        <w:rPr>
          <w:rFonts w:ascii="Times New Roman" w:hAnsi="Times New Roman" w:cs="Times New Roman"/>
          <w:iCs/>
          <w:sz w:val="24"/>
          <w:szCs w:val="24"/>
        </w:rPr>
        <w:t xml:space="preserve">уровня развития </w:t>
      </w:r>
      <w:r w:rsidRPr="00776E18">
        <w:rPr>
          <w:rFonts w:ascii="Times New Roman" w:hAnsi="Times New Roman" w:cs="Times New Roman"/>
          <w:iCs/>
          <w:sz w:val="24"/>
          <w:szCs w:val="24"/>
        </w:rPr>
        <w:t xml:space="preserve">коммуникативных иноязычных компетенций студентов  в </w:t>
      </w:r>
      <w:r w:rsidRPr="00776E18">
        <w:rPr>
          <w:rFonts w:ascii="Times New Roman" w:eastAsia="Calibri" w:hAnsi="Times New Roman" w:cs="Times New Roman"/>
          <w:sz w:val="24"/>
          <w:szCs w:val="24"/>
        </w:rPr>
        <w:t>аудировании, говорении, чтении, и письменной речи</w:t>
      </w:r>
      <w:r>
        <w:rPr>
          <w:rFonts w:ascii="Times New Roman" w:eastAsia="Calibri" w:hAnsi="Times New Roman" w:cs="Times New Roman"/>
          <w:sz w:val="24"/>
          <w:szCs w:val="24"/>
        </w:rPr>
        <w:t>. Текущий контроль</w:t>
      </w:r>
      <w:r w:rsidRPr="00776E18">
        <w:rPr>
          <w:rFonts w:ascii="Times New Roman" w:hAnsi="Times New Roman" w:cs="Times New Roman"/>
          <w:iCs/>
          <w:sz w:val="24"/>
          <w:szCs w:val="24"/>
        </w:rPr>
        <w:t xml:space="preserve"> </w:t>
      </w:r>
      <w:r>
        <w:rPr>
          <w:rFonts w:ascii="Times New Roman" w:hAnsi="Times New Roman" w:cs="Times New Roman"/>
          <w:iCs/>
          <w:sz w:val="24"/>
          <w:szCs w:val="24"/>
        </w:rPr>
        <w:t xml:space="preserve">может </w:t>
      </w:r>
      <w:r w:rsidRPr="00776E18">
        <w:rPr>
          <w:rFonts w:ascii="Times New Roman" w:hAnsi="Times New Roman" w:cs="Times New Roman"/>
          <w:iCs/>
          <w:sz w:val="24"/>
          <w:szCs w:val="24"/>
        </w:rPr>
        <w:t>осуществлят</w:t>
      </w:r>
      <w:r>
        <w:rPr>
          <w:rFonts w:ascii="Times New Roman" w:hAnsi="Times New Roman" w:cs="Times New Roman"/>
          <w:iCs/>
          <w:sz w:val="24"/>
          <w:szCs w:val="24"/>
        </w:rPr>
        <w:t>ь</w:t>
      </w:r>
      <w:r w:rsidRPr="00776E18">
        <w:rPr>
          <w:rFonts w:ascii="Times New Roman" w:hAnsi="Times New Roman" w:cs="Times New Roman"/>
          <w:iCs/>
          <w:sz w:val="24"/>
          <w:szCs w:val="24"/>
        </w:rPr>
        <w:t xml:space="preserve">ся </w:t>
      </w:r>
      <w:r>
        <w:rPr>
          <w:rFonts w:ascii="Times New Roman" w:hAnsi="Times New Roman" w:cs="Times New Roman"/>
          <w:iCs/>
          <w:sz w:val="24"/>
          <w:szCs w:val="24"/>
        </w:rPr>
        <w:t xml:space="preserve">как </w:t>
      </w:r>
      <w:r w:rsidRPr="00776E18">
        <w:rPr>
          <w:rFonts w:ascii="Times New Roman" w:hAnsi="Times New Roman" w:cs="Times New Roman"/>
          <w:iCs/>
          <w:sz w:val="24"/>
          <w:szCs w:val="24"/>
        </w:rPr>
        <w:t>в письменной</w:t>
      </w:r>
      <w:r>
        <w:rPr>
          <w:rFonts w:ascii="Times New Roman" w:hAnsi="Times New Roman" w:cs="Times New Roman"/>
          <w:iCs/>
          <w:sz w:val="24"/>
          <w:szCs w:val="24"/>
        </w:rPr>
        <w:t xml:space="preserve"> форме (</w:t>
      </w:r>
      <w:r w:rsidRPr="00776E18">
        <w:rPr>
          <w:rFonts w:ascii="Times New Roman" w:hAnsi="Times New Roman" w:cs="Times New Roman"/>
          <w:iCs/>
          <w:sz w:val="24"/>
          <w:szCs w:val="24"/>
        </w:rPr>
        <w:t>домашни</w:t>
      </w:r>
      <w:r>
        <w:rPr>
          <w:rFonts w:ascii="Times New Roman" w:hAnsi="Times New Roman" w:cs="Times New Roman"/>
          <w:iCs/>
          <w:sz w:val="24"/>
          <w:szCs w:val="24"/>
        </w:rPr>
        <w:t>е</w:t>
      </w:r>
      <w:r w:rsidRPr="00776E18">
        <w:rPr>
          <w:rFonts w:ascii="Times New Roman" w:hAnsi="Times New Roman" w:cs="Times New Roman"/>
          <w:iCs/>
          <w:sz w:val="24"/>
          <w:szCs w:val="24"/>
        </w:rPr>
        <w:t xml:space="preserve"> задани</w:t>
      </w:r>
      <w:r>
        <w:rPr>
          <w:rFonts w:ascii="Times New Roman" w:hAnsi="Times New Roman" w:cs="Times New Roman"/>
          <w:iCs/>
          <w:sz w:val="24"/>
          <w:szCs w:val="24"/>
        </w:rPr>
        <w:t>я</w:t>
      </w:r>
      <w:r w:rsidRPr="00776E18">
        <w:rPr>
          <w:rFonts w:ascii="Times New Roman" w:hAnsi="Times New Roman" w:cs="Times New Roman"/>
          <w:iCs/>
          <w:sz w:val="24"/>
          <w:szCs w:val="24"/>
        </w:rPr>
        <w:t>,   эссе,  контрольны</w:t>
      </w:r>
      <w:r>
        <w:rPr>
          <w:rFonts w:ascii="Times New Roman" w:hAnsi="Times New Roman" w:cs="Times New Roman"/>
          <w:iCs/>
          <w:sz w:val="24"/>
          <w:szCs w:val="24"/>
        </w:rPr>
        <w:t>е</w:t>
      </w:r>
      <w:r w:rsidRPr="00776E18">
        <w:rPr>
          <w:rFonts w:ascii="Times New Roman" w:hAnsi="Times New Roman" w:cs="Times New Roman"/>
          <w:iCs/>
          <w:sz w:val="24"/>
          <w:szCs w:val="24"/>
        </w:rPr>
        <w:t xml:space="preserve"> и самостоятельны</w:t>
      </w:r>
      <w:r>
        <w:rPr>
          <w:rFonts w:ascii="Times New Roman" w:hAnsi="Times New Roman" w:cs="Times New Roman"/>
          <w:iCs/>
          <w:sz w:val="24"/>
          <w:szCs w:val="24"/>
        </w:rPr>
        <w:t>е</w:t>
      </w:r>
      <w:r w:rsidRPr="00776E18">
        <w:rPr>
          <w:rFonts w:ascii="Times New Roman" w:hAnsi="Times New Roman" w:cs="Times New Roman"/>
          <w:iCs/>
          <w:sz w:val="24"/>
          <w:szCs w:val="24"/>
        </w:rPr>
        <w:t xml:space="preserve"> работ</w:t>
      </w:r>
      <w:r>
        <w:rPr>
          <w:rFonts w:ascii="Times New Roman" w:hAnsi="Times New Roman" w:cs="Times New Roman"/>
          <w:iCs/>
          <w:sz w:val="24"/>
          <w:szCs w:val="24"/>
        </w:rPr>
        <w:t xml:space="preserve">ы), так и в </w:t>
      </w:r>
      <w:r w:rsidRPr="00776E18">
        <w:rPr>
          <w:rFonts w:ascii="Times New Roman" w:hAnsi="Times New Roman" w:cs="Times New Roman"/>
          <w:iCs/>
          <w:sz w:val="24"/>
          <w:szCs w:val="24"/>
        </w:rPr>
        <w:t>устной форме</w:t>
      </w:r>
      <w:r>
        <w:rPr>
          <w:rFonts w:ascii="Times New Roman" w:hAnsi="Times New Roman" w:cs="Times New Roman"/>
          <w:iCs/>
          <w:sz w:val="24"/>
          <w:szCs w:val="24"/>
        </w:rPr>
        <w:t xml:space="preserve"> (монологические высказывания, диалоги, беседа с преподавателем)</w:t>
      </w:r>
      <w:r w:rsidRPr="00776E18">
        <w:rPr>
          <w:rFonts w:ascii="Times New Roman" w:hAnsi="Times New Roman" w:cs="Times New Roman"/>
          <w:iCs/>
          <w:sz w:val="24"/>
          <w:szCs w:val="24"/>
        </w:rPr>
        <w:t>.  Р</w:t>
      </w:r>
      <w:r w:rsidRPr="00776E18">
        <w:rPr>
          <w:rFonts w:ascii="Times New Roman" w:eastAsia="Calibri" w:hAnsi="Times New Roman" w:cs="Times New Roman"/>
          <w:sz w:val="24"/>
          <w:szCs w:val="24"/>
        </w:rPr>
        <w:t>абота студента оценивается либо на занятии (устн</w:t>
      </w:r>
      <w:r>
        <w:rPr>
          <w:rFonts w:ascii="Times New Roman" w:eastAsia="Calibri" w:hAnsi="Times New Roman" w:cs="Times New Roman"/>
          <w:sz w:val="24"/>
          <w:szCs w:val="24"/>
        </w:rPr>
        <w:t>ая</w:t>
      </w:r>
      <w:r w:rsidRPr="00776E18">
        <w:rPr>
          <w:rFonts w:ascii="Times New Roman" w:eastAsia="Calibri" w:hAnsi="Times New Roman" w:cs="Times New Roman"/>
          <w:sz w:val="24"/>
          <w:szCs w:val="24"/>
        </w:rPr>
        <w:t xml:space="preserve"> реч</w:t>
      </w:r>
      <w:r>
        <w:rPr>
          <w:rFonts w:ascii="Times New Roman" w:eastAsia="Calibri" w:hAnsi="Times New Roman" w:cs="Times New Roman"/>
          <w:sz w:val="24"/>
          <w:szCs w:val="24"/>
        </w:rPr>
        <w:t>ь</w:t>
      </w:r>
      <w:r w:rsidRPr="00776E18">
        <w:rPr>
          <w:rFonts w:ascii="Times New Roman" w:eastAsia="Calibri" w:hAnsi="Times New Roman" w:cs="Times New Roman"/>
          <w:sz w:val="24"/>
          <w:szCs w:val="24"/>
        </w:rPr>
        <w:t xml:space="preserve">), либо во внеучебное время (письменные работы). </w:t>
      </w:r>
      <w:r w:rsidRPr="001575F6">
        <w:rPr>
          <w:rFonts w:ascii="Times New Roman" w:eastAsia="Calibri" w:hAnsi="Times New Roman" w:cs="Times New Roman"/>
          <w:sz w:val="24"/>
          <w:szCs w:val="24"/>
        </w:rPr>
        <w:t xml:space="preserve">Оценки за работу преподаватель выставляет в </w:t>
      </w:r>
      <w:r>
        <w:rPr>
          <w:rFonts w:ascii="Times New Roman" w:eastAsia="Calibri" w:hAnsi="Times New Roman" w:cs="Times New Roman"/>
          <w:sz w:val="24"/>
          <w:szCs w:val="24"/>
        </w:rPr>
        <w:t xml:space="preserve">свою </w:t>
      </w:r>
      <w:r w:rsidRPr="001575F6">
        <w:rPr>
          <w:rFonts w:ascii="Times New Roman" w:eastAsia="Calibri" w:hAnsi="Times New Roman" w:cs="Times New Roman"/>
          <w:sz w:val="24"/>
          <w:szCs w:val="24"/>
        </w:rPr>
        <w:t xml:space="preserve">рабочую ведомость. </w:t>
      </w:r>
    </w:p>
    <w:p w:rsidR="006D08B0" w:rsidRDefault="006D08B0" w:rsidP="006D08B0">
      <w:pPr>
        <w:spacing w:after="0" w:line="240" w:lineRule="auto"/>
        <w:ind w:firstLine="709"/>
        <w:jc w:val="both"/>
        <w:rPr>
          <w:rFonts w:ascii="Times New Roman" w:eastAsia="Calibri" w:hAnsi="Times New Roman" w:cs="Times New Roman"/>
          <w:sz w:val="24"/>
          <w:szCs w:val="24"/>
        </w:rPr>
      </w:pPr>
      <w:r w:rsidRPr="001575F6">
        <w:rPr>
          <w:rFonts w:ascii="Times New Roman" w:eastAsia="Calibri" w:hAnsi="Times New Roman" w:cs="Times New Roman"/>
          <w:b/>
          <w:i/>
          <w:sz w:val="24"/>
          <w:szCs w:val="24"/>
        </w:rPr>
        <w:t>Результирующая оценка за текущую работу (текущий контроль)</w:t>
      </w:r>
      <w:r>
        <w:rPr>
          <w:rFonts w:ascii="Times New Roman" w:eastAsia="Calibri" w:hAnsi="Times New Roman" w:cs="Times New Roman"/>
          <w:b/>
          <w:i/>
          <w:sz w:val="24"/>
          <w:szCs w:val="24"/>
        </w:rPr>
        <w:t>,</w:t>
      </w:r>
      <w:r w:rsidRPr="001575F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1575F6">
        <w:rPr>
          <w:rFonts w:ascii="Times New Roman" w:eastAsia="Calibri" w:hAnsi="Times New Roman" w:cs="Times New Roman"/>
          <w:sz w:val="24"/>
          <w:szCs w:val="24"/>
        </w:rPr>
        <w:t>определяется по 10-ти бальной шкале перед промежуточным</w:t>
      </w:r>
      <w:r>
        <w:rPr>
          <w:rFonts w:ascii="Times New Roman" w:eastAsia="Calibri" w:hAnsi="Times New Roman" w:cs="Times New Roman"/>
          <w:sz w:val="24"/>
          <w:szCs w:val="24"/>
        </w:rPr>
        <w:t xml:space="preserve"> контролем (зачет или экзамен)</w:t>
      </w:r>
      <w:r w:rsidRPr="001575F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и рассчитывается  как </w:t>
      </w:r>
      <w:r w:rsidRPr="00FD139D">
        <w:rPr>
          <w:rFonts w:ascii="Times New Roman" w:eastAsia="Calibri" w:hAnsi="Times New Roman" w:cs="Times New Roman"/>
          <w:b/>
          <w:i/>
          <w:sz w:val="24"/>
          <w:szCs w:val="24"/>
        </w:rPr>
        <w:t xml:space="preserve">среднее арифметическое всех заданий текущего контроля.  </w:t>
      </w:r>
      <w:r w:rsidRPr="001575F6">
        <w:rPr>
          <w:rFonts w:ascii="Times New Roman" w:eastAsia="Calibri" w:hAnsi="Times New Roman" w:cs="Times New Roman"/>
          <w:sz w:val="24"/>
          <w:szCs w:val="24"/>
        </w:rPr>
        <w:t>Во всех случаях округления оценка округляется вниз, если дробная часть меньше 0,5 и вверх, если дробная часть больше 0,5.</w:t>
      </w:r>
    </w:p>
    <w:p w:rsidR="006D08B0" w:rsidRPr="001575F6" w:rsidRDefault="006D08B0" w:rsidP="006D08B0">
      <w:pPr>
        <w:spacing w:after="0" w:line="240" w:lineRule="auto"/>
        <w:ind w:firstLine="709"/>
        <w:jc w:val="both"/>
        <w:rPr>
          <w:rFonts w:ascii="Times New Roman" w:eastAsia="Calibri" w:hAnsi="Times New Roman" w:cs="Times New Roman"/>
          <w:sz w:val="24"/>
          <w:szCs w:val="24"/>
        </w:rPr>
      </w:pPr>
      <w:r w:rsidRPr="001575F6">
        <w:rPr>
          <w:rFonts w:ascii="Times New Roman" w:eastAsia="Calibri" w:hAnsi="Times New Roman" w:cs="Times New Roman"/>
          <w:b/>
          <w:i/>
          <w:sz w:val="24"/>
          <w:szCs w:val="24"/>
        </w:rPr>
        <w:t xml:space="preserve">Промежуточный </w:t>
      </w:r>
      <w:r w:rsidRPr="001575F6">
        <w:rPr>
          <w:rFonts w:ascii="Times New Roman" w:eastAsia="Calibri" w:hAnsi="Times New Roman" w:cs="Times New Roman"/>
          <w:b/>
          <w:sz w:val="24"/>
          <w:szCs w:val="24"/>
        </w:rPr>
        <w:t>контроль</w:t>
      </w:r>
      <w:r w:rsidRPr="001575F6">
        <w:rPr>
          <w:rFonts w:ascii="Times New Roman" w:eastAsia="Calibri" w:hAnsi="Times New Roman" w:cs="Times New Roman"/>
          <w:sz w:val="24"/>
          <w:szCs w:val="24"/>
        </w:rPr>
        <w:t xml:space="preserve"> осуществляется </w:t>
      </w:r>
      <w:r>
        <w:rPr>
          <w:rFonts w:ascii="Times New Roman" w:eastAsia="Calibri" w:hAnsi="Times New Roman" w:cs="Times New Roman"/>
          <w:sz w:val="24"/>
          <w:szCs w:val="24"/>
        </w:rPr>
        <w:t xml:space="preserve">после окончания модуля или учебного года </w:t>
      </w:r>
      <w:r w:rsidRPr="001575F6">
        <w:rPr>
          <w:rFonts w:ascii="Times New Roman" w:eastAsia="Calibri" w:hAnsi="Times New Roman" w:cs="Times New Roman"/>
          <w:sz w:val="24"/>
          <w:szCs w:val="24"/>
        </w:rPr>
        <w:t xml:space="preserve">в форме </w:t>
      </w:r>
      <w:r>
        <w:rPr>
          <w:rFonts w:ascii="Times New Roman" w:eastAsia="Calibri" w:hAnsi="Times New Roman" w:cs="Times New Roman"/>
          <w:sz w:val="24"/>
          <w:szCs w:val="24"/>
        </w:rPr>
        <w:t xml:space="preserve">экзамена или зачета. Контроль осуществляется  в </w:t>
      </w:r>
      <w:r w:rsidRPr="001575F6">
        <w:rPr>
          <w:rFonts w:ascii="Times New Roman" w:eastAsia="Calibri" w:hAnsi="Times New Roman" w:cs="Times New Roman"/>
          <w:sz w:val="24"/>
          <w:szCs w:val="24"/>
        </w:rPr>
        <w:t>письменно</w:t>
      </w:r>
      <w:r>
        <w:rPr>
          <w:rFonts w:ascii="Times New Roman" w:eastAsia="Calibri" w:hAnsi="Times New Roman" w:cs="Times New Roman"/>
          <w:sz w:val="24"/>
          <w:szCs w:val="24"/>
        </w:rPr>
        <w:t>й</w:t>
      </w:r>
      <w:r w:rsidRPr="001575F6">
        <w:rPr>
          <w:rFonts w:ascii="Times New Roman" w:eastAsia="Calibri" w:hAnsi="Times New Roman" w:cs="Times New Roman"/>
          <w:sz w:val="24"/>
          <w:szCs w:val="24"/>
        </w:rPr>
        <w:t xml:space="preserve"> (аудирование, чтение, письмо) и</w:t>
      </w:r>
      <w:r w:rsidRPr="00FA4BC5">
        <w:rPr>
          <w:rFonts w:ascii="Times New Roman" w:eastAsia="Calibri" w:hAnsi="Times New Roman" w:cs="Times New Roman"/>
          <w:sz w:val="24"/>
          <w:szCs w:val="24"/>
        </w:rPr>
        <w:t>/</w:t>
      </w:r>
      <w:r w:rsidRPr="001575F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или </w:t>
      </w:r>
      <w:r w:rsidRPr="001575F6">
        <w:rPr>
          <w:rFonts w:ascii="Times New Roman" w:eastAsia="Calibri" w:hAnsi="Times New Roman" w:cs="Times New Roman"/>
          <w:sz w:val="24"/>
          <w:szCs w:val="24"/>
        </w:rPr>
        <w:t>устно</w:t>
      </w:r>
      <w:r>
        <w:rPr>
          <w:rFonts w:ascii="Times New Roman" w:eastAsia="Calibri" w:hAnsi="Times New Roman" w:cs="Times New Roman"/>
          <w:sz w:val="24"/>
          <w:szCs w:val="24"/>
        </w:rPr>
        <w:t>й форме</w:t>
      </w:r>
      <w:r w:rsidRPr="001575F6">
        <w:rPr>
          <w:rFonts w:ascii="Times New Roman" w:eastAsia="Calibri" w:hAnsi="Times New Roman" w:cs="Times New Roman"/>
          <w:sz w:val="24"/>
          <w:szCs w:val="24"/>
        </w:rPr>
        <w:t xml:space="preserve"> (говорение). Оценка за промежуточный контроль включает  также </w:t>
      </w:r>
      <w:r>
        <w:rPr>
          <w:rFonts w:ascii="Times New Roman" w:eastAsia="Calibri" w:hAnsi="Times New Roman" w:cs="Times New Roman"/>
          <w:sz w:val="24"/>
          <w:szCs w:val="24"/>
        </w:rPr>
        <w:t xml:space="preserve">и </w:t>
      </w:r>
      <w:r w:rsidRPr="001575F6">
        <w:rPr>
          <w:rFonts w:ascii="Times New Roman" w:eastAsia="Calibri" w:hAnsi="Times New Roman" w:cs="Times New Roman"/>
          <w:sz w:val="24"/>
          <w:szCs w:val="24"/>
        </w:rPr>
        <w:t>оценку за текущий контроль и рассчитывается по формуле:</w:t>
      </w:r>
    </w:p>
    <w:p w:rsidR="006D08B0" w:rsidRDefault="006D08B0" w:rsidP="006D08B0">
      <w:pPr>
        <w:spacing w:after="0" w:line="240" w:lineRule="auto"/>
        <w:jc w:val="both"/>
        <w:rPr>
          <w:rFonts w:ascii="Times New Roman" w:eastAsia="Calibri" w:hAnsi="Times New Roman" w:cs="Times New Roman"/>
          <w:b/>
          <w:i/>
          <w:sz w:val="24"/>
          <w:szCs w:val="24"/>
        </w:rPr>
      </w:pPr>
      <w:r w:rsidRPr="001575F6">
        <w:rPr>
          <w:rFonts w:ascii="Times New Roman" w:eastAsia="Calibri" w:hAnsi="Times New Roman" w:cs="Times New Roman"/>
          <w:i/>
          <w:sz w:val="24"/>
          <w:szCs w:val="24"/>
        </w:rPr>
        <w:t xml:space="preserve">  </w:t>
      </w:r>
      <w:r>
        <w:rPr>
          <w:rFonts w:ascii="Times New Roman" w:eastAsia="Calibri" w:hAnsi="Times New Roman" w:cs="Times New Roman"/>
          <w:i/>
          <w:sz w:val="24"/>
          <w:szCs w:val="24"/>
        </w:rPr>
        <w:t xml:space="preserve">                               </w:t>
      </w:r>
      <w:r w:rsidRPr="001575F6">
        <w:rPr>
          <w:rFonts w:ascii="Times New Roman" w:eastAsia="Calibri" w:hAnsi="Times New Roman" w:cs="Times New Roman"/>
          <w:b/>
          <w:i/>
          <w:sz w:val="24"/>
          <w:szCs w:val="24"/>
        </w:rPr>
        <w:t xml:space="preserve">О </w:t>
      </w:r>
      <w:proofErr w:type="gramStart"/>
      <w:r w:rsidRPr="00E07B59">
        <w:rPr>
          <w:rFonts w:ascii="Times New Roman" w:eastAsia="Calibri" w:hAnsi="Times New Roman" w:cs="Times New Roman"/>
          <w:b/>
          <w:i/>
          <w:sz w:val="24"/>
          <w:szCs w:val="24"/>
          <w:vertAlign w:val="subscript"/>
        </w:rPr>
        <w:t>промежуточная</w:t>
      </w:r>
      <w:proofErr w:type="gramEnd"/>
      <w:r w:rsidRPr="001575F6">
        <w:rPr>
          <w:rFonts w:ascii="Times New Roman" w:eastAsia="Calibri" w:hAnsi="Times New Roman" w:cs="Times New Roman"/>
          <w:b/>
          <w:i/>
          <w:sz w:val="24"/>
          <w:szCs w:val="24"/>
        </w:rPr>
        <w:t xml:space="preserve"> = 0,</w:t>
      </w:r>
      <w:r>
        <w:rPr>
          <w:rFonts w:ascii="Times New Roman" w:eastAsia="Calibri" w:hAnsi="Times New Roman" w:cs="Times New Roman"/>
          <w:b/>
          <w:i/>
          <w:sz w:val="24"/>
          <w:szCs w:val="24"/>
        </w:rPr>
        <w:t xml:space="preserve">7 </w:t>
      </w:r>
      <w:r w:rsidRPr="00E07B59">
        <w:rPr>
          <w:rFonts w:ascii="Times New Roman" w:eastAsia="Calibri" w:hAnsi="Times New Roman" w:cs="Times New Roman"/>
          <w:b/>
          <w:i/>
          <w:sz w:val="24"/>
          <w:szCs w:val="24"/>
          <w:vertAlign w:val="subscript"/>
        </w:rPr>
        <w:t>накопленная</w:t>
      </w:r>
      <w:r>
        <w:rPr>
          <w:rFonts w:ascii="Times New Roman" w:eastAsia="Calibri" w:hAnsi="Times New Roman" w:cs="Times New Roman"/>
          <w:b/>
          <w:i/>
          <w:sz w:val="24"/>
          <w:szCs w:val="24"/>
        </w:rPr>
        <w:t xml:space="preserve"> </w:t>
      </w:r>
      <w:r w:rsidRPr="001575F6">
        <w:rPr>
          <w:rFonts w:ascii="Times New Roman" w:eastAsia="Calibri" w:hAnsi="Times New Roman" w:cs="Times New Roman"/>
          <w:b/>
          <w:i/>
          <w:sz w:val="24"/>
          <w:szCs w:val="24"/>
        </w:rPr>
        <w:t xml:space="preserve"> +0,</w:t>
      </w:r>
      <w:r>
        <w:rPr>
          <w:rFonts w:ascii="Times New Roman" w:eastAsia="Calibri" w:hAnsi="Times New Roman" w:cs="Times New Roman"/>
          <w:b/>
          <w:i/>
          <w:sz w:val="24"/>
          <w:szCs w:val="24"/>
        </w:rPr>
        <w:t xml:space="preserve">3 </w:t>
      </w:r>
      <w:r w:rsidRPr="00E07B59">
        <w:rPr>
          <w:rFonts w:ascii="Times New Roman" w:eastAsia="Calibri" w:hAnsi="Times New Roman" w:cs="Times New Roman"/>
          <w:b/>
          <w:i/>
          <w:sz w:val="24"/>
          <w:szCs w:val="24"/>
          <w:vertAlign w:val="subscript"/>
        </w:rPr>
        <w:t>экзамен/зачет</w:t>
      </w:r>
    </w:p>
    <w:p w:rsidR="006D08B0" w:rsidRPr="001575F6" w:rsidRDefault="006D08B0" w:rsidP="006D08B0">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i/>
          <w:sz w:val="24"/>
          <w:szCs w:val="24"/>
        </w:rPr>
        <w:t xml:space="preserve">       </w:t>
      </w:r>
      <w:r w:rsidRPr="001575F6">
        <w:rPr>
          <w:rFonts w:ascii="Times New Roman" w:eastAsia="Calibri" w:hAnsi="Times New Roman" w:cs="Times New Roman"/>
          <w:b/>
          <w:i/>
          <w:sz w:val="24"/>
          <w:szCs w:val="24"/>
        </w:rPr>
        <w:t>Результирующая итоговая оценка</w:t>
      </w:r>
      <w:r w:rsidRPr="001575F6">
        <w:rPr>
          <w:rFonts w:ascii="Times New Roman" w:eastAsia="Calibri" w:hAnsi="Times New Roman" w:cs="Times New Roman"/>
          <w:sz w:val="24"/>
          <w:szCs w:val="24"/>
        </w:rPr>
        <w:t xml:space="preserve"> складывается из накопленной </w:t>
      </w:r>
      <w:r w:rsidRPr="001575F6">
        <w:rPr>
          <w:rFonts w:ascii="Times New Roman" w:eastAsia="Calibri" w:hAnsi="Times New Roman" w:cs="Times New Roman"/>
          <w:sz w:val="24"/>
          <w:szCs w:val="24"/>
        </w:rPr>
        <w:tab/>
        <w:t xml:space="preserve"> оценки</w:t>
      </w:r>
      <w:r>
        <w:rPr>
          <w:rFonts w:ascii="Times New Roman" w:eastAsia="Calibri" w:hAnsi="Times New Roman" w:cs="Times New Roman"/>
          <w:sz w:val="24"/>
          <w:szCs w:val="24"/>
        </w:rPr>
        <w:t xml:space="preserve"> за 4 курс </w:t>
      </w:r>
      <w:r w:rsidRPr="001575F6">
        <w:rPr>
          <w:rFonts w:ascii="Times New Roman" w:eastAsia="Calibri" w:hAnsi="Times New Roman" w:cs="Times New Roman"/>
          <w:sz w:val="24"/>
          <w:szCs w:val="24"/>
        </w:rPr>
        <w:t xml:space="preserve">и </w:t>
      </w:r>
      <w:r>
        <w:rPr>
          <w:rFonts w:ascii="Times New Roman" w:eastAsia="Calibri" w:hAnsi="Times New Roman" w:cs="Times New Roman"/>
          <w:sz w:val="24"/>
          <w:szCs w:val="24"/>
        </w:rPr>
        <w:t xml:space="preserve">экзаменационной </w:t>
      </w:r>
      <w:r w:rsidRPr="001575F6">
        <w:rPr>
          <w:rFonts w:ascii="Times New Roman" w:eastAsia="Calibri" w:hAnsi="Times New Roman" w:cs="Times New Roman"/>
          <w:sz w:val="24"/>
          <w:szCs w:val="24"/>
        </w:rPr>
        <w:t xml:space="preserve">оценки за  </w:t>
      </w:r>
      <w:r>
        <w:rPr>
          <w:rFonts w:ascii="Times New Roman" w:eastAsia="Calibri" w:hAnsi="Times New Roman" w:cs="Times New Roman"/>
          <w:sz w:val="24"/>
          <w:szCs w:val="24"/>
        </w:rPr>
        <w:t xml:space="preserve">4 курс </w:t>
      </w:r>
      <w:r w:rsidRPr="001575F6">
        <w:rPr>
          <w:rFonts w:ascii="Times New Roman" w:eastAsia="Calibri" w:hAnsi="Times New Roman" w:cs="Times New Roman"/>
          <w:sz w:val="24"/>
          <w:szCs w:val="24"/>
        </w:rPr>
        <w:t>и рассчитывается по формуле</w:t>
      </w:r>
    </w:p>
    <w:p w:rsidR="006D08B0" w:rsidRPr="001575F6" w:rsidRDefault="006D08B0" w:rsidP="006D08B0">
      <w:pPr>
        <w:framePr w:hSpace="180" w:wrap="around" w:vAnchor="text" w:hAnchor="margin" w:y="321"/>
        <w:spacing w:after="0" w:line="240" w:lineRule="auto"/>
        <w:jc w:val="both"/>
        <w:rPr>
          <w:rFonts w:ascii="Times New Roman" w:eastAsia="Calibri" w:hAnsi="Times New Roman" w:cs="Times New Roman"/>
          <w:i/>
          <w:sz w:val="24"/>
          <w:szCs w:val="24"/>
        </w:rPr>
      </w:pPr>
    </w:p>
    <w:p w:rsidR="006D08B0" w:rsidRPr="001575F6" w:rsidRDefault="006D08B0" w:rsidP="006D08B0">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i/>
          <w:sz w:val="24"/>
          <w:szCs w:val="24"/>
        </w:rPr>
        <w:t xml:space="preserve">                                      </w:t>
      </w:r>
      <w:r w:rsidRPr="001575F6">
        <w:rPr>
          <w:rFonts w:ascii="Times New Roman" w:eastAsia="Calibri" w:hAnsi="Times New Roman" w:cs="Times New Roman"/>
          <w:b/>
          <w:i/>
          <w:sz w:val="24"/>
          <w:szCs w:val="24"/>
        </w:rPr>
        <w:t>О</w:t>
      </w:r>
      <w:r w:rsidRPr="001575F6">
        <w:rPr>
          <w:rFonts w:ascii="Times New Roman" w:eastAsia="Calibri" w:hAnsi="Times New Roman" w:cs="Times New Roman"/>
          <w:b/>
          <w:i/>
          <w:sz w:val="24"/>
          <w:szCs w:val="24"/>
          <w:vertAlign w:val="subscript"/>
        </w:rPr>
        <w:t>результ</w:t>
      </w:r>
      <w:r>
        <w:rPr>
          <w:rFonts w:ascii="Times New Roman" w:eastAsia="Calibri" w:hAnsi="Times New Roman" w:cs="Times New Roman"/>
          <w:b/>
          <w:i/>
          <w:sz w:val="24"/>
          <w:szCs w:val="24"/>
          <w:vertAlign w:val="subscript"/>
        </w:rPr>
        <w:t xml:space="preserve">ирующая </w:t>
      </w:r>
      <w:r w:rsidRPr="001575F6">
        <w:rPr>
          <w:rFonts w:ascii="Times New Roman" w:eastAsia="Calibri" w:hAnsi="Times New Roman" w:cs="Times New Roman"/>
          <w:b/>
          <w:i/>
          <w:sz w:val="24"/>
          <w:szCs w:val="24"/>
          <w:vertAlign w:val="subscript"/>
        </w:rPr>
        <w:t xml:space="preserve"> итог</w:t>
      </w:r>
      <w:r>
        <w:rPr>
          <w:rFonts w:ascii="Times New Roman" w:eastAsia="Calibri" w:hAnsi="Times New Roman" w:cs="Times New Roman"/>
          <w:b/>
          <w:i/>
          <w:sz w:val="24"/>
          <w:szCs w:val="24"/>
          <w:vertAlign w:val="subscript"/>
        </w:rPr>
        <w:t>овая</w:t>
      </w:r>
      <w:r w:rsidRPr="001575F6">
        <w:rPr>
          <w:rFonts w:ascii="Times New Roman" w:eastAsia="Calibri" w:hAnsi="Times New Roman" w:cs="Times New Roman"/>
          <w:b/>
          <w:i/>
          <w:sz w:val="24"/>
          <w:szCs w:val="24"/>
          <w:vertAlign w:val="subscript"/>
        </w:rPr>
        <w:t xml:space="preserve"> </w:t>
      </w:r>
      <w:r w:rsidRPr="001575F6">
        <w:rPr>
          <w:rFonts w:ascii="Times New Roman" w:eastAsia="Calibri" w:hAnsi="Times New Roman" w:cs="Times New Roman"/>
          <w:b/>
          <w:i/>
          <w:sz w:val="24"/>
          <w:szCs w:val="24"/>
        </w:rPr>
        <w:t>= 0,</w:t>
      </w:r>
      <w:r>
        <w:rPr>
          <w:rFonts w:ascii="Times New Roman" w:eastAsia="Calibri" w:hAnsi="Times New Roman" w:cs="Times New Roman"/>
          <w:b/>
          <w:i/>
          <w:sz w:val="24"/>
          <w:szCs w:val="24"/>
        </w:rPr>
        <w:t>3</w:t>
      </w:r>
      <w:r w:rsidRPr="00BC477D">
        <w:rPr>
          <w:rFonts w:ascii="Times New Roman" w:eastAsia="Calibri" w:hAnsi="Times New Roman" w:cs="Times New Roman"/>
          <w:b/>
          <w:i/>
          <w:sz w:val="24"/>
          <w:szCs w:val="24"/>
          <w:vertAlign w:val="subscript"/>
        </w:rPr>
        <w:t>экзаменационная</w:t>
      </w:r>
      <w:r>
        <w:rPr>
          <w:rFonts w:ascii="Times New Roman" w:eastAsia="Calibri" w:hAnsi="Times New Roman" w:cs="Times New Roman"/>
          <w:b/>
          <w:i/>
          <w:sz w:val="24"/>
          <w:szCs w:val="24"/>
          <w:vertAlign w:val="subscript"/>
        </w:rPr>
        <w:t xml:space="preserve"> 4</w:t>
      </w:r>
      <w:r w:rsidRPr="001575F6">
        <w:rPr>
          <w:rFonts w:ascii="Times New Roman" w:eastAsia="Calibri" w:hAnsi="Times New Roman" w:cs="Times New Roman"/>
          <w:b/>
          <w:i/>
          <w:sz w:val="24"/>
          <w:szCs w:val="24"/>
        </w:rPr>
        <w:t xml:space="preserve"> + 0,</w:t>
      </w:r>
      <w:r>
        <w:rPr>
          <w:rFonts w:ascii="Times New Roman" w:eastAsia="Calibri" w:hAnsi="Times New Roman" w:cs="Times New Roman"/>
          <w:b/>
          <w:i/>
          <w:sz w:val="24"/>
          <w:szCs w:val="24"/>
        </w:rPr>
        <w:t xml:space="preserve">7 </w:t>
      </w:r>
      <w:r w:rsidRPr="00BC477D">
        <w:rPr>
          <w:rFonts w:ascii="Times New Roman" w:eastAsia="Calibri" w:hAnsi="Times New Roman" w:cs="Times New Roman"/>
          <w:b/>
          <w:i/>
          <w:sz w:val="24"/>
          <w:szCs w:val="24"/>
          <w:vertAlign w:val="subscript"/>
        </w:rPr>
        <w:t>накопленная</w:t>
      </w:r>
      <w:r w:rsidRPr="001575F6">
        <w:rPr>
          <w:rFonts w:ascii="Times New Roman" w:eastAsia="Calibri" w:hAnsi="Times New Roman" w:cs="Times New Roman"/>
          <w:b/>
          <w:i/>
          <w:sz w:val="24"/>
          <w:szCs w:val="24"/>
          <w:vertAlign w:val="subscript"/>
        </w:rPr>
        <w:t xml:space="preserve"> </w:t>
      </w:r>
      <w:r>
        <w:rPr>
          <w:rFonts w:ascii="Times New Roman" w:eastAsia="Calibri" w:hAnsi="Times New Roman" w:cs="Times New Roman"/>
          <w:b/>
          <w:i/>
          <w:sz w:val="24"/>
          <w:szCs w:val="24"/>
          <w:vertAlign w:val="subscript"/>
        </w:rPr>
        <w:t>4</w:t>
      </w:r>
    </w:p>
    <w:p w:rsidR="006D08B0" w:rsidRPr="00FD139D" w:rsidRDefault="006D08B0" w:rsidP="006D08B0">
      <w:pPr>
        <w:spacing w:after="0" w:line="240" w:lineRule="auto"/>
        <w:jc w:val="both"/>
        <w:rPr>
          <w:rFonts w:ascii="Times New Roman" w:eastAsia="Calibri" w:hAnsi="Times New Roman" w:cs="Times New Roman"/>
          <w:b/>
          <w:i/>
          <w:sz w:val="24"/>
          <w:szCs w:val="24"/>
        </w:rPr>
      </w:pPr>
    </w:p>
    <w:p w:rsidR="006D08B0" w:rsidRPr="001575F6" w:rsidRDefault="006D08B0" w:rsidP="006D08B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 xml:space="preserve">  </w:t>
      </w:r>
      <w:r w:rsidRPr="001575F6">
        <w:rPr>
          <w:rFonts w:ascii="Times New Roman" w:eastAsia="Calibri" w:hAnsi="Times New Roman" w:cs="Times New Roman"/>
          <w:b/>
          <w:i/>
          <w:sz w:val="24"/>
          <w:szCs w:val="24"/>
        </w:rPr>
        <w:t>Итоговый контроль</w:t>
      </w:r>
      <w:r w:rsidRPr="001575F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1575F6">
        <w:rPr>
          <w:rFonts w:ascii="Times New Roman" w:eastAsia="Calibri" w:hAnsi="Times New Roman" w:cs="Times New Roman"/>
          <w:sz w:val="24"/>
          <w:szCs w:val="24"/>
        </w:rPr>
        <w:t>осуществляется в форме государственного экзамена</w:t>
      </w:r>
      <w:r>
        <w:rPr>
          <w:rFonts w:ascii="Times New Roman" w:eastAsia="Calibri" w:hAnsi="Times New Roman" w:cs="Times New Roman"/>
          <w:sz w:val="24"/>
          <w:szCs w:val="24"/>
        </w:rPr>
        <w:t xml:space="preserve">. </w:t>
      </w:r>
    </w:p>
    <w:p w:rsidR="00091625" w:rsidRPr="00091625" w:rsidRDefault="00091625" w:rsidP="00091625">
      <w:pPr>
        <w:suppressAutoHyphens/>
        <w:spacing w:after="0" w:line="240" w:lineRule="auto"/>
        <w:ind w:firstLine="709"/>
        <w:jc w:val="both"/>
        <w:rPr>
          <w:rFonts w:ascii="Times New Roman" w:eastAsia="Calibri" w:hAnsi="Times New Roman" w:cs="Times New Roman"/>
          <w:sz w:val="24"/>
          <w:lang w:eastAsia="zh-CN"/>
        </w:rPr>
      </w:pPr>
    </w:p>
    <w:p w:rsidR="000B34AA" w:rsidRPr="000B34AA" w:rsidRDefault="00091625" w:rsidP="000B34AA">
      <w:pPr>
        <w:spacing w:after="0" w:line="240" w:lineRule="auto"/>
        <w:ind w:firstLine="709"/>
        <w:jc w:val="center"/>
        <w:rPr>
          <w:rFonts w:ascii="Times New Roman" w:eastAsia="Calibri" w:hAnsi="Times New Roman" w:cs="Times New Roman"/>
          <w:b/>
          <w:color w:val="000000"/>
          <w:sz w:val="36"/>
          <w:szCs w:val="36"/>
        </w:rPr>
      </w:pPr>
      <w:r w:rsidRPr="00091625">
        <w:rPr>
          <w:rFonts w:ascii="Times New Roman" w:eastAsia="Calibri" w:hAnsi="Times New Roman" w:cs="Times New Roman"/>
          <w:b/>
          <w:sz w:val="28"/>
          <w:szCs w:val="28"/>
          <w:lang w:eastAsia="zh-CN"/>
        </w:rPr>
        <w:t>11</w:t>
      </w:r>
      <w:r w:rsidR="00D74DA2" w:rsidRPr="00D74DA2">
        <w:rPr>
          <w:rFonts w:ascii="Times New Roman" w:eastAsia="Calibri" w:hAnsi="Times New Roman" w:cs="Times New Roman"/>
          <w:b/>
          <w:sz w:val="28"/>
          <w:szCs w:val="28"/>
          <w:lang w:eastAsia="zh-CN"/>
        </w:rPr>
        <w:t>.</w:t>
      </w:r>
      <w:r w:rsidRPr="00091625">
        <w:rPr>
          <w:rFonts w:ascii="Times New Roman" w:eastAsia="Calibri" w:hAnsi="Times New Roman" w:cs="Times New Roman"/>
          <w:b/>
          <w:sz w:val="28"/>
          <w:szCs w:val="28"/>
          <w:lang w:eastAsia="zh-CN"/>
        </w:rPr>
        <w:t xml:space="preserve"> </w:t>
      </w:r>
      <w:r w:rsidR="000B34AA" w:rsidRPr="000B34AA">
        <w:rPr>
          <w:rFonts w:ascii="Times New Roman" w:eastAsia="Calibri" w:hAnsi="Times New Roman" w:cs="Times New Roman"/>
          <w:b/>
          <w:color w:val="000000"/>
          <w:sz w:val="24"/>
          <w:szCs w:val="24"/>
        </w:rPr>
        <w:t xml:space="preserve"> </w:t>
      </w:r>
      <w:r w:rsidR="000B34AA" w:rsidRPr="000B34AA">
        <w:rPr>
          <w:rFonts w:ascii="Times New Roman" w:eastAsia="Calibri" w:hAnsi="Times New Roman" w:cs="Times New Roman"/>
          <w:b/>
          <w:color w:val="000000"/>
          <w:sz w:val="36"/>
          <w:szCs w:val="36"/>
        </w:rPr>
        <w:t>Структура</w:t>
      </w:r>
      <w:r w:rsidR="000B34AA" w:rsidRPr="000B34AA">
        <w:rPr>
          <w:rFonts w:ascii="Times New Roman" w:eastAsia="Times New Roman" w:hAnsi="Times New Roman" w:cs="Times New Roman"/>
          <w:b/>
          <w:color w:val="000000"/>
          <w:sz w:val="36"/>
          <w:szCs w:val="36"/>
        </w:rPr>
        <w:t xml:space="preserve"> </w:t>
      </w:r>
      <w:r w:rsidR="000B34AA" w:rsidRPr="000B34AA">
        <w:rPr>
          <w:rFonts w:ascii="Times New Roman" w:eastAsia="Calibri" w:hAnsi="Times New Roman" w:cs="Times New Roman"/>
          <w:b/>
          <w:color w:val="000000"/>
          <w:sz w:val="36"/>
          <w:szCs w:val="36"/>
        </w:rPr>
        <w:t>и</w:t>
      </w:r>
      <w:r w:rsidR="000B34AA" w:rsidRPr="000B34AA">
        <w:rPr>
          <w:rFonts w:ascii="Times New Roman" w:eastAsia="Times New Roman" w:hAnsi="Times New Roman" w:cs="Times New Roman"/>
          <w:b/>
          <w:color w:val="000000"/>
          <w:sz w:val="36"/>
          <w:szCs w:val="36"/>
        </w:rPr>
        <w:t xml:space="preserve"> </w:t>
      </w:r>
      <w:r w:rsidR="000B34AA" w:rsidRPr="000B34AA">
        <w:rPr>
          <w:rFonts w:ascii="Times New Roman" w:eastAsia="Calibri" w:hAnsi="Times New Roman" w:cs="Times New Roman"/>
          <w:b/>
          <w:color w:val="000000"/>
          <w:sz w:val="36"/>
          <w:szCs w:val="36"/>
        </w:rPr>
        <w:t>содержание</w:t>
      </w:r>
      <w:r w:rsidR="000B34AA" w:rsidRPr="000B34AA">
        <w:rPr>
          <w:rFonts w:ascii="Times New Roman" w:eastAsia="Times New Roman" w:hAnsi="Times New Roman" w:cs="Times New Roman"/>
          <w:b/>
          <w:color w:val="000000"/>
          <w:sz w:val="36"/>
          <w:szCs w:val="36"/>
        </w:rPr>
        <w:t xml:space="preserve"> </w:t>
      </w:r>
      <w:r w:rsidR="000B34AA" w:rsidRPr="000B34AA">
        <w:rPr>
          <w:rFonts w:ascii="Times New Roman" w:eastAsia="Calibri" w:hAnsi="Times New Roman" w:cs="Times New Roman"/>
          <w:b/>
          <w:color w:val="000000"/>
          <w:sz w:val="36"/>
          <w:szCs w:val="36"/>
        </w:rPr>
        <w:t>государственного</w:t>
      </w:r>
      <w:r w:rsidR="000B34AA" w:rsidRPr="000B34AA">
        <w:rPr>
          <w:rFonts w:ascii="Times New Roman" w:eastAsia="Times New Roman" w:hAnsi="Times New Roman" w:cs="Times New Roman"/>
          <w:b/>
          <w:color w:val="000000"/>
          <w:sz w:val="36"/>
          <w:szCs w:val="36"/>
        </w:rPr>
        <w:t xml:space="preserve"> </w:t>
      </w:r>
      <w:r w:rsidR="000B34AA" w:rsidRPr="000B34AA">
        <w:rPr>
          <w:rFonts w:ascii="Times New Roman" w:eastAsia="Calibri" w:hAnsi="Times New Roman" w:cs="Times New Roman"/>
          <w:b/>
          <w:color w:val="000000"/>
          <w:sz w:val="36"/>
          <w:szCs w:val="36"/>
        </w:rPr>
        <w:t>экзамена</w:t>
      </w:r>
    </w:p>
    <w:p w:rsidR="000B34AA" w:rsidRPr="000B34AA" w:rsidRDefault="000B34AA" w:rsidP="000B34AA">
      <w:pPr>
        <w:spacing w:after="0" w:line="240" w:lineRule="auto"/>
        <w:ind w:left="360" w:hanging="360"/>
        <w:jc w:val="both"/>
        <w:rPr>
          <w:rFonts w:ascii="Times New Roman" w:eastAsia="Calibri" w:hAnsi="Times New Roman" w:cs="Times New Roman"/>
          <w:b/>
          <w:snapToGrid w:val="0"/>
          <w:sz w:val="24"/>
          <w:szCs w:val="24"/>
        </w:rPr>
      </w:pPr>
      <w:r w:rsidRPr="000B34AA">
        <w:rPr>
          <w:rFonts w:ascii="Times New Roman" w:eastAsia="Calibri" w:hAnsi="Times New Roman" w:cs="Times New Roman"/>
          <w:b/>
          <w:color w:val="000000"/>
          <w:sz w:val="24"/>
          <w:szCs w:val="24"/>
        </w:rPr>
        <w:t xml:space="preserve">              </w:t>
      </w:r>
      <w:r w:rsidRPr="000B34AA">
        <w:rPr>
          <w:rFonts w:ascii="Times New Roman" w:hAnsi="Times New Roman" w:cs="Times New Roman"/>
          <w:sz w:val="24"/>
          <w:szCs w:val="24"/>
        </w:rPr>
        <w:t>Государственный экзамен по дисциплине «Английский язык» проводится в форме защиты проекта выпускной квалификационной работы. Проект представляет собой краткое изложение на английском языке общего замысла и основных параметров выпускной квалификационной работы.</w:t>
      </w:r>
      <w:r w:rsidRPr="000B34AA">
        <w:rPr>
          <w:rFonts w:ascii="Times New Roman" w:eastAsia="Calibri" w:hAnsi="Times New Roman" w:cs="Times New Roman"/>
          <w:sz w:val="24"/>
          <w:szCs w:val="24"/>
        </w:rPr>
        <w:t xml:space="preserve"> Студенты представляют проект ВКР на английском языке в письменной форме и готовят его защиту в форме устной презентации (7 - 10мин.) с сопровождением в виде компьютерной презентации </w:t>
      </w:r>
      <w:r w:rsidRPr="000B34AA">
        <w:rPr>
          <w:rFonts w:ascii="Times New Roman" w:eastAsia="Calibri" w:hAnsi="Times New Roman" w:cs="Times New Roman"/>
          <w:sz w:val="24"/>
          <w:szCs w:val="24"/>
          <w:lang w:val="en-US"/>
        </w:rPr>
        <w:t>PP</w:t>
      </w:r>
      <w:r w:rsidRPr="000B34AA">
        <w:rPr>
          <w:rFonts w:ascii="Times New Roman" w:eastAsia="Calibri" w:hAnsi="Times New Roman" w:cs="Times New Roman"/>
          <w:sz w:val="24"/>
          <w:szCs w:val="24"/>
        </w:rPr>
        <w:t xml:space="preserve">. </w:t>
      </w:r>
      <w:r w:rsidRPr="000B34AA">
        <w:rPr>
          <w:rFonts w:ascii="Times New Roman" w:hAnsi="Times New Roman" w:cs="Times New Roman"/>
          <w:sz w:val="24"/>
          <w:szCs w:val="24"/>
        </w:rPr>
        <w:t xml:space="preserve"> Студент должен изложить основное содержание проекта, не читая письменного текста. После завершения презентации члены Комиссии задают студенту вопросы по теме представленного проекта. В результате </w:t>
      </w:r>
      <w:r w:rsidRPr="000B34AA">
        <w:rPr>
          <w:rFonts w:ascii="Times New Roman" w:hAnsi="Times New Roman" w:cs="Times New Roman"/>
          <w:sz w:val="24"/>
          <w:szCs w:val="24"/>
        </w:rPr>
        <w:lastRenderedPageBreak/>
        <w:t>заключительного обсуждения защиты проекта выставляется о</w:t>
      </w:r>
      <w:r w:rsidRPr="000B34AA">
        <w:rPr>
          <w:rFonts w:ascii="Times New Roman" w:eastAsia="Calibri" w:hAnsi="Times New Roman" w:cs="Times New Roman"/>
          <w:sz w:val="24"/>
          <w:szCs w:val="24"/>
        </w:rPr>
        <w:t xml:space="preserve">ценка  за устный ответ. </w:t>
      </w:r>
      <w:r w:rsidRPr="000B34AA">
        <w:rPr>
          <w:rFonts w:ascii="Times New Roman" w:hAnsi="Times New Roman" w:cs="Times New Roman"/>
          <w:sz w:val="24"/>
          <w:szCs w:val="24"/>
        </w:rPr>
        <w:t>Главным элементом оценки является уровень лингвистической подготовки студента.</w:t>
      </w:r>
      <w:r w:rsidRPr="000B34AA">
        <w:rPr>
          <w:rFonts w:ascii="Times New Roman" w:eastAsia="Calibri" w:hAnsi="Times New Roman" w:cs="Times New Roman"/>
          <w:b/>
          <w:snapToGrid w:val="0"/>
          <w:sz w:val="24"/>
          <w:szCs w:val="24"/>
        </w:rPr>
        <w:t xml:space="preserve">  </w:t>
      </w:r>
    </w:p>
    <w:p w:rsidR="000B34AA" w:rsidRPr="000B34AA" w:rsidRDefault="000B34AA" w:rsidP="000B34AA">
      <w:pPr>
        <w:spacing w:after="0" w:line="240" w:lineRule="auto"/>
        <w:ind w:left="360" w:hanging="360"/>
        <w:jc w:val="both"/>
        <w:rPr>
          <w:rFonts w:ascii="Times New Roman" w:eastAsia="Calibri" w:hAnsi="Times New Roman" w:cs="Times New Roman"/>
          <w:snapToGrid w:val="0"/>
          <w:sz w:val="24"/>
          <w:szCs w:val="24"/>
        </w:rPr>
      </w:pPr>
      <w:r w:rsidRPr="000B34AA">
        <w:rPr>
          <w:rFonts w:ascii="Times New Roman" w:eastAsia="Calibri" w:hAnsi="Times New Roman" w:cs="Times New Roman"/>
          <w:b/>
          <w:snapToGrid w:val="0"/>
          <w:sz w:val="24"/>
          <w:szCs w:val="24"/>
        </w:rPr>
        <w:t xml:space="preserve">               Общая</w:t>
      </w:r>
      <w:r w:rsidRPr="000B34AA">
        <w:rPr>
          <w:rFonts w:ascii="Times New Roman" w:eastAsia="Calibri" w:hAnsi="Times New Roman" w:cs="Times New Roman"/>
          <w:b/>
          <w:bCs/>
          <w:snapToGrid w:val="0"/>
          <w:sz w:val="24"/>
          <w:szCs w:val="24"/>
        </w:rPr>
        <w:t xml:space="preserve"> оценка </w:t>
      </w:r>
      <w:r w:rsidRPr="000B34AA">
        <w:rPr>
          <w:rFonts w:ascii="Times New Roman" w:eastAsia="Calibri" w:hAnsi="Times New Roman" w:cs="Times New Roman"/>
          <w:bCs/>
          <w:snapToGrid w:val="0"/>
          <w:sz w:val="24"/>
          <w:szCs w:val="24"/>
        </w:rPr>
        <w:t>за</w:t>
      </w:r>
      <w:r w:rsidRPr="000B34AA">
        <w:rPr>
          <w:rFonts w:ascii="Times New Roman" w:eastAsia="Calibri" w:hAnsi="Times New Roman" w:cs="Times New Roman"/>
          <w:b/>
          <w:bCs/>
          <w:snapToGrid w:val="0"/>
          <w:sz w:val="24"/>
          <w:szCs w:val="24"/>
        </w:rPr>
        <w:t xml:space="preserve"> </w:t>
      </w:r>
      <w:r w:rsidRPr="000B34AA">
        <w:rPr>
          <w:rFonts w:ascii="Times New Roman" w:eastAsia="Calibri" w:hAnsi="Times New Roman" w:cs="Times New Roman"/>
          <w:snapToGrid w:val="0"/>
          <w:sz w:val="24"/>
          <w:szCs w:val="24"/>
        </w:rPr>
        <w:t xml:space="preserve">ГЭ формируется как среднее арифметическое оценки за письменный проект ВКР и его защиту и рассчитывается по формуле </w:t>
      </w:r>
    </w:p>
    <w:p w:rsidR="000B34AA" w:rsidRPr="000B34AA" w:rsidRDefault="000B34AA" w:rsidP="000B34AA">
      <w:pPr>
        <w:spacing w:after="0" w:line="240" w:lineRule="auto"/>
        <w:ind w:left="360" w:hanging="360"/>
        <w:jc w:val="center"/>
        <w:rPr>
          <w:rFonts w:ascii="Times New Roman" w:eastAsia="Calibri" w:hAnsi="Times New Roman" w:cs="Times New Roman"/>
          <w:snapToGrid w:val="0"/>
          <w:sz w:val="24"/>
          <w:szCs w:val="24"/>
          <w:vertAlign w:val="subscript"/>
        </w:rPr>
      </w:pPr>
      <w:r w:rsidRPr="000B34AA">
        <w:rPr>
          <w:rFonts w:ascii="Times New Roman" w:eastAsia="Calibri" w:hAnsi="Times New Roman" w:cs="Times New Roman"/>
          <w:snapToGrid w:val="0"/>
          <w:sz w:val="24"/>
          <w:szCs w:val="24"/>
        </w:rPr>
        <w:t xml:space="preserve">О </w:t>
      </w:r>
      <w:r w:rsidRPr="000B34AA">
        <w:rPr>
          <w:rFonts w:ascii="Times New Roman" w:eastAsia="Calibri" w:hAnsi="Times New Roman" w:cs="Times New Roman"/>
          <w:snapToGrid w:val="0"/>
          <w:sz w:val="24"/>
          <w:szCs w:val="24"/>
          <w:vertAlign w:val="subscript"/>
        </w:rPr>
        <w:t>гос. экзамен</w:t>
      </w:r>
      <w:r w:rsidRPr="000B34AA">
        <w:rPr>
          <w:rFonts w:ascii="Times New Roman" w:eastAsia="Calibri" w:hAnsi="Times New Roman" w:cs="Times New Roman"/>
          <w:snapToGrid w:val="0"/>
          <w:sz w:val="24"/>
          <w:szCs w:val="24"/>
        </w:rPr>
        <w:t xml:space="preserve"> = 0,5 </w:t>
      </w:r>
      <w:r w:rsidRPr="000B34AA">
        <w:rPr>
          <w:rFonts w:ascii="Times New Roman" w:eastAsia="Calibri" w:hAnsi="Times New Roman" w:cs="Times New Roman"/>
          <w:snapToGrid w:val="0"/>
          <w:sz w:val="24"/>
          <w:szCs w:val="24"/>
          <w:vertAlign w:val="subscript"/>
        </w:rPr>
        <w:t>письменный проект</w:t>
      </w:r>
      <w:r w:rsidRPr="000B34AA">
        <w:rPr>
          <w:rFonts w:ascii="Times New Roman" w:eastAsia="Calibri" w:hAnsi="Times New Roman" w:cs="Times New Roman"/>
          <w:snapToGrid w:val="0"/>
          <w:sz w:val="24"/>
          <w:szCs w:val="24"/>
        </w:rPr>
        <w:t xml:space="preserve"> + 0,5 </w:t>
      </w:r>
      <w:r w:rsidRPr="000B34AA">
        <w:rPr>
          <w:rFonts w:ascii="Times New Roman" w:eastAsia="Calibri" w:hAnsi="Times New Roman" w:cs="Times New Roman"/>
          <w:snapToGrid w:val="0"/>
          <w:sz w:val="24"/>
          <w:szCs w:val="24"/>
          <w:vertAlign w:val="subscript"/>
        </w:rPr>
        <w:t>защита проекта</w:t>
      </w:r>
    </w:p>
    <w:p w:rsidR="000B34AA" w:rsidRPr="000B34AA" w:rsidRDefault="000B34AA" w:rsidP="000B34AA">
      <w:pPr>
        <w:spacing w:after="0" w:line="240" w:lineRule="auto"/>
        <w:ind w:left="360" w:hanging="360"/>
        <w:jc w:val="center"/>
        <w:rPr>
          <w:rFonts w:ascii="Times New Roman" w:eastAsia="Calibri" w:hAnsi="Times New Roman" w:cs="Times New Roman"/>
          <w:snapToGrid w:val="0"/>
          <w:sz w:val="24"/>
          <w:szCs w:val="24"/>
        </w:rPr>
      </w:pPr>
    </w:p>
    <w:p w:rsidR="000B34AA" w:rsidRPr="000B34AA" w:rsidRDefault="000B34AA" w:rsidP="000B34AA">
      <w:pPr>
        <w:spacing w:after="0" w:line="240" w:lineRule="auto"/>
        <w:ind w:left="360" w:hanging="360"/>
        <w:jc w:val="both"/>
        <w:rPr>
          <w:rFonts w:ascii="Times New Roman" w:eastAsia="Calibri" w:hAnsi="Times New Roman" w:cs="Times New Roman"/>
          <w:b/>
          <w:color w:val="000000"/>
          <w:sz w:val="24"/>
          <w:szCs w:val="24"/>
        </w:rPr>
      </w:pPr>
      <w:r w:rsidRPr="000B34AA">
        <w:rPr>
          <w:rFonts w:ascii="Times New Roman" w:eastAsia="Calibri" w:hAnsi="Times New Roman" w:cs="Times New Roman"/>
          <w:snapToGrid w:val="0"/>
          <w:sz w:val="24"/>
          <w:szCs w:val="24"/>
        </w:rPr>
        <w:t xml:space="preserve">      </w:t>
      </w:r>
      <w:r w:rsidRPr="000B34AA">
        <w:rPr>
          <w:rFonts w:ascii="Times New Roman" w:hAnsi="Times New Roman" w:cs="Times New Roman"/>
          <w:sz w:val="24"/>
          <w:szCs w:val="24"/>
        </w:rPr>
        <w:t>Апелляция по результатам итоговых аттестационных испытаний не допускается.</w:t>
      </w:r>
    </w:p>
    <w:p w:rsidR="000B34AA" w:rsidRPr="000B34AA" w:rsidRDefault="000B34AA" w:rsidP="000B34AA">
      <w:pPr>
        <w:spacing w:after="0" w:line="240" w:lineRule="auto"/>
        <w:ind w:firstLine="709"/>
        <w:jc w:val="both"/>
        <w:rPr>
          <w:rFonts w:ascii="Times New Roman" w:hAnsi="Times New Roman" w:cs="Times New Roman"/>
          <w:sz w:val="24"/>
          <w:szCs w:val="24"/>
        </w:rPr>
      </w:pPr>
    </w:p>
    <w:p w:rsidR="000B34AA" w:rsidRPr="000B34AA" w:rsidRDefault="000B34AA" w:rsidP="000B34AA">
      <w:pPr>
        <w:spacing w:line="240" w:lineRule="auto"/>
        <w:ind w:left="1080"/>
        <w:contextualSpacing/>
        <w:jc w:val="center"/>
        <w:rPr>
          <w:rFonts w:ascii="Times New Roman" w:eastAsia="Calibri" w:hAnsi="Times New Roman" w:cs="Times New Roman"/>
          <w:b/>
          <w:sz w:val="24"/>
          <w:szCs w:val="24"/>
        </w:rPr>
      </w:pPr>
      <w:r w:rsidRPr="000B34AA">
        <w:rPr>
          <w:rFonts w:ascii="Times New Roman" w:eastAsia="Calibri" w:hAnsi="Times New Roman" w:cs="Times New Roman"/>
          <w:b/>
          <w:sz w:val="24"/>
          <w:szCs w:val="24"/>
        </w:rPr>
        <w:t>Требования к оформлению проекта ВКР:</w:t>
      </w:r>
    </w:p>
    <w:p w:rsidR="000B34AA" w:rsidRPr="000B34AA" w:rsidRDefault="000B34AA" w:rsidP="000B34AA">
      <w:pPr>
        <w:spacing w:line="240" w:lineRule="auto"/>
        <w:ind w:left="1080"/>
        <w:contextualSpacing/>
        <w:jc w:val="both"/>
        <w:rPr>
          <w:rFonts w:ascii="Times New Roman" w:eastAsia="Calibri" w:hAnsi="Times New Roman" w:cs="Times New Roman"/>
          <w:sz w:val="24"/>
          <w:szCs w:val="24"/>
        </w:rPr>
      </w:pPr>
      <w:r w:rsidRPr="000B34AA">
        <w:rPr>
          <w:rFonts w:ascii="Times New Roman" w:eastAsia="Calibri" w:hAnsi="Times New Roman" w:cs="Times New Roman"/>
          <w:sz w:val="24"/>
          <w:szCs w:val="24"/>
        </w:rPr>
        <w:t xml:space="preserve">1. формат </w:t>
      </w:r>
      <w:r w:rsidRPr="000B34AA">
        <w:rPr>
          <w:rFonts w:ascii="Times New Roman" w:eastAsia="Calibri" w:hAnsi="Times New Roman" w:cs="Times New Roman"/>
          <w:sz w:val="24"/>
          <w:szCs w:val="24"/>
          <w:lang w:val="en-US"/>
        </w:rPr>
        <w:t>APA</w:t>
      </w:r>
    </w:p>
    <w:p w:rsidR="000B34AA" w:rsidRPr="000B34AA" w:rsidRDefault="000B34AA" w:rsidP="000B34AA">
      <w:pPr>
        <w:spacing w:line="240" w:lineRule="auto"/>
        <w:ind w:left="1080"/>
        <w:contextualSpacing/>
        <w:jc w:val="both"/>
        <w:rPr>
          <w:rFonts w:ascii="Times New Roman" w:eastAsia="Calibri" w:hAnsi="Times New Roman" w:cs="Times New Roman"/>
          <w:sz w:val="24"/>
          <w:szCs w:val="24"/>
        </w:rPr>
      </w:pPr>
      <w:r w:rsidRPr="000B34AA">
        <w:rPr>
          <w:rFonts w:ascii="Times New Roman" w:eastAsia="Calibri" w:hAnsi="Times New Roman" w:cs="Times New Roman"/>
          <w:sz w:val="24"/>
          <w:szCs w:val="24"/>
        </w:rPr>
        <w:t>2. объем 2500 слов (10-12 страниц письменного текста шрифт 12, через полтора интервала)</w:t>
      </w:r>
    </w:p>
    <w:p w:rsidR="000B34AA" w:rsidRPr="000B34AA" w:rsidRDefault="000B34AA" w:rsidP="000B34AA">
      <w:pPr>
        <w:spacing w:line="240" w:lineRule="auto"/>
        <w:ind w:left="1080"/>
        <w:contextualSpacing/>
        <w:jc w:val="both"/>
        <w:rPr>
          <w:rFonts w:ascii="Times New Roman" w:eastAsia="Calibri" w:hAnsi="Times New Roman" w:cs="Times New Roman"/>
          <w:sz w:val="24"/>
          <w:szCs w:val="24"/>
        </w:rPr>
      </w:pPr>
      <w:r w:rsidRPr="000B34AA">
        <w:rPr>
          <w:rFonts w:ascii="Times New Roman" w:eastAsia="Calibri" w:hAnsi="Times New Roman" w:cs="Times New Roman"/>
          <w:sz w:val="24"/>
          <w:szCs w:val="24"/>
        </w:rPr>
        <w:t>3. наличие титульного листа, введения, заключения, библиографии и аннотации.</w:t>
      </w:r>
    </w:p>
    <w:p w:rsidR="000B34AA" w:rsidRPr="000B34AA" w:rsidRDefault="000B34AA" w:rsidP="000B34AA">
      <w:pPr>
        <w:spacing w:line="240" w:lineRule="auto"/>
        <w:ind w:left="1080"/>
        <w:contextualSpacing/>
        <w:jc w:val="both"/>
        <w:rPr>
          <w:rFonts w:ascii="Times New Roman" w:eastAsia="Calibri" w:hAnsi="Times New Roman" w:cs="Times New Roman"/>
          <w:sz w:val="24"/>
          <w:szCs w:val="24"/>
        </w:rPr>
      </w:pPr>
    </w:p>
    <w:p w:rsidR="000B34AA" w:rsidRPr="000B34AA" w:rsidRDefault="000B34AA" w:rsidP="000B34AA">
      <w:pPr>
        <w:spacing w:before="240" w:after="0" w:line="240" w:lineRule="auto"/>
        <w:ind w:left="1069"/>
        <w:jc w:val="center"/>
        <w:rPr>
          <w:rFonts w:ascii="Times New Roman" w:eastAsia="Calibri" w:hAnsi="Times New Roman" w:cs="Times New Roman"/>
          <w:b/>
          <w:sz w:val="24"/>
          <w:szCs w:val="24"/>
        </w:rPr>
      </w:pPr>
      <w:r w:rsidRPr="000B34AA">
        <w:rPr>
          <w:rFonts w:ascii="Times New Roman" w:eastAsia="Calibri" w:hAnsi="Times New Roman" w:cs="Times New Roman"/>
          <w:b/>
          <w:sz w:val="24"/>
          <w:szCs w:val="24"/>
        </w:rPr>
        <w:t>Критерии оценки письменного варианта ВКР</w:t>
      </w:r>
    </w:p>
    <w:tbl>
      <w:tblPr>
        <w:tblStyle w:val="afe"/>
        <w:tblpPr w:leftFromText="180" w:rightFromText="180" w:vertAnchor="text" w:horzAnchor="margin" w:tblpXSpec="center" w:tblpY="187"/>
        <w:tblW w:w="0" w:type="auto"/>
        <w:tblLook w:val="04A0"/>
      </w:tblPr>
      <w:tblGrid>
        <w:gridCol w:w="3124"/>
        <w:gridCol w:w="4953"/>
      </w:tblGrid>
      <w:tr w:rsidR="000B34AA" w:rsidRPr="000B34AA" w:rsidTr="008E5BF8">
        <w:tc>
          <w:tcPr>
            <w:tcW w:w="3124" w:type="dxa"/>
          </w:tcPr>
          <w:p w:rsidR="000B34AA" w:rsidRPr="000B34AA" w:rsidRDefault="000B34AA" w:rsidP="000B34AA">
            <w:pPr>
              <w:rPr>
                <w:sz w:val="24"/>
                <w:szCs w:val="24"/>
              </w:rPr>
            </w:pPr>
            <w:r w:rsidRPr="000B34AA">
              <w:rPr>
                <w:sz w:val="24"/>
                <w:szCs w:val="24"/>
              </w:rPr>
              <w:t>Аспекты</w:t>
            </w:r>
          </w:p>
        </w:tc>
        <w:tc>
          <w:tcPr>
            <w:tcW w:w="4953" w:type="dxa"/>
          </w:tcPr>
          <w:p w:rsidR="000B34AA" w:rsidRPr="000B34AA" w:rsidRDefault="000B34AA" w:rsidP="000B34AA">
            <w:pPr>
              <w:rPr>
                <w:sz w:val="24"/>
                <w:szCs w:val="24"/>
              </w:rPr>
            </w:pPr>
            <w:r w:rsidRPr="000B34AA">
              <w:rPr>
                <w:sz w:val="24"/>
                <w:szCs w:val="24"/>
              </w:rPr>
              <w:t xml:space="preserve">Компоненты </w:t>
            </w:r>
          </w:p>
        </w:tc>
      </w:tr>
      <w:tr w:rsidR="000B34AA" w:rsidRPr="000B34AA" w:rsidTr="008E5BF8">
        <w:tc>
          <w:tcPr>
            <w:tcW w:w="3124" w:type="dxa"/>
          </w:tcPr>
          <w:p w:rsidR="000B34AA" w:rsidRPr="000B34AA" w:rsidRDefault="000B34AA" w:rsidP="000B34AA">
            <w:pPr>
              <w:rPr>
                <w:sz w:val="24"/>
                <w:szCs w:val="24"/>
              </w:rPr>
            </w:pPr>
            <w:r w:rsidRPr="000B34AA">
              <w:rPr>
                <w:sz w:val="24"/>
                <w:szCs w:val="24"/>
              </w:rPr>
              <w:t xml:space="preserve">Организация текста и коммуникативное воздействие </w:t>
            </w:r>
          </w:p>
        </w:tc>
        <w:tc>
          <w:tcPr>
            <w:tcW w:w="4953" w:type="dxa"/>
          </w:tcPr>
          <w:p w:rsidR="000B34AA" w:rsidRPr="000B34AA" w:rsidRDefault="000B34AA" w:rsidP="000B34AA">
            <w:pPr>
              <w:numPr>
                <w:ilvl w:val="0"/>
                <w:numId w:val="22"/>
              </w:numPr>
              <w:contextualSpacing/>
              <w:rPr>
                <w:sz w:val="24"/>
                <w:szCs w:val="24"/>
              </w:rPr>
            </w:pPr>
            <w:r w:rsidRPr="000B34AA">
              <w:rPr>
                <w:sz w:val="24"/>
                <w:szCs w:val="24"/>
              </w:rPr>
              <w:t xml:space="preserve">Деление теста на разделы и абзацы </w:t>
            </w:r>
          </w:p>
          <w:p w:rsidR="000B34AA" w:rsidRPr="000B34AA" w:rsidRDefault="000B34AA" w:rsidP="000B34AA">
            <w:pPr>
              <w:numPr>
                <w:ilvl w:val="0"/>
                <w:numId w:val="22"/>
              </w:numPr>
              <w:contextualSpacing/>
              <w:rPr>
                <w:sz w:val="24"/>
                <w:szCs w:val="24"/>
              </w:rPr>
            </w:pPr>
            <w:r w:rsidRPr="000B34AA">
              <w:rPr>
                <w:sz w:val="24"/>
                <w:szCs w:val="24"/>
              </w:rPr>
              <w:t xml:space="preserve">Связность изложения  </w:t>
            </w:r>
          </w:p>
          <w:p w:rsidR="000B34AA" w:rsidRPr="000B34AA" w:rsidRDefault="000B34AA" w:rsidP="000B34AA">
            <w:pPr>
              <w:numPr>
                <w:ilvl w:val="0"/>
                <w:numId w:val="22"/>
              </w:numPr>
              <w:contextualSpacing/>
              <w:rPr>
                <w:sz w:val="24"/>
                <w:szCs w:val="24"/>
              </w:rPr>
            </w:pPr>
            <w:r w:rsidRPr="000B34AA">
              <w:rPr>
                <w:sz w:val="24"/>
                <w:szCs w:val="24"/>
              </w:rPr>
              <w:t xml:space="preserve">Ясность и точность изложения </w:t>
            </w:r>
          </w:p>
          <w:p w:rsidR="000B34AA" w:rsidRPr="000B34AA" w:rsidRDefault="000B34AA" w:rsidP="000B34AA">
            <w:pPr>
              <w:numPr>
                <w:ilvl w:val="0"/>
                <w:numId w:val="22"/>
              </w:numPr>
              <w:contextualSpacing/>
              <w:rPr>
                <w:sz w:val="24"/>
                <w:szCs w:val="24"/>
              </w:rPr>
            </w:pPr>
            <w:r w:rsidRPr="000B34AA">
              <w:rPr>
                <w:sz w:val="24"/>
                <w:szCs w:val="24"/>
              </w:rPr>
              <w:t xml:space="preserve">Наличие </w:t>
            </w:r>
            <w:proofErr w:type="gramStart"/>
            <w:r w:rsidRPr="000B34AA">
              <w:rPr>
                <w:sz w:val="24"/>
                <w:szCs w:val="24"/>
              </w:rPr>
              <w:t>логических</w:t>
            </w:r>
            <w:proofErr w:type="gramEnd"/>
            <w:r w:rsidRPr="000B34AA">
              <w:rPr>
                <w:sz w:val="24"/>
                <w:szCs w:val="24"/>
              </w:rPr>
              <w:t xml:space="preserve"> коннекторов</w:t>
            </w:r>
          </w:p>
        </w:tc>
      </w:tr>
      <w:tr w:rsidR="000B34AA" w:rsidRPr="000B34AA" w:rsidTr="008E5BF8">
        <w:tc>
          <w:tcPr>
            <w:tcW w:w="3124" w:type="dxa"/>
          </w:tcPr>
          <w:p w:rsidR="000B34AA" w:rsidRPr="000B34AA" w:rsidRDefault="000B34AA" w:rsidP="000B34AA">
            <w:pPr>
              <w:rPr>
                <w:sz w:val="24"/>
                <w:szCs w:val="24"/>
              </w:rPr>
            </w:pPr>
            <w:r w:rsidRPr="000B34AA">
              <w:rPr>
                <w:sz w:val="24"/>
                <w:szCs w:val="24"/>
              </w:rPr>
              <w:t xml:space="preserve">Лексическое оформление  </w:t>
            </w:r>
          </w:p>
          <w:p w:rsidR="000B34AA" w:rsidRPr="000B34AA" w:rsidRDefault="000B34AA" w:rsidP="000B34AA">
            <w:pPr>
              <w:rPr>
                <w:sz w:val="24"/>
                <w:szCs w:val="24"/>
              </w:rPr>
            </w:pPr>
          </w:p>
        </w:tc>
        <w:tc>
          <w:tcPr>
            <w:tcW w:w="4953" w:type="dxa"/>
          </w:tcPr>
          <w:p w:rsidR="000B34AA" w:rsidRPr="000B34AA" w:rsidRDefault="000B34AA" w:rsidP="000B34AA">
            <w:pPr>
              <w:numPr>
                <w:ilvl w:val="0"/>
                <w:numId w:val="22"/>
              </w:numPr>
              <w:contextualSpacing/>
              <w:rPr>
                <w:sz w:val="24"/>
                <w:szCs w:val="24"/>
              </w:rPr>
            </w:pPr>
            <w:r w:rsidRPr="000B34AA">
              <w:rPr>
                <w:sz w:val="24"/>
                <w:szCs w:val="24"/>
              </w:rPr>
              <w:t xml:space="preserve">Диапазон используемых лексических средств  </w:t>
            </w:r>
          </w:p>
          <w:p w:rsidR="000B34AA" w:rsidRPr="000B34AA" w:rsidRDefault="000B34AA" w:rsidP="000B34AA">
            <w:pPr>
              <w:numPr>
                <w:ilvl w:val="0"/>
                <w:numId w:val="22"/>
              </w:numPr>
              <w:contextualSpacing/>
              <w:rPr>
                <w:sz w:val="24"/>
                <w:szCs w:val="24"/>
              </w:rPr>
            </w:pPr>
            <w:r w:rsidRPr="000B34AA">
              <w:rPr>
                <w:sz w:val="24"/>
                <w:szCs w:val="24"/>
              </w:rPr>
              <w:t xml:space="preserve">Эффективность и уместность используемой лексики   </w:t>
            </w:r>
          </w:p>
          <w:p w:rsidR="000B34AA" w:rsidRPr="000B34AA" w:rsidRDefault="000B34AA" w:rsidP="000B34AA">
            <w:pPr>
              <w:numPr>
                <w:ilvl w:val="0"/>
                <w:numId w:val="22"/>
              </w:numPr>
              <w:contextualSpacing/>
              <w:rPr>
                <w:sz w:val="24"/>
                <w:szCs w:val="24"/>
              </w:rPr>
            </w:pPr>
            <w:r w:rsidRPr="000B34AA">
              <w:rPr>
                <w:sz w:val="24"/>
                <w:szCs w:val="24"/>
              </w:rPr>
              <w:t>Правильность употребления лексики</w:t>
            </w:r>
          </w:p>
        </w:tc>
      </w:tr>
      <w:tr w:rsidR="000B34AA" w:rsidRPr="000B34AA" w:rsidTr="008E5BF8">
        <w:tc>
          <w:tcPr>
            <w:tcW w:w="3124" w:type="dxa"/>
          </w:tcPr>
          <w:p w:rsidR="000B34AA" w:rsidRPr="000B34AA" w:rsidRDefault="000B34AA" w:rsidP="000B34AA">
            <w:pPr>
              <w:rPr>
                <w:sz w:val="24"/>
                <w:szCs w:val="24"/>
              </w:rPr>
            </w:pPr>
            <w:r w:rsidRPr="000B34AA">
              <w:rPr>
                <w:sz w:val="24"/>
                <w:szCs w:val="24"/>
              </w:rPr>
              <w:t xml:space="preserve">Грамматическое оформление  </w:t>
            </w:r>
          </w:p>
          <w:p w:rsidR="000B34AA" w:rsidRPr="000B34AA" w:rsidRDefault="000B34AA" w:rsidP="000B34AA">
            <w:pPr>
              <w:rPr>
                <w:sz w:val="24"/>
                <w:szCs w:val="24"/>
              </w:rPr>
            </w:pPr>
          </w:p>
        </w:tc>
        <w:tc>
          <w:tcPr>
            <w:tcW w:w="4953" w:type="dxa"/>
          </w:tcPr>
          <w:p w:rsidR="000B34AA" w:rsidRPr="000B34AA" w:rsidRDefault="000B34AA" w:rsidP="000B34AA">
            <w:pPr>
              <w:numPr>
                <w:ilvl w:val="0"/>
                <w:numId w:val="22"/>
              </w:numPr>
              <w:contextualSpacing/>
              <w:rPr>
                <w:sz w:val="24"/>
                <w:szCs w:val="24"/>
              </w:rPr>
            </w:pPr>
            <w:r w:rsidRPr="000B34AA">
              <w:rPr>
                <w:sz w:val="24"/>
                <w:szCs w:val="24"/>
              </w:rPr>
              <w:t>Диапазон используемых грамматических структур</w:t>
            </w:r>
          </w:p>
          <w:p w:rsidR="000B34AA" w:rsidRPr="000B34AA" w:rsidRDefault="000B34AA" w:rsidP="000B34AA">
            <w:pPr>
              <w:numPr>
                <w:ilvl w:val="0"/>
                <w:numId w:val="22"/>
              </w:numPr>
              <w:contextualSpacing/>
              <w:rPr>
                <w:sz w:val="24"/>
                <w:szCs w:val="24"/>
              </w:rPr>
            </w:pPr>
            <w:r w:rsidRPr="000B34AA">
              <w:rPr>
                <w:sz w:val="24"/>
                <w:szCs w:val="24"/>
              </w:rPr>
              <w:t xml:space="preserve">Правильность употребления грамматических конструкций </w:t>
            </w:r>
          </w:p>
          <w:p w:rsidR="000B34AA" w:rsidRPr="000B34AA" w:rsidRDefault="000B34AA" w:rsidP="000B34AA">
            <w:pPr>
              <w:numPr>
                <w:ilvl w:val="0"/>
                <w:numId w:val="22"/>
              </w:numPr>
              <w:contextualSpacing/>
              <w:rPr>
                <w:sz w:val="24"/>
                <w:szCs w:val="24"/>
              </w:rPr>
            </w:pPr>
            <w:r w:rsidRPr="000B34AA">
              <w:rPr>
                <w:sz w:val="24"/>
                <w:szCs w:val="24"/>
              </w:rPr>
              <w:t xml:space="preserve">Орфография </w:t>
            </w:r>
          </w:p>
          <w:p w:rsidR="000B34AA" w:rsidRPr="000B34AA" w:rsidRDefault="000B34AA" w:rsidP="000B34AA">
            <w:pPr>
              <w:numPr>
                <w:ilvl w:val="0"/>
                <w:numId w:val="22"/>
              </w:numPr>
              <w:contextualSpacing/>
              <w:rPr>
                <w:sz w:val="24"/>
                <w:szCs w:val="24"/>
                <w:lang w:val="en-US"/>
              </w:rPr>
            </w:pPr>
            <w:r w:rsidRPr="000B34AA">
              <w:rPr>
                <w:sz w:val="24"/>
                <w:szCs w:val="24"/>
              </w:rPr>
              <w:t>Пунктуация</w:t>
            </w:r>
          </w:p>
        </w:tc>
      </w:tr>
      <w:tr w:rsidR="000B34AA" w:rsidRPr="000B34AA" w:rsidTr="008E5BF8">
        <w:tc>
          <w:tcPr>
            <w:tcW w:w="3124" w:type="dxa"/>
          </w:tcPr>
          <w:p w:rsidR="000B34AA" w:rsidRPr="000B34AA" w:rsidRDefault="000B34AA" w:rsidP="000B34AA">
            <w:pPr>
              <w:rPr>
                <w:sz w:val="24"/>
                <w:szCs w:val="24"/>
              </w:rPr>
            </w:pPr>
            <w:r w:rsidRPr="000B34AA">
              <w:rPr>
                <w:sz w:val="24"/>
                <w:szCs w:val="24"/>
              </w:rPr>
              <w:t xml:space="preserve">Академический стиль   </w:t>
            </w:r>
          </w:p>
          <w:p w:rsidR="000B34AA" w:rsidRPr="000B34AA" w:rsidRDefault="000B34AA" w:rsidP="000B34AA">
            <w:pPr>
              <w:rPr>
                <w:sz w:val="24"/>
                <w:szCs w:val="24"/>
              </w:rPr>
            </w:pPr>
          </w:p>
        </w:tc>
        <w:tc>
          <w:tcPr>
            <w:tcW w:w="4953" w:type="dxa"/>
          </w:tcPr>
          <w:p w:rsidR="000B34AA" w:rsidRPr="000B34AA" w:rsidRDefault="000B34AA" w:rsidP="000B34AA">
            <w:pPr>
              <w:numPr>
                <w:ilvl w:val="0"/>
                <w:numId w:val="22"/>
              </w:numPr>
              <w:contextualSpacing/>
              <w:rPr>
                <w:sz w:val="24"/>
                <w:szCs w:val="24"/>
              </w:rPr>
            </w:pPr>
            <w:r w:rsidRPr="000B34AA">
              <w:rPr>
                <w:sz w:val="24"/>
                <w:szCs w:val="24"/>
              </w:rPr>
              <w:t xml:space="preserve">использование академической лексики </w:t>
            </w:r>
          </w:p>
          <w:p w:rsidR="000B34AA" w:rsidRPr="000B34AA" w:rsidRDefault="000B34AA" w:rsidP="000B34AA">
            <w:pPr>
              <w:numPr>
                <w:ilvl w:val="0"/>
                <w:numId w:val="22"/>
              </w:numPr>
              <w:contextualSpacing/>
              <w:rPr>
                <w:sz w:val="24"/>
                <w:szCs w:val="24"/>
              </w:rPr>
            </w:pPr>
            <w:r w:rsidRPr="000B34AA">
              <w:rPr>
                <w:sz w:val="24"/>
                <w:szCs w:val="24"/>
              </w:rPr>
              <w:t xml:space="preserve">объективность изложения    </w:t>
            </w:r>
          </w:p>
          <w:p w:rsidR="000B34AA" w:rsidRPr="000B34AA" w:rsidRDefault="000B34AA" w:rsidP="000B34AA">
            <w:pPr>
              <w:numPr>
                <w:ilvl w:val="0"/>
                <w:numId w:val="22"/>
              </w:numPr>
              <w:contextualSpacing/>
              <w:rPr>
                <w:sz w:val="24"/>
                <w:szCs w:val="24"/>
                <w:lang w:val="en-US"/>
              </w:rPr>
            </w:pPr>
            <w:r w:rsidRPr="000B34AA">
              <w:rPr>
                <w:sz w:val="24"/>
                <w:szCs w:val="24"/>
              </w:rPr>
              <w:t>эксплицитность выражения</w:t>
            </w:r>
            <w:r w:rsidRPr="000B34AA">
              <w:rPr>
                <w:sz w:val="24"/>
                <w:szCs w:val="24"/>
                <w:lang w:val="en-US"/>
              </w:rPr>
              <w:t xml:space="preserve">  </w:t>
            </w:r>
          </w:p>
          <w:p w:rsidR="000B34AA" w:rsidRPr="000B34AA" w:rsidRDefault="000B34AA" w:rsidP="000B34AA">
            <w:pPr>
              <w:numPr>
                <w:ilvl w:val="0"/>
                <w:numId w:val="22"/>
              </w:numPr>
              <w:contextualSpacing/>
              <w:rPr>
                <w:sz w:val="24"/>
                <w:szCs w:val="24"/>
                <w:lang w:val="en-US"/>
              </w:rPr>
            </w:pPr>
            <w:r w:rsidRPr="000B34AA">
              <w:rPr>
                <w:sz w:val="24"/>
                <w:szCs w:val="24"/>
              </w:rPr>
              <w:t>хеджирование</w:t>
            </w:r>
            <w:r w:rsidRPr="000B34AA">
              <w:rPr>
                <w:sz w:val="24"/>
                <w:szCs w:val="24"/>
                <w:lang w:val="en-US"/>
              </w:rPr>
              <w:t xml:space="preserve"> </w:t>
            </w:r>
          </w:p>
          <w:p w:rsidR="000B34AA" w:rsidRPr="000B34AA" w:rsidRDefault="000B34AA" w:rsidP="000B34AA">
            <w:pPr>
              <w:numPr>
                <w:ilvl w:val="0"/>
                <w:numId w:val="22"/>
              </w:numPr>
              <w:contextualSpacing/>
              <w:rPr>
                <w:sz w:val="24"/>
                <w:szCs w:val="24"/>
                <w:lang w:val="en-US"/>
              </w:rPr>
            </w:pPr>
            <w:r w:rsidRPr="000B34AA">
              <w:rPr>
                <w:sz w:val="24"/>
                <w:szCs w:val="24"/>
              </w:rPr>
              <w:t>номинативные конструкции</w:t>
            </w:r>
            <w:r w:rsidRPr="000B34AA">
              <w:rPr>
                <w:sz w:val="24"/>
                <w:szCs w:val="24"/>
                <w:lang w:val="en-US"/>
              </w:rPr>
              <w:t xml:space="preserve">   </w:t>
            </w:r>
          </w:p>
          <w:p w:rsidR="000B34AA" w:rsidRPr="000B34AA" w:rsidRDefault="000B34AA" w:rsidP="000B34AA">
            <w:pPr>
              <w:numPr>
                <w:ilvl w:val="0"/>
                <w:numId w:val="22"/>
              </w:numPr>
              <w:contextualSpacing/>
              <w:rPr>
                <w:sz w:val="24"/>
                <w:szCs w:val="24"/>
                <w:lang w:val="en-US"/>
              </w:rPr>
            </w:pPr>
            <w:r w:rsidRPr="000B34AA">
              <w:rPr>
                <w:sz w:val="24"/>
                <w:szCs w:val="24"/>
              </w:rPr>
              <w:t>отсутствие сокращенных форм</w:t>
            </w:r>
            <w:r w:rsidRPr="000B34AA">
              <w:rPr>
                <w:sz w:val="24"/>
                <w:szCs w:val="24"/>
                <w:lang w:val="en-US"/>
              </w:rPr>
              <w:t xml:space="preserve">   </w:t>
            </w:r>
          </w:p>
        </w:tc>
      </w:tr>
      <w:tr w:rsidR="000B34AA" w:rsidRPr="000B34AA" w:rsidTr="008E5BF8">
        <w:tc>
          <w:tcPr>
            <w:tcW w:w="3124" w:type="dxa"/>
          </w:tcPr>
          <w:p w:rsidR="000B34AA" w:rsidRPr="000B34AA" w:rsidRDefault="000B34AA" w:rsidP="000B34AA">
            <w:pPr>
              <w:rPr>
                <w:sz w:val="24"/>
                <w:szCs w:val="24"/>
              </w:rPr>
            </w:pPr>
            <w:r w:rsidRPr="000B34AA">
              <w:rPr>
                <w:sz w:val="24"/>
                <w:szCs w:val="24"/>
              </w:rPr>
              <w:lastRenderedPageBreak/>
              <w:t>Цитирование и библиография</w:t>
            </w:r>
          </w:p>
        </w:tc>
        <w:tc>
          <w:tcPr>
            <w:tcW w:w="4953" w:type="dxa"/>
          </w:tcPr>
          <w:p w:rsidR="000B34AA" w:rsidRPr="000B34AA" w:rsidRDefault="000B34AA" w:rsidP="000B34AA">
            <w:pPr>
              <w:numPr>
                <w:ilvl w:val="0"/>
                <w:numId w:val="22"/>
              </w:numPr>
              <w:contextualSpacing/>
              <w:rPr>
                <w:sz w:val="24"/>
                <w:szCs w:val="24"/>
                <w:lang w:val="en-US"/>
              </w:rPr>
            </w:pPr>
            <w:r w:rsidRPr="000B34AA">
              <w:rPr>
                <w:sz w:val="24"/>
                <w:szCs w:val="24"/>
              </w:rPr>
              <w:t>соблюдение правил перефразирования источников</w:t>
            </w:r>
          </w:p>
          <w:p w:rsidR="000B34AA" w:rsidRPr="000B34AA" w:rsidRDefault="000B34AA" w:rsidP="000B34AA">
            <w:pPr>
              <w:numPr>
                <w:ilvl w:val="0"/>
                <w:numId w:val="22"/>
              </w:numPr>
              <w:contextualSpacing/>
              <w:rPr>
                <w:sz w:val="24"/>
                <w:szCs w:val="24"/>
                <w:lang w:val="en-US"/>
              </w:rPr>
            </w:pPr>
            <w:r w:rsidRPr="000B34AA">
              <w:rPr>
                <w:sz w:val="24"/>
                <w:szCs w:val="24"/>
              </w:rPr>
              <w:t>соблюдение правил цитирования источников</w:t>
            </w:r>
          </w:p>
          <w:p w:rsidR="000B34AA" w:rsidRPr="000B34AA" w:rsidRDefault="000B34AA" w:rsidP="000B34AA">
            <w:pPr>
              <w:numPr>
                <w:ilvl w:val="0"/>
                <w:numId w:val="22"/>
              </w:numPr>
              <w:contextualSpacing/>
              <w:rPr>
                <w:sz w:val="24"/>
                <w:szCs w:val="24"/>
              </w:rPr>
            </w:pPr>
            <w:r w:rsidRPr="000B34AA">
              <w:rPr>
                <w:sz w:val="24"/>
                <w:szCs w:val="24"/>
              </w:rPr>
              <w:t xml:space="preserve">оформление библиографического списка в соответствии с форматом </w:t>
            </w:r>
            <w:r w:rsidRPr="000B34AA">
              <w:rPr>
                <w:sz w:val="24"/>
                <w:szCs w:val="24"/>
                <w:lang w:val="en-US"/>
              </w:rPr>
              <w:t>APA</w:t>
            </w:r>
            <w:r w:rsidRPr="000B34AA">
              <w:rPr>
                <w:sz w:val="24"/>
                <w:szCs w:val="24"/>
              </w:rPr>
              <w:t xml:space="preserve"> </w:t>
            </w:r>
          </w:p>
        </w:tc>
      </w:tr>
      <w:tr w:rsidR="000B34AA" w:rsidRPr="000B34AA" w:rsidTr="008E5BF8">
        <w:tc>
          <w:tcPr>
            <w:tcW w:w="3124" w:type="dxa"/>
          </w:tcPr>
          <w:p w:rsidR="000B34AA" w:rsidRPr="000B34AA" w:rsidRDefault="000B34AA" w:rsidP="000B34AA">
            <w:pPr>
              <w:rPr>
                <w:sz w:val="24"/>
                <w:szCs w:val="24"/>
              </w:rPr>
            </w:pPr>
            <w:r w:rsidRPr="000B34AA">
              <w:rPr>
                <w:sz w:val="24"/>
                <w:szCs w:val="24"/>
              </w:rPr>
              <w:t>Формат</w:t>
            </w:r>
          </w:p>
        </w:tc>
        <w:tc>
          <w:tcPr>
            <w:tcW w:w="4953" w:type="dxa"/>
          </w:tcPr>
          <w:p w:rsidR="000B34AA" w:rsidRPr="000B34AA" w:rsidRDefault="000B34AA" w:rsidP="000B34AA">
            <w:pPr>
              <w:numPr>
                <w:ilvl w:val="0"/>
                <w:numId w:val="22"/>
              </w:numPr>
              <w:contextualSpacing/>
              <w:rPr>
                <w:sz w:val="24"/>
                <w:szCs w:val="24"/>
                <w:lang w:val="en-US"/>
              </w:rPr>
            </w:pPr>
            <w:r w:rsidRPr="000B34AA">
              <w:rPr>
                <w:sz w:val="24"/>
                <w:szCs w:val="24"/>
              </w:rPr>
              <w:t>объем текста и аннотации</w:t>
            </w:r>
          </w:p>
          <w:p w:rsidR="000B34AA" w:rsidRPr="000B34AA" w:rsidRDefault="000B34AA" w:rsidP="000B34AA">
            <w:pPr>
              <w:numPr>
                <w:ilvl w:val="0"/>
                <w:numId w:val="22"/>
              </w:numPr>
              <w:contextualSpacing/>
              <w:rPr>
                <w:sz w:val="24"/>
                <w:szCs w:val="24"/>
                <w:lang w:val="en-US"/>
              </w:rPr>
            </w:pPr>
            <w:r w:rsidRPr="000B34AA">
              <w:rPr>
                <w:sz w:val="24"/>
                <w:szCs w:val="24"/>
              </w:rPr>
              <w:t>название и подзаголовки</w:t>
            </w:r>
          </w:p>
          <w:p w:rsidR="000B34AA" w:rsidRPr="000B34AA" w:rsidRDefault="000B34AA" w:rsidP="000B34AA">
            <w:pPr>
              <w:numPr>
                <w:ilvl w:val="0"/>
                <w:numId w:val="22"/>
              </w:numPr>
              <w:contextualSpacing/>
              <w:rPr>
                <w:sz w:val="24"/>
                <w:szCs w:val="24"/>
                <w:lang w:val="en-US"/>
              </w:rPr>
            </w:pPr>
            <w:r w:rsidRPr="000B34AA">
              <w:rPr>
                <w:sz w:val="24"/>
                <w:szCs w:val="24"/>
              </w:rPr>
              <w:t>библиографический список</w:t>
            </w:r>
          </w:p>
          <w:p w:rsidR="000B34AA" w:rsidRPr="000B34AA" w:rsidRDefault="000B34AA" w:rsidP="000B34AA">
            <w:pPr>
              <w:numPr>
                <w:ilvl w:val="0"/>
                <w:numId w:val="22"/>
              </w:numPr>
              <w:contextualSpacing/>
              <w:rPr>
                <w:sz w:val="24"/>
                <w:szCs w:val="24"/>
                <w:lang w:val="en-US"/>
              </w:rPr>
            </w:pPr>
            <w:r w:rsidRPr="000B34AA">
              <w:rPr>
                <w:sz w:val="24"/>
                <w:szCs w:val="24"/>
              </w:rPr>
              <w:t>форматирование текста</w:t>
            </w:r>
          </w:p>
          <w:p w:rsidR="000B34AA" w:rsidRPr="000B34AA" w:rsidRDefault="000B34AA" w:rsidP="000B34AA">
            <w:pPr>
              <w:numPr>
                <w:ilvl w:val="0"/>
                <w:numId w:val="22"/>
              </w:numPr>
              <w:contextualSpacing/>
              <w:rPr>
                <w:sz w:val="24"/>
                <w:szCs w:val="24"/>
              </w:rPr>
            </w:pPr>
            <w:r w:rsidRPr="000B34AA">
              <w:rPr>
                <w:sz w:val="24"/>
                <w:szCs w:val="24"/>
              </w:rPr>
              <w:t>поля</w:t>
            </w:r>
          </w:p>
          <w:p w:rsidR="000B34AA" w:rsidRPr="000B34AA" w:rsidRDefault="000B34AA" w:rsidP="000B34AA">
            <w:pPr>
              <w:numPr>
                <w:ilvl w:val="0"/>
                <w:numId w:val="22"/>
              </w:numPr>
              <w:contextualSpacing/>
              <w:rPr>
                <w:sz w:val="24"/>
                <w:szCs w:val="24"/>
              </w:rPr>
            </w:pPr>
            <w:r w:rsidRPr="000B34AA">
              <w:rPr>
                <w:sz w:val="24"/>
                <w:szCs w:val="24"/>
              </w:rPr>
              <w:t>нумерация страниц</w:t>
            </w:r>
          </w:p>
        </w:tc>
      </w:tr>
      <w:tr w:rsidR="000B34AA" w:rsidRPr="000B34AA" w:rsidTr="008E5BF8">
        <w:tc>
          <w:tcPr>
            <w:tcW w:w="3124" w:type="dxa"/>
          </w:tcPr>
          <w:p w:rsidR="000B34AA" w:rsidRPr="000B34AA" w:rsidRDefault="000B34AA" w:rsidP="000B34AA">
            <w:pPr>
              <w:rPr>
                <w:sz w:val="24"/>
                <w:szCs w:val="24"/>
              </w:rPr>
            </w:pPr>
            <w:r w:rsidRPr="000B34AA">
              <w:rPr>
                <w:sz w:val="24"/>
                <w:szCs w:val="24"/>
              </w:rPr>
              <w:t>Академическая этика</w:t>
            </w:r>
          </w:p>
        </w:tc>
        <w:tc>
          <w:tcPr>
            <w:tcW w:w="4953" w:type="dxa"/>
          </w:tcPr>
          <w:p w:rsidR="000B34AA" w:rsidRPr="000B34AA" w:rsidRDefault="000B34AA" w:rsidP="000B34AA">
            <w:pPr>
              <w:numPr>
                <w:ilvl w:val="0"/>
                <w:numId w:val="22"/>
              </w:numPr>
              <w:contextualSpacing/>
              <w:rPr>
                <w:sz w:val="24"/>
                <w:szCs w:val="24"/>
                <w:lang w:val="en-US"/>
              </w:rPr>
            </w:pPr>
            <w:r w:rsidRPr="000B34AA">
              <w:rPr>
                <w:sz w:val="24"/>
                <w:szCs w:val="24"/>
              </w:rPr>
              <w:t>проверка на Антиплагиат</w:t>
            </w:r>
          </w:p>
          <w:p w:rsidR="000B34AA" w:rsidRPr="000B34AA" w:rsidRDefault="000B34AA" w:rsidP="000B34AA">
            <w:pPr>
              <w:numPr>
                <w:ilvl w:val="0"/>
                <w:numId w:val="23"/>
              </w:numPr>
              <w:contextualSpacing/>
              <w:rPr>
                <w:sz w:val="24"/>
                <w:szCs w:val="24"/>
                <w:lang w:val="en-US"/>
              </w:rPr>
            </w:pPr>
            <w:r w:rsidRPr="000B34AA">
              <w:rPr>
                <w:sz w:val="24"/>
                <w:szCs w:val="24"/>
              </w:rPr>
              <w:t>не менее 80% оригинального текста</w:t>
            </w:r>
            <w:r w:rsidRPr="000B34AA">
              <w:rPr>
                <w:sz w:val="24"/>
                <w:szCs w:val="24"/>
                <w:lang w:val="en-US"/>
              </w:rPr>
              <w:t xml:space="preserve"> </w:t>
            </w:r>
          </w:p>
        </w:tc>
      </w:tr>
    </w:tbl>
    <w:p w:rsidR="000B34AA" w:rsidRPr="000B34AA" w:rsidRDefault="000B34AA" w:rsidP="000B34AA">
      <w:pPr>
        <w:spacing w:after="0" w:line="240" w:lineRule="auto"/>
        <w:ind w:left="1069"/>
        <w:jc w:val="both"/>
        <w:rPr>
          <w:rFonts w:ascii="Times New Roman" w:eastAsia="Calibri" w:hAnsi="Times New Roman" w:cs="Times New Roman"/>
          <w:b/>
          <w:sz w:val="24"/>
          <w:szCs w:val="24"/>
        </w:rPr>
      </w:pPr>
    </w:p>
    <w:p w:rsidR="000B34AA" w:rsidRPr="000B34AA" w:rsidRDefault="000B34AA" w:rsidP="000B34AA">
      <w:pPr>
        <w:spacing w:before="240" w:after="0" w:line="240" w:lineRule="auto"/>
        <w:ind w:left="1069"/>
        <w:jc w:val="both"/>
        <w:rPr>
          <w:rFonts w:ascii="Times New Roman" w:eastAsia="Calibri" w:hAnsi="Times New Roman" w:cs="Times New Roman"/>
          <w:b/>
          <w:sz w:val="24"/>
          <w:szCs w:val="24"/>
        </w:rPr>
      </w:pPr>
      <w:r w:rsidRPr="000B34AA">
        <w:rPr>
          <w:rFonts w:ascii="Times New Roman" w:eastAsia="Calibri" w:hAnsi="Times New Roman" w:cs="Times New Roman"/>
          <w:b/>
          <w:sz w:val="24"/>
          <w:szCs w:val="24"/>
        </w:rPr>
        <w:t xml:space="preserve">    </w:t>
      </w:r>
    </w:p>
    <w:p w:rsidR="000B34AA" w:rsidRPr="000B34AA" w:rsidRDefault="000B34AA" w:rsidP="000B34AA">
      <w:pPr>
        <w:spacing w:before="240" w:after="0" w:line="240" w:lineRule="auto"/>
        <w:ind w:left="1069"/>
        <w:jc w:val="both"/>
        <w:rPr>
          <w:rFonts w:ascii="Times New Roman" w:eastAsia="Calibri" w:hAnsi="Times New Roman" w:cs="Times New Roman"/>
          <w:b/>
          <w:sz w:val="24"/>
          <w:szCs w:val="24"/>
        </w:rPr>
      </w:pPr>
    </w:p>
    <w:p w:rsidR="000B34AA" w:rsidRPr="000B34AA" w:rsidRDefault="000B34AA" w:rsidP="000B34AA">
      <w:pPr>
        <w:spacing w:before="240" w:after="0" w:line="240" w:lineRule="auto"/>
        <w:ind w:left="1069"/>
        <w:jc w:val="both"/>
        <w:rPr>
          <w:rFonts w:ascii="Times New Roman" w:eastAsia="Calibri" w:hAnsi="Times New Roman" w:cs="Times New Roman"/>
          <w:sz w:val="24"/>
          <w:szCs w:val="24"/>
        </w:rPr>
      </w:pPr>
      <w:r w:rsidRPr="000B34AA">
        <w:rPr>
          <w:rFonts w:ascii="Times New Roman" w:eastAsia="Calibri" w:hAnsi="Times New Roman" w:cs="Times New Roman"/>
          <w:sz w:val="24"/>
          <w:szCs w:val="24"/>
        </w:rPr>
        <w:t xml:space="preserve">Оценка  за письменный вариант проекта складывается как среднее арифметическое оценок за каждый аспект.                        </w:t>
      </w:r>
    </w:p>
    <w:p w:rsidR="000B34AA" w:rsidRPr="000B34AA" w:rsidRDefault="000B34AA" w:rsidP="000B34AA">
      <w:pPr>
        <w:spacing w:before="240" w:after="0" w:line="240" w:lineRule="auto"/>
        <w:ind w:left="1069"/>
        <w:jc w:val="center"/>
        <w:rPr>
          <w:rFonts w:ascii="Times New Roman" w:eastAsia="Calibri" w:hAnsi="Times New Roman" w:cs="Times New Roman"/>
          <w:b/>
          <w:sz w:val="24"/>
          <w:szCs w:val="24"/>
        </w:rPr>
      </w:pPr>
      <w:r w:rsidRPr="000B34AA">
        <w:rPr>
          <w:rFonts w:ascii="Times New Roman" w:eastAsia="Calibri" w:hAnsi="Times New Roman" w:cs="Times New Roman"/>
          <w:b/>
          <w:sz w:val="24"/>
          <w:szCs w:val="24"/>
        </w:rPr>
        <w:t>Критерии оценки устного варианта ВКР</w:t>
      </w:r>
    </w:p>
    <w:p w:rsidR="000B34AA" w:rsidRPr="000B34AA" w:rsidRDefault="000B34AA" w:rsidP="000B34AA">
      <w:pPr>
        <w:spacing w:before="240" w:line="240" w:lineRule="auto"/>
        <w:ind w:left="720"/>
        <w:contextualSpacing/>
        <w:jc w:val="both"/>
        <w:rPr>
          <w:rFonts w:ascii="Times New Roman" w:eastAsia="Calibri" w:hAnsi="Times New Roman" w:cs="Times New Roman"/>
          <w:b/>
          <w:sz w:val="24"/>
          <w:szCs w:val="24"/>
        </w:rPr>
      </w:pPr>
    </w:p>
    <w:tbl>
      <w:tblPr>
        <w:tblStyle w:val="afe"/>
        <w:tblW w:w="0" w:type="auto"/>
        <w:tblInd w:w="1242" w:type="dxa"/>
        <w:tblLook w:val="04A0"/>
      </w:tblPr>
      <w:tblGrid>
        <w:gridCol w:w="4409"/>
        <w:gridCol w:w="4486"/>
      </w:tblGrid>
      <w:tr w:rsidR="000B34AA" w:rsidRPr="000B34AA" w:rsidTr="008E5BF8">
        <w:tc>
          <w:tcPr>
            <w:tcW w:w="4494" w:type="dxa"/>
          </w:tcPr>
          <w:p w:rsidR="000B34AA" w:rsidRPr="000B34AA" w:rsidRDefault="000B34AA" w:rsidP="000B34AA">
            <w:pPr>
              <w:rPr>
                <w:rFonts w:eastAsia="Calibri"/>
                <w:b/>
                <w:sz w:val="24"/>
                <w:szCs w:val="24"/>
              </w:rPr>
            </w:pPr>
            <w:r w:rsidRPr="000B34AA">
              <w:rPr>
                <w:b/>
                <w:sz w:val="24"/>
                <w:szCs w:val="24"/>
              </w:rPr>
              <w:t xml:space="preserve">       Презентация</w:t>
            </w:r>
          </w:p>
        </w:tc>
        <w:tc>
          <w:tcPr>
            <w:tcW w:w="4578" w:type="dxa"/>
          </w:tcPr>
          <w:p w:rsidR="000B34AA" w:rsidRPr="000B34AA" w:rsidRDefault="000B34AA" w:rsidP="000B34AA">
            <w:pPr>
              <w:spacing w:before="240" w:line="240" w:lineRule="auto"/>
              <w:contextualSpacing/>
              <w:rPr>
                <w:rFonts w:eastAsia="Calibri"/>
                <w:b/>
                <w:sz w:val="24"/>
                <w:szCs w:val="24"/>
              </w:rPr>
            </w:pPr>
            <w:r w:rsidRPr="000B34AA">
              <w:rPr>
                <w:b/>
                <w:sz w:val="24"/>
                <w:szCs w:val="24"/>
              </w:rPr>
              <w:t xml:space="preserve">             Беседа</w:t>
            </w:r>
          </w:p>
        </w:tc>
      </w:tr>
      <w:tr w:rsidR="000B34AA" w:rsidRPr="000B34AA" w:rsidTr="008E5BF8">
        <w:tc>
          <w:tcPr>
            <w:tcW w:w="4494" w:type="dxa"/>
          </w:tcPr>
          <w:p w:rsidR="000B34AA" w:rsidRPr="000B34AA" w:rsidRDefault="000B34AA" w:rsidP="000B34AA">
            <w:pPr>
              <w:spacing w:before="240" w:line="240" w:lineRule="auto"/>
              <w:contextualSpacing/>
              <w:rPr>
                <w:rFonts w:eastAsia="Calibri"/>
                <w:sz w:val="24"/>
                <w:szCs w:val="24"/>
              </w:rPr>
            </w:pPr>
            <w:r w:rsidRPr="000B34AA">
              <w:rPr>
                <w:rFonts w:eastAsia="Calibri"/>
                <w:sz w:val="24"/>
                <w:szCs w:val="24"/>
              </w:rPr>
              <w:t>Наличие введения и заключения</w:t>
            </w:r>
          </w:p>
        </w:tc>
        <w:tc>
          <w:tcPr>
            <w:tcW w:w="4578" w:type="dxa"/>
          </w:tcPr>
          <w:p w:rsidR="000B34AA" w:rsidRPr="000B34AA" w:rsidRDefault="000B34AA" w:rsidP="000B34AA">
            <w:pPr>
              <w:spacing w:before="240" w:line="240" w:lineRule="auto"/>
              <w:contextualSpacing/>
              <w:rPr>
                <w:rFonts w:eastAsia="Calibri"/>
                <w:sz w:val="24"/>
                <w:szCs w:val="24"/>
              </w:rPr>
            </w:pPr>
            <w:r w:rsidRPr="000B34AA">
              <w:rPr>
                <w:rFonts w:eastAsia="Calibri"/>
                <w:sz w:val="24"/>
                <w:szCs w:val="24"/>
              </w:rPr>
              <w:t>Степень понимания вопросов</w:t>
            </w:r>
          </w:p>
        </w:tc>
      </w:tr>
      <w:tr w:rsidR="000B34AA" w:rsidRPr="000B34AA" w:rsidTr="008E5BF8">
        <w:tc>
          <w:tcPr>
            <w:tcW w:w="4494" w:type="dxa"/>
          </w:tcPr>
          <w:p w:rsidR="000B34AA" w:rsidRPr="000B34AA" w:rsidRDefault="000B34AA" w:rsidP="000B34AA">
            <w:pPr>
              <w:spacing w:before="240" w:line="240" w:lineRule="auto"/>
              <w:contextualSpacing/>
              <w:rPr>
                <w:rFonts w:eastAsia="Calibri"/>
                <w:b/>
                <w:sz w:val="24"/>
                <w:szCs w:val="24"/>
              </w:rPr>
            </w:pPr>
            <w:r w:rsidRPr="000B34AA">
              <w:rPr>
                <w:rFonts w:eastAsia="Calibri"/>
                <w:sz w:val="24"/>
                <w:szCs w:val="24"/>
              </w:rPr>
              <w:t>Логичность развития темы</w:t>
            </w:r>
          </w:p>
        </w:tc>
        <w:tc>
          <w:tcPr>
            <w:tcW w:w="4578" w:type="dxa"/>
          </w:tcPr>
          <w:p w:rsidR="000B34AA" w:rsidRPr="000B34AA" w:rsidRDefault="000B34AA" w:rsidP="000B34AA">
            <w:pPr>
              <w:spacing w:before="240" w:line="240" w:lineRule="auto"/>
              <w:contextualSpacing/>
              <w:rPr>
                <w:rFonts w:eastAsia="Calibri"/>
                <w:sz w:val="24"/>
                <w:szCs w:val="24"/>
              </w:rPr>
            </w:pPr>
            <w:r w:rsidRPr="000B34AA">
              <w:rPr>
                <w:rFonts w:eastAsia="Calibri"/>
                <w:sz w:val="24"/>
                <w:szCs w:val="24"/>
              </w:rPr>
              <w:t>Способность решать проблемы непонимания: уточнение, переспрос</w:t>
            </w:r>
          </w:p>
        </w:tc>
      </w:tr>
      <w:tr w:rsidR="000B34AA" w:rsidRPr="000B34AA" w:rsidTr="008E5BF8">
        <w:tc>
          <w:tcPr>
            <w:tcW w:w="4494" w:type="dxa"/>
          </w:tcPr>
          <w:p w:rsidR="000B34AA" w:rsidRPr="000B34AA" w:rsidRDefault="000B34AA" w:rsidP="000B34AA">
            <w:pPr>
              <w:spacing w:before="240" w:line="240" w:lineRule="auto"/>
              <w:contextualSpacing/>
              <w:rPr>
                <w:rFonts w:eastAsia="Calibri"/>
                <w:sz w:val="24"/>
                <w:szCs w:val="24"/>
              </w:rPr>
            </w:pPr>
            <w:r w:rsidRPr="000B34AA">
              <w:rPr>
                <w:rFonts w:eastAsia="Calibri"/>
                <w:sz w:val="24"/>
                <w:szCs w:val="24"/>
              </w:rPr>
              <w:t xml:space="preserve">Использование </w:t>
            </w:r>
            <w:proofErr w:type="gramStart"/>
            <w:r w:rsidRPr="000B34AA">
              <w:rPr>
                <w:rFonts w:eastAsia="Calibri"/>
                <w:sz w:val="24"/>
                <w:szCs w:val="24"/>
              </w:rPr>
              <w:t>презентационных</w:t>
            </w:r>
            <w:proofErr w:type="gramEnd"/>
            <w:r w:rsidRPr="000B34AA">
              <w:rPr>
                <w:rFonts w:eastAsia="Calibri"/>
                <w:sz w:val="24"/>
                <w:szCs w:val="24"/>
              </w:rPr>
              <w:t xml:space="preserve"> связок-коннекторов</w:t>
            </w:r>
          </w:p>
        </w:tc>
        <w:tc>
          <w:tcPr>
            <w:tcW w:w="4578" w:type="dxa"/>
          </w:tcPr>
          <w:p w:rsidR="000B34AA" w:rsidRPr="000B34AA" w:rsidRDefault="000B34AA" w:rsidP="000B34AA">
            <w:pPr>
              <w:spacing w:before="240" w:line="240" w:lineRule="auto"/>
              <w:contextualSpacing/>
              <w:rPr>
                <w:rFonts w:eastAsia="Calibri"/>
                <w:sz w:val="24"/>
                <w:szCs w:val="24"/>
              </w:rPr>
            </w:pPr>
            <w:r w:rsidRPr="000B34AA">
              <w:rPr>
                <w:rFonts w:eastAsia="Calibri"/>
                <w:sz w:val="24"/>
                <w:szCs w:val="24"/>
              </w:rPr>
              <w:t>Прямой ответ на вопрос</w:t>
            </w:r>
          </w:p>
          <w:p w:rsidR="000B34AA" w:rsidRPr="000B34AA" w:rsidRDefault="000B34AA" w:rsidP="000B34AA">
            <w:pPr>
              <w:spacing w:before="240" w:line="240" w:lineRule="auto"/>
              <w:contextualSpacing/>
              <w:rPr>
                <w:rFonts w:eastAsia="Calibri"/>
                <w:sz w:val="24"/>
                <w:szCs w:val="24"/>
              </w:rPr>
            </w:pPr>
          </w:p>
        </w:tc>
      </w:tr>
      <w:tr w:rsidR="000B34AA" w:rsidRPr="000B34AA" w:rsidTr="008E5BF8">
        <w:tc>
          <w:tcPr>
            <w:tcW w:w="4494" w:type="dxa"/>
          </w:tcPr>
          <w:p w:rsidR="000B34AA" w:rsidRPr="000B34AA" w:rsidRDefault="000B34AA" w:rsidP="000B34AA">
            <w:pPr>
              <w:spacing w:before="240" w:line="240" w:lineRule="auto"/>
              <w:contextualSpacing/>
              <w:rPr>
                <w:rFonts w:eastAsia="Calibri"/>
                <w:sz w:val="24"/>
                <w:szCs w:val="24"/>
              </w:rPr>
            </w:pPr>
            <w:r w:rsidRPr="000B34AA">
              <w:rPr>
                <w:rFonts w:eastAsia="Calibri"/>
                <w:sz w:val="24"/>
                <w:szCs w:val="24"/>
              </w:rPr>
              <w:t>Соответствие академическому  стилю</w:t>
            </w:r>
          </w:p>
        </w:tc>
        <w:tc>
          <w:tcPr>
            <w:tcW w:w="4578" w:type="dxa"/>
          </w:tcPr>
          <w:p w:rsidR="000B34AA" w:rsidRPr="000B34AA" w:rsidRDefault="000B34AA" w:rsidP="000B34AA">
            <w:pPr>
              <w:spacing w:before="240" w:line="240" w:lineRule="auto"/>
              <w:contextualSpacing/>
              <w:rPr>
                <w:rFonts w:eastAsia="Calibri"/>
                <w:sz w:val="24"/>
                <w:szCs w:val="24"/>
              </w:rPr>
            </w:pPr>
            <w:r w:rsidRPr="000B34AA">
              <w:rPr>
                <w:rFonts w:eastAsia="Calibri"/>
                <w:sz w:val="24"/>
                <w:szCs w:val="24"/>
              </w:rPr>
              <w:t>Полнота ответа на вопрос, примеры, иллюстрации, разъяснение</w:t>
            </w:r>
          </w:p>
        </w:tc>
      </w:tr>
      <w:tr w:rsidR="000B34AA" w:rsidRPr="000B34AA" w:rsidTr="008E5BF8">
        <w:tc>
          <w:tcPr>
            <w:tcW w:w="4494" w:type="dxa"/>
          </w:tcPr>
          <w:p w:rsidR="000B34AA" w:rsidRPr="000B34AA" w:rsidRDefault="000B34AA" w:rsidP="000B34AA">
            <w:pPr>
              <w:spacing w:before="240" w:line="240" w:lineRule="auto"/>
              <w:contextualSpacing/>
              <w:rPr>
                <w:rFonts w:eastAsia="Calibri"/>
                <w:sz w:val="24"/>
                <w:szCs w:val="24"/>
              </w:rPr>
            </w:pPr>
            <w:r w:rsidRPr="000B34AA">
              <w:rPr>
                <w:rFonts w:eastAsia="Calibri"/>
                <w:sz w:val="24"/>
                <w:szCs w:val="24"/>
              </w:rPr>
              <w:t>Диапазон и правильность лексического оформления речи</w:t>
            </w:r>
          </w:p>
        </w:tc>
        <w:tc>
          <w:tcPr>
            <w:tcW w:w="4578" w:type="dxa"/>
          </w:tcPr>
          <w:p w:rsidR="000B34AA" w:rsidRPr="000B34AA" w:rsidRDefault="000B34AA" w:rsidP="000B34AA">
            <w:pPr>
              <w:spacing w:before="240" w:line="240" w:lineRule="auto"/>
              <w:contextualSpacing/>
              <w:rPr>
                <w:rFonts w:eastAsia="Calibri"/>
                <w:sz w:val="24"/>
                <w:szCs w:val="24"/>
              </w:rPr>
            </w:pPr>
            <w:r w:rsidRPr="000B34AA">
              <w:rPr>
                <w:rFonts w:eastAsia="Calibri"/>
                <w:sz w:val="24"/>
                <w:szCs w:val="24"/>
              </w:rPr>
              <w:t>Логичность и связность речи</w:t>
            </w:r>
          </w:p>
        </w:tc>
      </w:tr>
      <w:tr w:rsidR="000B34AA" w:rsidRPr="000B34AA" w:rsidTr="008E5BF8">
        <w:tc>
          <w:tcPr>
            <w:tcW w:w="4494" w:type="dxa"/>
          </w:tcPr>
          <w:p w:rsidR="000B34AA" w:rsidRPr="000B34AA" w:rsidRDefault="000B34AA" w:rsidP="000B34AA">
            <w:pPr>
              <w:spacing w:before="240" w:line="240" w:lineRule="auto"/>
              <w:contextualSpacing/>
              <w:rPr>
                <w:rFonts w:eastAsia="Calibri"/>
                <w:sz w:val="24"/>
                <w:szCs w:val="24"/>
              </w:rPr>
            </w:pPr>
            <w:r w:rsidRPr="000B34AA">
              <w:rPr>
                <w:rFonts w:eastAsia="Calibri"/>
                <w:sz w:val="24"/>
                <w:szCs w:val="24"/>
              </w:rPr>
              <w:t>Диапазон и правильность грамматического оформления речи</w:t>
            </w:r>
          </w:p>
        </w:tc>
        <w:tc>
          <w:tcPr>
            <w:tcW w:w="4578" w:type="dxa"/>
          </w:tcPr>
          <w:p w:rsidR="000B34AA" w:rsidRPr="000B34AA" w:rsidRDefault="000B34AA" w:rsidP="000B34AA">
            <w:pPr>
              <w:spacing w:before="240" w:line="240" w:lineRule="auto"/>
              <w:contextualSpacing/>
              <w:rPr>
                <w:rFonts w:eastAsia="Calibri"/>
                <w:sz w:val="24"/>
                <w:szCs w:val="24"/>
              </w:rPr>
            </w:pPr>
            <w:r w:rsidRPr="000B34AA">
              <w:rPr>
                <w:rFonts w:eastAsia="Calibri"/>
                <w:sz w:val="24"/>
                <w:szCs w:val="24"/>
              </w:rPr>
              <w:t>Грамматическое оформление речи</w:t>
            </w:r>
          </w:p>
        </w:tc>
      </w:tr>
      <w:tr w:rsidR="000B34AA" w:rsidRPr="000B34AA" w:rsidTr="008E5BF8">
        <w:tc>
          <w:tcPr>
            <w:tcW w:w="4494" w:type="dxa"/>
          </w:tcPr>
          <w:p w:rsidR="000B34AA" w:rsidRPr="000B34AA" w:rsidRDefault="000B34AA" w:rsidP="000B34AA">
            <w:pPr>
              <w:spacing w:before="240" w:line="240" w:lineRule="auto"/>
              <w:contextualSpacing/>
              <w:rPr>
                <w:rFonts w:eastAsia="Calibri"/>
                <w:sz w:val="24"/>
                <w:szCs w:val="24"/>
              </w:rPr>
            </w:pPr>
            <w:r w:rsidRPr="000B34AA">
              <w:rPr>
                <w:rFonts w:eastAsia="Calibri"/>
                <w:sz w:val="24"/>
                <w:szCs w:val="24"/>
              </w:rPr>
              <w:t xml:space="preserve">Темп речи, громкость, произношение, интонирование речи </w:t>
            </w:r>
          </w:p>
        </w:tc>
        <w:tc>
          <w:tcPr>
            <w:tcW w:w="4578" w:type="dxa"/>
          </w:tcPr>
          <w:p w:rsidR="000B34AA" w:rsidRPr="000B34AA" w:rsidRDefault="000B34AA" w:rsidP="000B34AA">
            <w:pPr>
              <w:spacing w:before="240" w:line="240" w:lineRule="auto"/>
              <w:contextualSpacing/>
              <w:rPr>
                <w:rFonts w:eastAsia="Calibri"/>
                <w:sz w:val="24"/>
                <w:szCs w:val="24"/>
              </w:rPr>
            </w:pPr>
            <w:r w:rsidRPr="000B34AA">
              <w:rPr>
                <w:rFonts w:eastAsia="Calibri"/>
                <w:sz w:val="24"/>
                <w:szCs w:val="24"/>
              </w:rPr>
              <w:t>Лексическое оформление речи</w:t>
            </w:r>
          </w:p>
        </w:tc>
      </w:tr>
      <w:tr w:rsidR="000B34AA" w:rsidRPr="000B34AA" w:rsidTr="008E5BF8">
        <w:tc>
          <w:tcPr>
            <w:tcW w:w="4494" w:type="dxa"/>
          </w:tcPr>
          <w:p w:rsidR="000B34AA" w:rsidRPr="000B34AA" w:rsidRDefault="000B34AA" w:rsidP="000B34AA">
            <w:pPr>
              <w:spacing w:before="240" w:line="240" w:lineRule="auto"/>
              <w:contextualSpacing/>
              <w:rPr>
                <w:rFonts w:eastAsia="Calibri"/>
                <w:sz w:val="24"/>
                <w:szCs w:val="24"/>
              </w:rPr>
            </w:pPr>
            <w:r w:rsidRPr="000B34AA">
              <w:rPr>
                <w:rFonts w:eastAsia="Calibri"/>
                <w:sz w:val="24"/>
                <w:szCs w:val="24"/>
              </w:rPr>
              <w:t>Качество компьютерной презентац</w:t>
            </w:r>
            <w:proofErr w:type="gramStart"/>
            <w:r w:rsidRPr="000B34AA">
              <w:rPr>
                <w:rFonts w:eastAsia="Calibri"/>
                <w:sz w:val="24"/>
                <w:szCs w:val="24"/>
              </w:rPr>
              <w:t>ии  и ее</w:t>
            </w:r>
            <w:proofErr w:type="gramEnd"/>
            <w:r w:rsidRPr="000B34AA">
              <w:rPr>
                <w:rFonts w:eastAsia="Calibri"/>
                <w:sz w:val="24"/>
                <w:szCs w:val="24"/>
              </w:rPr>
              <w:t xml:space="preserve"> соответствие академическому стилю</w:t>
            </w:r>
          </w:p>
        </w:tc>
        <w:tc>
          <w:tcPr>
            <w:tcW w:w="4578" w:type="dxa"/>
          </w:tcPr>
          <w:p w:rsidR="000B34AA" w:rsidRPr="000B34AA" w:rsidRDefault="000B34AA" w:rsidP="000B34AA">
            <w:pPr>
              <w:spacing w:before="240" w:line="240" w:lineRule="auto"/>
              <w:contextualSpacing/>
              <w:rPr>
                <w:rFonts w:eastAsia="Calibri"/>
                <w:sz w:val="24"/>
                <w:szCs w:val="24"/>
              </w:rPr>
            </w:pPr>
            <w:r w:rsidRPr="000B34AA">
              <w:rPr>
                <w:rFonts w:eastAsia="Calibri"/>
                <w:sz w:val="24"/>
                <w:szCs w:val="24"/>
              </w:rPr>
              <w:t>Соблюдение этикетных средств академического общения</w:t>
            </w:r>
          </w:p>
        </w:tc>
      </w:tr>
      <w:tr w:rsidR="000B34AA" w:rsidRPr="000B34AA" w:rsidTr="008E5BF8">
        <w:tc>
          <w:tcPr>
            <w:tcW w:w="4494" w:type="dxa"/>
          </w:tcPr>
          <w:p w:rsidR="000B34AA" w:rsidRPr="000B34AA" w:rsidRDefault="000B34AA" w:rsidP="000B34AA">
            <w:pPr>
              <w:spacing w:before="240" w:line="240" w:lineRule="auto"/>
              <w:contextualSpacing/>
              <w:rPr>
                <w:rFonts w:eastAsia="Calibri"/>
                <w:sz w:val="24"/>
                <w:szCs w:val="24"/>
              </w:rPr>
            </w:pPr>
            <w:r w:rsidRPr="000B34AA">
              <w:rPr>
                <w:rFonts w:eastAsia="Calibri"/>
                <w:sz w:val="24"/>
                <w:szCs w:val="24"/>
              </w:rPr>
              <w:t>Обращенность к аудитории, умение заинтересовать и удерживать внимание</w:t>
            </w:r>
          </w:p>
        </w:tc>
        <w:tc>
          <w:tcPr>
            <w:tcW w:w="4578" w:type="dxa"/>
          </w:tcPr>
          <w:p w:rsidR="000B34AA" w:rsidRPr="000B34AA" w:rsidRDefault="000B34AA" w:rsidP="000B34AA">
            <w:pPr>
              <w:spacing w:before="240" w:line="240" w:lineRule="auto"/>
              <w:contextualSpacing/>
              <w:rPr>
                <w:rFonts w:eastAsia="Calibri"/>
                <w:b/>
                <w:sz w:val="24"/>
                <w:szCs w:val="24"/>
              </w:rPr>
            </w:pPr>
          </w:p>
        </w:tc>
      </w:tr>
      <w:tr w:rsidR="000B34AA" w:rsidRPr="000B34AA" w:rsidTr="008E5BF8">
        <w:tc>
          <w:tcPr>
            <w:tcW w:w="4494" w:type="dxa"/>
          </w:tcPr>
          <w:p w:rsidR="000B34AA" w:rsidRPr="000B34AA" w:rsidRDefault="000B34AA" w:rsidP="000B34AA">
            <w:pPr>
              <w:spacing w:before="240" w:line="240" w:lineRule="auto"/>
              <w:contextualSpacing/>
              <w:rPr>
                <w:rFonts w:eastAsia="Calibri"/>
                <w:sz w:val="24"/>
                <w:szCs w:val="24"/>
              </w:rPr>
            </w:pPr>
            <w:r w:rsidRPr="000B34AA">
              <w:rPr>
                <w:rFonts w:eastAsia="Calibri"/>
                <w:sz w:val="24"/>
                <w:szCs w:val="24"/>
              </w:rPr>
              <w:t xml:space="preserve">Использование невербальных </w:t>
            </w:r>
            <w:r w:rsidRPr="000B34AA">
              <w:rPr>
                <w:rFonts w:eastAsia="Calibri"/>
                <w:sz w:val="24"/>
                <w:szCs w:val="24"/>
              </w:rPr>
              <w:lastRenderedPageBreak/>
              <w:t>средств общения</w:t>
            </w:r>
          </w:p>
        </w:tc>
        <w:tc>
          <w:tcPr>
            <w:tcW w:w="4578" w:type="dxa"/>
          </w:tcPr>
          <w:p w:rsidR="000B34AA" w:rsidRPr="000B34AA" w:rsidRDefault="000B34AA" w:rsidP="000B34AA">
            <w:pPr>
              <w:spacing w:before="240" w:line="240" w:lineRule="auto"/>
              <w:contextualSpacing/>
              <w:rPr>
                <w:rFonts w:eastAsia="Calibri"/>
                <w:b/>
                <w:sz w:val="24"/>
                <w:szCs w:val="24"/>
              </w:rPr>
            </w:pPr>
          </w:p>
        </w:tc>
      </w:tr>
    </w:tbl>
    <w:p w:rsidR="000B34AA" w:rsidRDefault="000B34AA" w:rsidP="000B34AA">
      <w:pPr>
        <w:spacing w:before="240" w:line="240" w:lineRule="auto"/>
        <w:ind w:left="720"/>
        <w:contextualSpacing/>
        <w:jc w:val="both"/>
        <w:rPr>
          <w:rFonts w:ascii="Times New Roman" w:eastAsia="Calibri" w:hAnsi="Times New Roman" w:cs="Times New Roman"/>
          <w:b/>
          <w:sz w:val="24"/>
          <w:szCs w:val="24"/>
        </w:rPr>
      </w:pPr>
    </w:p>
    <w:p w:rsidR="00D74DA2" w:rsidRPr="00D74DA2" w:rsidRDefault="00D74DA2" w:rsidP="00D74DA2">
      <w:pPr>
        <w:keepNext/>
        <w:spacing w:before="240" w:after="0" w:line="240" w:lineRule="auto"/>
        <w:ind w:left="432"/>
        <w:outlineLvl w:val="0"/>
        <w:rPr>
          <w:rFonts w:ascii="Times New Roman" w:eastAsia="Calibri" w:hAnsi="Times New Roman" w:cs="Times New Roman"/>
          <w:b/>
          <w:bCs/>
          <w:kern w:val="32"/>
          <w:sz w:val="36"/>
          <w:szCs w:val="36"/>
        </w:rPr>
      </w:pPr>
      <w:r w:rsidRPr="00D74DA2">
        <w:rPr>
          <w:rFonts w:ascii="Times New Roman" w:eastAsia="Calibri" w:hAnsi="Times New Roman" w:cs="Times New Roman"/>
          <w:b/>
          <w:bCs/>
          <w:kern w:val="32"/>
          <w:sz w:val="24"/>
          <w:szCs w:val="24"/>
        </w:rPr>
        <w:t>12.</w:t>
      </w:r>
      <w:r w:rsidRPr="00D74DA2">
        <w:rPr>
          <w:rFonts w:ascii="Times New Roman" w:eastAsia="Calibri" w:hAnsi="Times New Roman" w:cs="Times New Roman"/>
          <w:b/>
          <w:bCs/>
          <w:kern w:val="32"/>
          <w:sz w:val="36"/>
          <w:szCs w:val="36"/>
        </w:rPr>
        <w:t>Учебно-методическое и информационное обеспечение дисциплины</w:t>
      </w:r>
    </w:p>
    <w:p w:rsidR="00D74DA2" w:rsidRPr="00D74DA2" w:rsidRDefault="00D74DA2" w:rsidP="00D74DA2">
      <w:pPr>
        <w:spacing w:after="0" w:line="240" w:lineRule="auto"/>
        <w:jc w:val="both"/>
        <w:rPr>
          <w:rFonts w:ascii="Times New Roman" w:eastAsia="Calibri" w:hAnsi="Times New Roman" w:cs="Times New Roman"/>
          <w:b/>
          <w:sz w:val="24"/>
          <w:szCs w:val="24"/>
        </w:rPr>
      </w:pPr>
    </w:p>
    <w:p w:rsidR="00D74DA2" w:rsidRPr="00D74DA2" w:rsidRDefault="00D74DA2" w:rsidP="00D74DA2">
      <w:pPr>
        <w:keepNext/>
        <w:spacing w:before="120" w:after="60" w:line="240" w:lineRule="auto"/>
        <w:ind w:left="576"/>
        <w:jc w:val="both"/>
        <w:outlineLvl w:val="1"/>
        <w:rPr>
          <w:rFonts w:ascii="Times New Roman" w:eastAsia="Times New Roman" w:hAnsi="Times New Roman" w:cs="Times New Roman"/>
          <w:b/>
          <w:bCs/>
          <w:iCs/>
          <w:sz w:val="24"/>
          <w:szCs w:val="24"/>
          <w:lang w:val="en-US"/>
        </w:rPr>
      </w:pPr>
      <w:r w:rsidRPr="00D74DA2">
        <w:rPr>
          <w:rFonts w:ascii="Times New Roman" w:eastAsia="Times New Roman" w:hAnsi="Times New Roman" w:cs="Times New Roman"/>
          <w:b/>
          <w:bCs/>
          <w:iCs/>
          <w:sz w:val="24"/>
          <w:szCs w:val="24"/>
        </w:rPr>
        <w:t>Базовый</w:t>
      </w:r>
      <w:r w:rsidRPr="00D74DA2">
        <w:rPr>
          <w:rFonts w:ascii="Times New Roman" w:eastAsia="Times New Roman" w:hAnsi="Times New Roman" w:cs="Times New Roman"/>
          <w:b/>
          <w:bCs/>
          <w:iCs/>
          <w:sz w:val="24"/>
          <w:szCs w:val="24"/>
          <w:lang w:val="en-US"/>
        </w:rPr>
        <w:t xml:space="preserve"> </w:t>
      </w:r>
      <w:r w:rsidRPr="00D74DA2">
        <w:rPr>
          <w:rFonts w:ascii="Times New Roman" w:eastAsia="Times New Roman" w:hAnsi="Times New Roman" w:cs="Times New Roman"/>
          <w:b/>
          <w:bCs/>
          <w:iCs/>
          <w:sz w:val="24"/>
          <w:szCs w:val="24"/>
        </w:rPr>
        <w:t>учебник</w:t>
      </w:r>
    </w:p>
    <w:p w:rsidR="00D74DA2" w:rsidRPr="00A51F39" w:rsidRDefault="00D74DA2" w:rsidP="00D74DA2">
      <w:pPr>
        <w:numPr>
          <w:ilvl w:val="0"/>
          <w:numId w:val="29"/>
        </w:numPr>
        <w:suppressAutoHyphens/>
        <w:spacing w:after="0" w:line="240" w:lineRule="auto"/>
        <w:rPr>
          <w:rFonts w:ascii="Times New Roman" w:eastAsia="Times New Roman" w:hAnsi="Times New Roman" w:cs="Times New Roman"/>
          <w:sz w:val="24"/>
          <w:szCs w:val="24"/>
          <w:lang w:val="en-US" w:eastAsia="zh-CN"/>
        </w:rPr>
      </w:pPr>
      <w:r w:rsidRPr="00091625">
        <w:rPr>
          <w:rFonts w:ascii="Times New Roman" w:eastAsia="Calibri" w:hAnsi="Times New Roman" w:cs="Times New Roman"/>
          <w:sz w:val="24"/>
          <w:lang w:val="en-US" w:eastAsia="zh-CN"/>
        </w:rPr>
        <w:t>D</w:t>
      </w:r>
      <w:r w:rsidRPr="00D74DA2">
        <w:rPr>
          <w:rFonts w:ascii="Times New Roman" w:eastAsia="Calibri" w:hAnsi="Times New Roman" w:cs="Times New Roman"/>
          <w:sz w:val="24"/>
          <w:lang w:val="en-US" w:eastAsia="zh-CN"/>
        </w:rPr>
        <w:t>.</w:t>
      </w:r>
      <w:r w:rsidRPr="00091625">
        <w:rPr>
          <w:rFonts w:ascii="Times New Roman" w:eastAsia="Calibri" w:hAnsi="Times New Roman" w:cs="Times New Roman"/>
          <w:sz w:val="24"/>
          <w:lang w:val="en-US" w:eastAsia="zh-CN"/>
        </w:rPr>
        <w:t>Cotton</w:t>
      </w:r>
      <w:r w:rsidRPr="00D74DA2">
        <w:rPr>
          <w:rFonts w:ascii="Times New Roman" w:eastAsia="Calibri" w:hAnsi="Times New Roman" w:cs="Times New Roman"/>
          <w:sz w:val="24"/>
          <w:lang w:val="en-US" w:eastAsia="zh-CN"/>
        </w:rPr>
        <w:t xml:space="preserve">, </w:t>
      </w:r>
      <w:r w:rsidRPr="00091625">
        <w:rPr>
          <w:rFonts w:ascii="Times New Roman" w:eastAsia="Calibri" w:hAnsi="Times New Roman" w:cs="Times New Roman"/>
          <w:sz w:val="24"/>
          <w:lang w:val="en-US" w:eastAsia="zh-CN"/>
        </w:rPr>
        <w:t>D</w:t>
      </w:r>
      <w:r w:rsidRPr="00D74DA2">
        <w:rPr>
          <w:rFonts w:ascii="Times New Roman" w:eastAsia="Calibri" w:hAnsi="Times New Roman" w:cs="Times New Roman"/>
          <w:sz w:val="24"/>
          <w:lang w:val="en-US" w:eastAsia="zh-CN"/>
        </w:rPr>
        <w:t>.</w:t>
      </w:r>
      <w:r w:rsidRPr="00091625">
        <w:rPr>
          <w:rFonts w:ascii="Times New Roman" w:eastAsia="Calibri" w:hAnsi="Times New Roman" w:cs="Times New Roman"/>
          <w:sz w:val="24"/>
          <w:lang w:val="en-US" w:eastAsia="zh-CN"/>
        </w:rPr>
        <w:t>Falvey</w:t>
      </w:r>
      <w:r w:rsidRPr="00D74DA2">
        <w:rPr>
          <w:rFonts w:ascii="Times New Roman" w:eastAsia="Calibri" w:hAnsi="Times New Roman" w:cs="Times New Roman"/>
          <w:sz w:val="24"/>
          <w:lang w:val="en-US" w:eastAsia="zh-CN"/>
        </w:rPr>
        <w:t xml:space="preserve">, </w:t>
      </w:r>
      <w:r w:rsidRPr="00091625">
        <w:rPr>
          <w:rFonts w:ascii="Times New Roman" w:eastAsia="Calibri" w:hAnsi="Times New Roman" w:cs="Times New Roman"/>
          <w:sz w:val="24"/>
          <w:lang w:val="en-US" w:eastAsia="zh-CN"/>
        </w:rPr>
        <w:t>S</w:t>
      </w:r>
      <w:r w:rsidRPr="00D74DA2">
        <w:rPr>
          <w:rFonts w:ascii="Times New Roman" w:eastAsia="Calibri" w:hAnsi="Times New Roman" w:cs="Times New Roman"/>
          <w:sz w:val="24"/>
          <w:lang w:val="en-US" w:eastAsia="zh-CN"/>
        </w:rPr>
        <w:t>.</w:t>
      </w:r>
      <w:r w:rsidRPr="00091625">
        <w:rPr>
          <w:rFonts w:ascii="Times New Roman" w:eastAsia="Calibri" w:hAnsi="Times New Roman" w:cs="Times New Roman"/>
          <w:sz w:val="24"/>
          <w:lang w:val="en-US" w:eastAsia="zh-CN"/>
        </w:rPr>
        <w:t>Kent</w:t>
      </w:r>
      <w:r w:rsidRPr="00D74DA2">
        <w:rPr>
          <w:rFonts w:ascii="Times New Roman" w:eastAsia="Calibri" w:hAnsi="Times New Roman" w:cs="Times New Roman"/>
          <w:sz w:val="24"/>
          <w:lang w:val="en-US" w:eastAsia="zh-CN"/>
        </w:rPr>
        <w:t xml:space="preserve"> </w:t>
      </w:r>
      <w:r w:rsidRPr="00091625">
        <w:rPr>
          <w:rFonts w:ascii="Times New Roman" w:eastAsia="Calibri" w:hAnsi="Times New Roman" w:cs="Times New Roman"/>
          <w:sz w:val="24"/>
          <w:lang w:val="en-US" w:eastAsia="zh-CN"/>
        </w:rPr>
        <w:t>Language</w:t>
      </w:r>
      <w:r w:rsidRPr="00D74DA2">
        <w:rPr>
          <w:rFonts w:ascii="Times New Roman" w:eastAsia="Calibri" w:hAnsi="Times New Roman" w:cs="Times New Roman"/>
          <w:sz w:val="24"/>
          <w:lang w:val="en-US" w:eastAsia="zh-CN"/>
        </w:rPr>
        <w:t xml:space="preserve"> </w:t>
      </w:r>
      <w:r w:rsidRPr="00091625">
        <w:rPr>
          <w:rFonts w:ascii="Times New Roman" w:eastAsia="Calibri" w:hAnsi="Times New Roman" w:cs="Times New Roman"/>
          <w:sz w:val="24"/>
          <w:lang w:val="en-US" w:eastAsia="zh-CN"/>
        </w:rPr>
        <w:t>Leader</w:t>
      </w:r>
      <w:r w:rsidRPr="00D74DA2">
        <w:rPr>
          <w:rFonts w:ascii="Times New Roman" w:eastAsia="Calibri" w:hAnsi="Times New Roman" w:cs="Times New Roman"/>
          <w:sz w:val="24"/>
          <w:lang w:val="en-US" w:eastAsia="zh-CN"/>
        </w:rPr>
        <w:t xml:space="preserve">, </w:t>
      </w:r>
      <w:r w:rsidRPr="00091625">
        <w:rPr>
          <w:rFonts w:ascii="Times New Roman" w:eastAsia="Calibri" w:hAnsi="Times New Roman" w:cs="Times New Roman"/>
          <w:sz w:val="24"/>
          <w:lang w:val="en-US" w:eastAsia="zh-CN"/>
        </w:rPr>
        <w:t>Intermediate</w:t>
      </w:r>
      <w:r w:rsidRPr="00D74DA2">
        <w:rPr>
          <w:rFonts w:ascii="Times New Roman" w:eastAsia="Calibri" w:hAnsi="Times New Roman" w:cs="Times New Roman"/>
          <w:sz w:val="24"/>
          <w:lang w:val="en-US" w:eastAsia="zh-CN"/>
        </w:rPr>
        <w:t xml:space="preserve">. </w:t>
      </w:r>
      <w:r w:rsidRPr="00091625">
        <w:rPr>
          <w:rFonts w:ascii="Times New Roman" w:eastAsia="Calibri" w:hAnsi="Times New Roman" w:cs="Times New Roman"/>
          <w:sz w:val="24"/>
          <w:lang w:val="en-US" w:eastAsia="zh-CN"/>
        </w:rPr>
        <w:t>Pearson</w:t>
      </w:r>
      <w:r w:rsidRPr="00A51F39">
        <w:rPr>
          <w:rFonts w:ascii="Times New Roman" w:eastAsia="Calibri" w:hAnsi="Times New Roman" w:cs="Times New Roman"/>
          <w:sz w:val="24"/>
          <w:lang w:val="en-US" w:eastAsia="zh-CN"/>
        </w:rPr>
        <w:t xml:space="preserve"> </w:t>
      </w:r>
      <w:r w:rsidRPr="00091625">
        <w:rPr>
          <w:rFonts w:ascii="Times New Roman" w:eastAsia="Calibri" w:hAnsi="Times New Roman" w:cs="Times New Roman"/>
          <w:sz w:val="24"/>
          <w:lang w:val="en-US" w:eastAsia="zh-CN"/>
        </w:rPr>
        <w:t>Longman</w:t>
      </w:r>
      <w:r w:rsidRPr="00A51F39">
        <w:rPr>
          <w:rFonts w:ascii="Times New Roman" w:eastAsia="Calibri" w:hAnsi="Times New Roman" w:cs="Times New Roman"/>
          <w:sz w:val="24"/>
          <w:lang w:val="en-US" w:eastAsia="zh-CN"/>
        </w:rPr>
        <w:t xml:space="preserve"> , 2008</w:t>
      </w:r>
    </w:p>
    <w:p w:rsidR="00D74DA2" w:rsidRPr="00D74DA2" w:rsidRDefault="00D74DA2" w:rsidP="00D74DA2">
      <w:pPr>
        <w:numPr>
          <w:ilvl w:val="0"/>
          <w:numId w:val="29"/>
        </w:numPr>
        <w:spacing w:after="0" w:line="240" w:lineRule="auto"/>
        <w:contextualSpacing/>
        <w:jc w:val="both"/>
        <w:rPr>
          <w:rFonts w:ascii="Times New Roman" w:eastAsia="Calibri" w:hAnsi="Times New Roman" w:cs="Times New Roman"/>
          <w:sz w:val="24"/>
          <w:szCs w:val="24"/>
          <w:lang w:val="en-US"/>
        </w:rPr>
      </w:pPr>
      <w:r w:rsidRPr="00D74DA2">
        <w:rPr>
          <w:rFonts w:ascii="Times New Roman" w:eastAsia="Calibri" w:hAnsi="Times New Roman" w:cs="Times New Roman"/>
          <w:sz w:val="24"/>
          <w:szCs w:val="24"/>
          <w:lang w:val="en-US"/>
        </w:rPr>
        <w:t>O’Connel, Sue. Focus on IELTS (new edition). 2010. – Longman Pearson. New edition student’s book.</w:t>
      </w:r>
    </w:p>
    <w:p w:rsidR="00D74DA2" w:rsidRPr="00D74DA2" w:rsidRDefault="00D74DA2" w:rsidP="00D74DA2">
      <w:pPr>
        <w:numPr>
          <w:ilvl w:val="0"/>
          <w:numId w:val="29"/>
        </w:numPr>
        <w:spacing w:after="0" w:line="240" w:lineRule="auto"/>
        <w:contextualSpacing/>
        <w:jc w:val="both"/>
        <w:rPr>
          <w:rFonts w:ascii="Times New Roman" w:eastAsia="Calibri" w:hAnsi="Times New Roman" w:cs="Times New Roman"/>
          <w:sz w:val="24"/>
          <w:szCs w:val="24"/>
          <w:lang w:val="en-US"/>
        </w:rPr>
      </w:pPr>
      <w:r w:rsidRPr="00D74DA2">
        <w:rPr>
          <w:rFonts w:ascii="Times New Roman" w:eastAsia="Calibri" w:hAnsi="Times New Roman" w:cs="Times New Roman"/>
          <w:sz w:val="24"/>
          <w:szCs w:val="24"/>
          <w:lang w:val="en-US"/>
        </w:rPr>
        <w:t>David Cotton, David Falvey, SimonKent, 2008.  Language Leader Intermediate course book.  – Pearson Education Limited.</w:t>
      </w:r>
    </w:p>
    <w:p w:rsidR="00D74DA2" w:rsidRPr="00D74DA2" w:rsidRDefault="00D74DA2" w:rsidP="00D74DA2">
      <w:pPr>
        <w:widowControl w:val="0"/>
        <w:numPr>
          <w:ilvl w:val="0"/>
          <w:numId w:val="29"/>
        </w:numPr>
        <w:spacing w:before="240" w:after="0" w:line="240" w:lineRule="auto"/>
        <w:contextualSpacing/>
        <w:jc w:val="both"/>
        <w:rPr>
          <w:rFonts w:ascii="Times New Roman" w:eastAsia="Calibri" w:hAnsi="Times New Roman" w:cs="Times New Roman"/>
          <w:sz w:val="24"/>
          <w:szCs w:val="24"/>
          <w:lang w:val="en-US"/>
        </w:rPr>
      </w:pPr>
      <w:r w:rsidRPr="00D74DA2">
        <w:rPr>
          <w:rFonts w:ascii="Times New Roman" w:eastAsia="Calibri" w:hAnsi="Times New Roman" w:cs="Times New Roman"/>
          <w:sz w:val="24"/>
          <w:szCs w:val="24"/>
          <w:lang w:val="en-US"/>
        </w:rPr>
        <w:t xml:space="preserve">Trappe, Tonya and   Tullis, Graham, 2008. Intelligence Business Intermediate, course book. – Longman: Pearson Education Limited. </w:t>
      </w:r>
    </w:p>
    <w:p w:rsidR="00D74DA2" w:rsidRPr="00D74DA2" w:rsidRDefault="00D74DA2" w:rsidP="00D74DA2">
      <w:pPr>
        <w:widowControl w:val="0"/>
        <w:numPr>
          <w:ilvl w:val="0"/>
          <w:numId w:val="29"/>
        </w:numPr>
        <w:spacing w:before="240" w:after="0" w:line="240" w:lineRule="auto"/>
        <w:contextualSpacing/>
        <w:jc w:val="both"/>
        <w:rPr>
          <w:rFonts w:ascii="Times New Roman" w:eastAsia="Calibri" w:hAnsi="Times New Roman" w:cs="Times New Roman"/>
          <w:sz w:val="24"/>
          <w:szCs w:val="24"/>
          <w:lang w:val="en-US"/>
        </w:rPr>
      </w:pPr>
      <w:r w:rsidRPr="00D74DA2">
        <w:rPr>
          <w:rFonts w:ascii="Times New Roman" w:eastAsia="Calibri" w:hAnsi="Times New Roman" w:cs="Times New Roman"/>
          <w:sz w:val="24"/>
          <w:szCs w:val="24"/>
          <w:lang w:val="en-US"/>
        </w:rPr>
        <w:t xml:space="preserve">Trappe, Tonya and   Tullis, Graham, 2011. Intelligence Business Upper-Intermediate, course book. – Longman: Pearson Education Limited. </w:t>
      </w:r>
    </w:p>
    <w:p w:rsidR="00D74DA2" w:rsidRPr="00D74DA2" w:rsidRDefault="00D74DA2" w:rsidP="00D74DA2">
      <w:pPr>
        <w:widowControl w:val="0"/>
        <w:numPr>
          <w:ilvl w:val="0"/>
          <w:numId w:val="29"/>
        </w:numPr>
        <w:spacing w:before="240" w:after="0" w:line="240" w:lineRule="auto"/>
        <w:contextualSpacing/>
        <w:jc w:val="both"/>
        <w:rPr>
          <w:rFonts w:ascii="Times New Roman" w:hAnsi="Times New Roman" w:cs="Times New Roman"/>
          <w:sz w:val="24"/>
          <w:szCs w:val="24"/>
        </w:rPr>
      </w:pPr>
      <w:r w:rsidRPr="00D74DA2">
        <w:rPr>
          <w:rFonts w:ascii="Times New Roman" w:hAnsi="Times New Roman" w:cs="Times New Roman"/>
          <w:sz w:val="24"/>
          <w:szCs w:val="24"/>
        </w:rPr>
        <w:t>Ю.Б.Кузьменкова “Academic project presentations” Презентация научных проектов на английском языке. Москва, МАКСПресс, 2009</w:t>
      </w:r>
      <w:r w:rsidRPr="00D74DA2">
        <w:rPr>
          <w:rFonts w:ascii="Times New Roman" w:hAnsi="Times New Roman" w:cs="Times New Roman"/>
          <w:sz w:val="24"/>
          <w:szCs w:val="24"/>
          <w:lang w:val="en-US"/>
        </w:rPr>
        <w:t>.</w:t>
      </w:r>
    </w:p>
    <w:p w:rsidR="00D74DA2" w:rsidRPr="00D74DA2" w:rsidRDefault="00D74DA2" w:rsidP="00D74DA2">
      <w:pPr>
        <w:widowControl w:val="0"/>
        <w:spacing w:before="240" w:after="0" w:line="240" w:lineRule="auto"/>
        <w:ind w:left="1080"/>
        <w:contextualSpacing/>
        <w:jc w:val="both"/>
        <w:rPr>
          <w:rFonts w:ascii="Times New Roman" w:hAnsi="Times New Roman" w:cs="Times New Roman"/>
          <w:sz w:val="24"/>
          <w:szCs w:val="24"/>
        </w:rPr>
      </w:pPr>
    </w:p>
    <w:p w:rsidR="00D74DA2" w:rsidRPr="00D74DA2" w:rsidRDefault="00D74DA2" w:rsidP="00D74DA2">
      <w:pPr>
        <w:keepNext/>
        <w:spacing w:before="120" w:after="60" w:line="240" w:lineRule="auto"/>
        <w:jc w:val="both"/>
        <w:outlineLvl w:val="1"/>
        <w:rPr>
          <w:rFonts w:ascii="Times New Roman" w:eastAsia="Times New Roman" w:hAnsi="Times New Roman" w:cs="Times New Roman"/>
          <w:b/>
          <w:bCs/>
          <w:iCs/>
          <w:sz w:val="24"/>
          <w:szCs w:val="24"/>
          <w:lang w:val="en-US"/>
        </w:rPr>
      </w:pPr>
      <w:r w:rsidRPr="00D74DA2">
        <w:rPr>
          <w:rFonts w:ascii="Times New Roman" w:eastAsia="Times New Roman" w:hAnsi="Times New Roman" w:cs="Times New Roman"/>
          <w:b/>
          <w:bCs/>
          <w:iCs/>
          <w:sz w:val="24"/>
          <w:szCs w:val="24"/>
        </w:rPr>
        <w:t xml:space="preserve">       Дополнительная литература </w:t>
      </w:r>
    </w:p>
    <w:p w:rsidR="00D74DA2" w:rsidRPr="00D74DA2" w:rsidRDefault="00D74DA2" w:rsidP="00D74DA2">
      <w:pPr>
        <w:numPr>
          <w:ilvl w:val="0"/>
          <w:numId w:val="30"/>
        </w:numPr>
        <w:spacing w:after="0" w:line="240" w:lineRule="atLeast"/>
        <w:contextualSpacing/>
        <w:rPr>
          <w:rFonts w:ascii="Times New Roman" w:eastAsia="Times New Roman" w:hAnsi="Times New Roman" w:cs="Times New Roman"/>
          <w:sz w:val="24"/>
          <w:szCs w:val="24"/>
          <w:lang w:val="en-US" w:eastAsia="ru-RU"/>
        </w:rPr>
      </w:pPr>
      <w:r w:rsidRPr="00D74DA2">
        <w:rPr>
          <w:rFonts w:ascii="Times New Roman" w:eastAsia="Times New Roman" w:hAnsi="Times New Roman" w:cs="Times New Roman"/>
          <w:sz w:val="24"/>
          <w:szCs w:val="24"/>
          <w:lang w:val="en-US" w:eastAsia="ru-RU"/>
        </w:rPr>
        <w:t>McCarter, Sam</w:t>
      </w:r>
      <w:r w:rsidRPr="00D74DA2">
        <w:rPr>
          <w:rFonts w:ascii="Times New Roman" w:eastAsia="Times New Roman" w:hAnsi="Times New Roman" w:cs="Times New Roman"/>
          <w:bCs/>
          <w:kern w:val="36"/>
          <w:sz w:val="24"/>
          <w:szCs w:val="24"/>
          <w:lang w:val="en-US" w:eastAsia="ru-RU"/>
        </w:rPr>
        <w:t>. Direct to IELTS  Student's Book without  Key + Webcode Pack  - MacMillan, 2013</w:t>
      </w:r>
    </w:p>
    <w:p w:rsidR="00D74DA2" w:rsidRPr="00D74DA2" w:rsidRDefault="00D74DA2" w:rsidP="00D74DA2">
      <w:pPr>
        <w:numPr>
          <w:ilvl w:val="0"/>
          <w:numId w:val="30"/>
        </w:numPr>
        <w:spacing w:after="0" w:line="240" w:lineRule="atLeast"/>
        <w:contextualSpacing/>
        <w:rPr>
          <w:rFonts w:ascii="Times New Roman" w:eastAsia="Times New Roman" w:hAnsi="Times New Roman" w:cs="Times New Roman"/>
          <w:sz w:val="24"/>
          <w:szCs w:val="24"/>
          <w:lang w:val="en-US" w:eastAsia="ru-RU"/>
        </w:rPr>
      </w:pPr>
      <w:r w:rsidRPr="00D74DA2">
        <w:rPr>
          <w:rFonts w:ascii="Times New Roman" w:eastAsia="Times New Roman" w:hAnsi="Times New Roman" w:cs="Times New Roman"/>
          <w:bCs/>
          <w:kern w:val="36"/>
          <w:sz w:val="24"/>
          <w:szCs w:val="24"/>
          <w:lang w:val="en-US" w:eastAsia="ru-RU"/>
        </w:rPr>
        <w:t xml:space="preserve">May, Peter. </w:t>
      </w:r>
      <w:proofErr w:type="gramStart"/>
      <w:r w:rsidRPr="00D74DA2">
        <w:rPr>
          <w:rFonts w:ascii="Times New Roman" w:eastAsia="Times New Roman" w:hAnsi="Times New Roman" w:cs="Times New Roman"/>
          <w:bCs/>
          <w:kern w:val="36"/>
          <w:sz w:val="24"/>
          <w:szCs w:val="24"/>
          <w:lang w:val="en-US" w:eastAsia="ru-RU"/>
        </w:rPr>
        <w:t>IELTS  Practice</w:t>
      </w:r>
      <w:proofErr w:type="gramEnd"/>
      <w:r w:rsidRPr="00D74DA2">
        <w:rPr>
          <w:rFonts w:ascii="Times New Roman" w:eastAsia="Times New Roman" w:hAnsi="Times New Roman" w:cs="Times New Roman"/>
          <w:bCs/>
          <w:kern w:val="36"/>
          <w:sz w:val="24"/>
          <w:szCs w:val="24"/>
          <w:lang w:val="en-US" w:eastAsia="ru-RU"/>
        </w:rPr>
        <w:t xml:space="preserve"> Tests. </w:t>
      </w:r>
    </w:p>
    <w:p w:rsidR="00D74DA2" w:rsidRPr="00D74DA2" w:rsidRDefault="00D74DA2" w:rsidP="00D74DA2">
      <w:pPr>
        <w:widowControl w:val="0"/>
        <w:numPr>
          <w:ilvl w:val="0"/>
          <w:numId w:val="30"/>
        </w:numPr>
        <w:autoSpaceDE w:val="0"/>
        <w:autoSpaceDN w:val="0"/>
        <w:adjustRightInd w:val="0"/>
        <w:spacing w:after="0" w:line="240" w:lineRule="auto"/>
        <w:contextualSpacing/>
        <w:jc w:val="both"/>
        <w:rPr>
          <w:rFonts w:ascii="Times New Roman" w:hAnsi="Times New Roman" w:cs="Times New Roman"/>
          <w:bCs/>
          <w:sz w:val="24"/>
          <w:szCs w:val="24"/>
          <w:lang w:val="en-US"/>
        </w:rPr>
      </w:pPr>
      <w:r w:rsidRPr="00D74DA2">
        <w:rPr>
          <w:rFonts w:ascii="Times New Roman" w:hAnsi="Times New Roman" w:cs="Times New Roman"/>
          <w:sz w:val="24"/>
          <w:szCs w:val="24"/>
          <w:lang w:val="en-US"/>
        </w:rPr>
        <w:t>Academic Vocabulary in Use by Michael McCarthy &amp; Felicity O”Dell. Cambridge University Press, 2008.</w:t>
      </w:r>
    </w:p>
    <w:p w:rsidR="00D74DA2" w:rsidRPr="00D74DA2" w:rsidRDefault="00D74DA2" w:rsidP="00D74DA2">
      <w:pPr>
        <w:widowControl w:val="0"/>
        <w:numPr>
          <w:ilvl w:val="0"/>
          <w:numId w:val="30"/>
        </w:numPr>
        <w:autoSpaceDE w:val="0"/>
        <w:autoSpaceDN w:val="0"/>
        <w:adjustRightInd w:val="0"/>
        <w:spacing w:after="0" w:line="240" w:lineRule="auto"/>
        <w:contextualSpacing/>
        <w:jc w:val="both"/>
        <w:rPr>
          <w:rFonts w:ascii="Times New Roman" w:hAnsi="Times New Roman" w:cs="Times New Roman"/>
          <w:bCs/>
          <w:sz w:val="24"/>
          <w:szCs w:val="24"/>
          <w:lang w:val="en-US"/>
        </w:rPr>
      </w:pPr>
      <w:r w:rsidRPr="00D74DA2">
        <w:rPr>
          <w:rFonts w:ascii="Times New Roman" w:hAnsi="Times New Roman" w:cs="Times New Roman"/>
          <w:sz w:val="24"/>
          <w:szCs w:val="24"/>
          <w:lang w:val="en-US"/>
        </w:rPr>
        <w:t>BEC Higher. Test Builder by Antea Bazin &amp; Elaine Boyd. Macmillan, 2006.</w:t>
      </w:r>
    </w:p>
    <w:p w:rsidR="00D74DA2" w:rsidRPr="00D74DA2" w:rsidRDefault="00D74DA2" w:rsidP="00D74DA2">
      <w:pPr>
        <w:numPr>
          <w:ilvl w:val="0"/>
          <w:numId w:val="30"/>
        </w:numPr>
        <w:contextualSpacing/>
        <w:rPr>
          <w:rFonts w:ascii="Times New Roman" w:hAnsi="Times New Roman" w:cs="Times New Roman"/>
          <w:sz w:val="24"/>
          <w:szCs w:val="24"/>
          <w:lang w:val="en-US"/>
        </w:rPr>
      </w:pPr>
      <w:r w:rsidRPr="00D74DA2">
        <w:rPr>
          <w:rFonts w:ascii="Times New Roman" w:hAnsi="Times New Roman" w:cs="Times New Roman"/>
          <w:sz w:val="24"/>
          <w:szCs w:val="24"/>
          <w:lang w:val="en-US"/>
        </w:rPr>
        <w:t>Emerson, Paul. Essential Business Vocabulary Builder.</w:t>
      </w:r>
    </w:p>
    <w:p w:rsidR="00D74DA2" w:rsidRPr="00D74DA2" w:rsidRDefault="00D74DA2" w:rsidP="00D74DA2">
      <w:pPr>
        <w:widowControl w:val="0"/>
        <w:numPr>
          <w:ilvl w:val="0"/>
          <w:numId w:val="30"/>
        </w:numPr>
        <w:autoSpaceDE w:val="0"/>
        <w:autoSpaceDN w:val="0"/>
        <w:adjustRightInd w:val="0"/>
        <w:spacing w:after="0" w:line="240" w:lineRule="auto"/>
        <w:contextualSpacing/>
        <w:jc w:val="both"/>
        <w:rPr>
          <w:rFonts w:ascii="Times New Roman" w:hAnsi="Times New Roman" w:cs="Times New Roman"/>
          <w:bCs/>
          <w:sz w:val="24"/>
          <w:szCs w:val="24"/>
          <w:lang w:val="en-US"/>
        </w:rPr>
      </w:pPr>
      <w:r w:rsidRPr="00D74DA2">
        <w:rPr>
          <w:rFonts w:ascii="Times New Roman" w:hAnsi="Times New Roman" w:cs="Times New Roman"/>
          <w:sz w:val="24"/>
          <w:szCs w:val="24"/>
          <w:lang w:val="en-US"/>
        </w:rPr>
        <w:t>English foe Academic Purposes by Kathy Cox. Pearson Education., 2004.</w:t>
      </w:r>
    </w:p>
    <w:p w:rsidR="00D74DA2" w:rsidRPr="00D74DA2" w:rsidRDefault="00D74DA2" w:rsidP="00D74DA2">
      <w:pPr>
        <w:numPr>
          <w:ilvl w:val="0"/>
          <w:numId w:val="30"/>
        </w:numPr>
        <w:spacing w:after="0" w:line="240" w:lineRule="auto"/>
        <w:contextualSpacing/>
        <w:jc w:val="both"/>
        <w:rPr>
          <w:rFonts w:ascii="Times New Roman" w:eastAsia="Calibri" w:hAnsi="Times New Roman" w:cs="Times New Roman"/>
          <w:sz w:val="24"/>
          <w:szCs w:val="24"/>
          <w:lang w:val="en-US"/>
        </w:rPr>
      </w:pPr>
      <w:r w:rsidRPr="00D74DA2">
        <w:rPr>
          <w:rFonts w:ascii="Times New Roman" w:eastAsia="Calibri" w:hAnsi="Times New Roman" w:cs="Times New Roman"/>
          <w:sz w:val="24"/>
          <w:szCs w:val="24"/>
          <w:lang w:val="en-US"/>
        </w:rPr>
        <w:t xml:space="preserve">Trappe, Tonya and   Tullis, Graham, 2005. Intelligence Business Intermediate, course book. </w:t>
      </w:r>
    </w:p>
    <w:p w:rsidR="00D74DA2" w:rsidRPr="00D74DA2" w:rsidRDefault="00D74DA2" w:rsidP="00D74DA2">
      <w:pPr>
        <w:numPr>
          <w:ilvl w:val="1"/>
          <w:numId w:val="30"/>
        </w:numPr>
        <w:spacing w:after="0" w:line="240" w:lineRule="auto"/>
        <w:contextualSpacing/>
        <w:jc w:val="both"/>
        <w:rPr>
          <w:rFonts w:ascii="Times New Roman" w:eastAsia="Calibri" w:hAnsi="Times New Roman" w:cs="Times New Roman"/>
          <w:sz w:val="24"/>
          <w:szCs w:val="24"/>
          <w:lang w:val="en-US"/>
        </w:rPr>
      </w:pPr>
      <w:r w:rsidRPr="00D74DA2">
        <w:rPr>
          <w:rFonts w:ascii="Times New Roman" w:eastAsia="Calibri" w:hAnsi="Times New Roman" w:cs="Times New Roman"/>
          <w:sz w:val="24"/>
          <w:szCs w:val="24"/>
          <w:lang w:val="en-US"/>
        </w:rPr>
        <w:t>Longman: Pearson Education Limited.</w:t>
      </w:r>
    </w:p>
    <w:p w:rsidR="00D74DA2" w:rsidRPr="00D74DA2" w:rsidRDefault="00D74DA2" w:rsidP="00D74DA2">
      <w:pPr>
        <w:numPr>
          <w:ilvl w:val="0"/>
          <w:numId w:val="30"/>
        </w:numPr>
        <w:spacing w:after="0" w:line="240" w:lineRule="auto"/>
        <w:contextualSpacing/>
        <w:jc w:val="both"/>
        <w:rPr>
          <w:rFonts w:ascii="Times New Roman" w:eastAsia="Calibri" w:hAnsi="Times New Roman" w:cs="Times New Roman"/>
          <w:sz w:val="24"/>
          <w:szCs w:val="24"/>
          <w:lang w:val="en-US"/>
        </w:rPr>
      </w:pPr>
      <w:r w:rsidRPr="00D74DA2">
        <w:rPr>
          <w:rFonts w:ascii="Times New Roman" w:eastAsia="Calibri" w:hAnsi="Times New Roman" w:cs="Times New Roman"/>
          <w:sz w:val="24"/>
          <w:szCs w:val="24"/>
          <w:lang w:val="en-US"/>
        </w:rPr>
        <w:t>Johnson, Christine (2005). Intelligence Business Intermediate, Skills Book.  Longman: Pearson Education Limited.</w:t>
      </w:r>
    </w:p>
    <w:p w:rsidR="00D74DA2" w:rsidRPr="00D74DA2" w:rsidRDefault="00D74DA2" w:rsidP="00D74DA2">
      <w:pPr>
        <w:widowControl w:val="0"/>
        <w:numPr>
          <w:ilvl w:val="0"/>
          <w:numId w:val="30"/>
        </w:numPr>
        <w:spacing w:before="60" w:after="0" w:line="240" w:lineRule="auto"/>
        <w:contextualSpacing/>
        <w:jc w:val="both"/>
        <w:rPr>
          <w:rFonts w:ascii="Times New Roman" w:eastAsia="Calibri" w:hAnsi="Times New Roman" w:cs="Times New Roman"/>
          <w:sz w:val="24"/>
          <w:szCs w:val="24"/>
          <w:lang w:val="en-US"/>
        </w:rPr>
      </w:pPr>
      <w:r w:rsidRPr="00D74DA2">
        <w:rPr>
          <w:rFonts w:ascii="Times New Roman" w:eastAsia="Calibri" w:hAnsi="Times New Roman" w:cs="Times New Roman"/>
          <w:sz w:val="24"/>
          <w:szCs w:val="24"/>
          <w:lang w:val="en-US"/>
        </w:rPr>
        <w:t>Pile, Loise (2005). Intelligence Business Intermediate, Workbook. Longman: Pearson Education Limited.</w:t>
      </w:r>
    </w:p>
    <w:p w:rsidR="00D74DA2" w:rsidRPr="00D74DA2" w:rsidRDefault="00D74DA2" w:rsidP="00D74DA2">
      <w:pPr>
        <w:widowControl w:val="0"/>
        <w:numPr>
          <w:ilvl w:val="0"/>
          <w:numId w:val="30"/>
        </w:numPr>
        <w:spacing w:before="60" w:after="0" w:line="240" w:lineRule="auto"/>
        <w:contextualSpacing/>
        <w:jc w:val="both"/>
        <w:rPr>
          <w:rFonts w:ascii="Times New Roman" w:eastAsia="Calibri" w:hAnsi="Times New Roman" w:cs="Times New Roman"/>
          <w:b/>
          <w:spacing w:val="-8"/>
          <w:sz w:val="24"/>
          <w:szCs w:val="24"/>
          <w:lang w:val="en-US"/>
        </w:rPr>
      </w:pPr>
      <w:r w:rsidRPr="00D74DA2">
        <w:rPr>
          <w:rFonts w:ascii="Times New Roman" w:eastAsia="Calibri" w:hAnsi="Times New Roman" w:cs="Times New Roman"/>
          <w:sz w:val="24"/>
          <w:szCs w:val="24"/>
          <w:lang w:val="en-US"/>
        </w:rPr>
        <w:t>Trappe, Tonya and   Tullis, Graham (2005). Intelligence Business Upper-Intermediate, Skills Book.  Longman: Pearson Education Limited.</w:t>
      </w:r>
    </w:p>
    <w:p w:rsidR="00D74DA2" w:rsidRPr="00D74DA2" w:rsidRDefault="00D74DA2" w:rsidP="00D74DA2">
      <w:pPr>
        <w:widowControl w:val="0"/>
        <w:numPr>
          <w:ilvl w:val="0"/>
          <w:numId w:val="30"/>
        </w:numPr>
        <w:spacing w:before="60" w:after="0" w:line="240" w:lineRule="auto"/>
        <w:contextualSpacing/>
        <w:jc w:val="both"/>
        <w:rPr>
          <w:rFonts w:ascii="Times New Roman" w:eastAsia="Calibri" w:hAnsi="Times New Roman" w:cs="Times New Roman"/>
          <w:b/>
          <w:spacing w:val="-8"/>
          <w:sz w:val="24"/>
          <w:szCs w:val="24"/>
          <w:lang w:val="en-US"/>
        </w:rPr>
      </w:pPr>
      <w:r w:rsidRPr="00D74DA2">
        <w:rPr>
          <w:rFonts w:ascii="Times New Roman" w:eastAsia="Calibri" w:hAnsi="Times New Roman" w:cs="Times New Roman"/>
          <w:sz w:val="24"/>
          <w:szCs w:val="24"/>
          <w:lang w:val="en-US"/>
        </w:rPr>
        <w:t>Trappe, Tonya and   Tullis, Graham (2005). Intelligence Business Upper-Intermediate, Workbook</w:t>
      </w:r>
      <w:proofErr w:type="gramStart"/>
      <w:r w:rsidRPr="00D74DA2">
        <w:rPr>
          <w:rFonts w:ascii="Times New Roman" w:eastAsia="Calibri" w:hAnsi="Times New Roman" w:cs="Times New Roman"/>
          <w:sz w:val="24"/>
          <w:szCs w:val="24"/>
          <w:lang w:val="en-US"/>
        </w:rPr>
        <w:t>.–</w:t>
      </w:r>
      <w:proofErr w:type="gramEnd"/>
      <w:r w:rsidRPr="00D74DA2">
        <w:rPr>
          <w:rFonts w:ascii="Times New Roman" w:eastAsia="Calibri" w:hAnsi="Times New Roman" w:cs="Times New Roman"/>
          <w:sz w:val="24"/>
          <w:szCs w:val="24"/>
          <w:lang w:val="en-US"/>
        </w:rPr>
        <w:t xml:space="preserve"> Longman: Pearson Education Limited.</w:t>
      </w:r>
    </w:p>
    <w:p w:rsidR="00D74DA2" w:rsidRPr="00D74DA2" w:rsidRDefault="00D74DA2" w:rsidP="00D74DA2">
      <w:pPr>
        <w:numPr>
          <w:ilvl w:val="0"/>
          <w:numId w:val="30"/>
        </w:numPr>
        <w:spacing w:after="0" w:line="240" w:lineRule="auto"/>
        <w:contextualSpacing/>
        <w:jc w:val="both"/>
        <w:rPr>
          <w:rFonts w:ascii="Times New Roman" w:eastAsia="Calibri" w:hAnsi="Times New Roman" w:cs="Times New Roman"/>
          <w:sz w:val="24"/>
          <w:szCs w:val="24"/>
          <w:lang w:val="en-US"/>
        </w:rPr>
      </w:pPr>
      <w:r w:rsidRPr="00D74DA2">
        <w:rPr>
          <w:rFonts w:ascii="Times New Roman" w:eastAsia="Calibri" w:hAnsi="Times New Roman" w:cs="Times New Roman"/>
          <w:sz w:val="24"/>
          <w:szCs w:val="24"/>
        </w:rPr>
        <w:t>Меркулова</w:t>
      </w:r>
      <w:r w:rsidRPr="00D74DA2">
        <w:rPr>
          <w:rFonts w:ascii="Times New Roman" w:eastAsia="Calibri" w:hAnsi="Times New Roman" w:cs="Times New Roman"/>
          <w:sz w:val="24"/>
          <w:szCs w:val="24"/>
          <w:lang w:val="en-US"/>
        </w:rPr>
        <w:t xml:space="preserve"> </w:t>
      </w:r>
      <w:r w:rsidRPr="00D74DA2">
        <w:rPr>
          <w:rFonts w:ascii="Times New Roman" w:eastAsia="Calibri" w:hAnsi="Times New Roman" w:cs="Times New Roman"/>
          <w:sz w:val="24"/>
          <w:szCs w:val="24"/>
        </w:rPr>
        <w:t>Э</w:t>
      </w:r>
      <w:r w:rsidRPr="00D74DA2">
        <w:rPr>
          <w:rFonts w:ascii="Times New Roman" w:eastAsia="Calibri" w:hAnsi="Times New Roman" w:cs="Times New Roman"/>
          <w:sz w:val="24"/>
          <w:szCs w:val="24"/>
          <w:lang w:val="en-US"/>
        </w:rPr>
        <w:t>.</w:t>
      </w:r>
      <w:r w:rsidRPr="00D74DA2">
        <w:rPr>
          <w:rFonts w:ascii="Times New Roman" w:eastAsia="Calibri" w:hAnsi="Times New Roman" w:cs="Times New Roman"/>
          <w:sz w:val="24"/>
          <w:szCs w:val="24"/>
        </w:rPr>
        <w:t>Н</w:t>
      </w:r>
      <w:r w:rsidRPr="00D74DA2">
        <w:rPr>
          <w:rFonts w:ascii="Times New Roman" w:eastAsia="Calibri" w:hAnsi="Times New Roman" w:cs="Times New Roman"/>
          <w:sz w:val="24"/>
          <w:szCs w:val="24"/>
          <w:lang w:val="en-US"/>
        </w:rPr>
        <w:t xml:space="preserve">. Let’s Read and Discuss (Parts 1,2,3). - </w:t>
      </w:r>
      <w:r w:rsidRPr="00D74DA2">
        <w:rPr>
          <w:rFonts w:ascii="Times New Roman" w:eastAsia="Calibri" w:hAnsi="Times New Roman" w:cs="Times New Roman"/>
          <w:sz w:val="24"/>
          <w:szCs w:val="24"/>
        </w:rPr>
        <w:t>Нижний</w:t>
      </w:r>
      <w:r w:rsidRPr="00D74DA2">
        <w:rPr>
          <w:rFonts w:ascii="Times New Roman" w:eastAsia="Calibri" w:hAnsi="Times New Roman" w:cs="Times New Roman"/>
          <w:sz w:val="24"/>
          <w:szCs w:val="24"/>
          <w:lang w:val="en-US"/>
        </w:rPr>
        <w:t xml:space="preserve"> </w:t>
      </w:r>
      <w:r w:rsidRPr="00D74DA2">
        <w:rPr>
          <w:rFonts w:ascii="Times New Roman" w:eastAsia="Calibri" w:hAnsi="Times New Roman" w:cs="Times New Roman"/>
          <w:sz w:val="24"/>
          <w:szCs w:val="24"/>
        </w:rPr>
        <w:t>Новгород</w:t>
      </w:r>
      <w:r w:rsidRPr="00D74DA2">
        <w:rPr>
          <w:rFonts w:ascii="Times New Roman" w:eastAsia="Calibri" w:hAnsi="Times New Roman" w:cs="Times New Roman"/>
          <w:sz w:val="24"/>
          <w:szCs w:val="24"/>
          <w:lang w:val="en-US"/>
        </w:rPr>
        <w:t xml:space="preserve">, </w:t>
      </w:r>
      <w:r w:rsidRPr="00D74DA2">
        <w:rPr>
          <w:rFonts w:ascii="Times New Roman" w:eastAsia="Calibri" w:hAnsi="Times New Roman" w:cs="Times New Roman"/>
          <w:sz w:val="24"/>
          <w:szCs w:val="24"/>
        </w:rPr>
        <w:t>НФ</w:t>
      </w:r>
      <w:r w:rsidRPr="00D74DA2">
        <w:rPr>
          <w:rFonts w:ascii="Times New Roman" w:eastAsia="Calibri" w:hAnsi="Times New Roman" w:cs="Times New Roman"/>
          <w:sz w:val="24"/>
          <w:szCs w:val="24"/>
          <w:lang w:val="en-US"/>
        </w:rPr>
        <w:t xml:space="preserve"> </w:t>
      </w:r>
      <w:r w:rsidRPr="00D74DA2">
        <w:rPr>
          <w:rFonts w:ascii="Times New Roman" w:eastAsia="Calibri" w:hAnsi="Times New Roman" w:cs="Times New Roman"/>
          <w:sz w:val="24"/>
          <w:szCs w:val="24"/>
        </w:rPr>
        <w:t>ГУ</w:t>
      </w:r>
      <w:r w:rsidRPr="00D74DA2">
        <w:rPr>
          <w:rFonts w:ascii="Times New Roman" w:eastAsia="Calibri" w:hAnsi="Times New Roman" w:cs="Times New Roman"/>
          <w:sz w:val="24"/>
          <w:szCs w:val="24"/>
          <w:lang w:val="en-US"/>
        </w:rPr>
        <w:t xml:space="preserve"> </w:t>
      </w:r>
      <w:r w:rsidRPr="00D74DA2">
        <w:rPr>
          <w:rFonts w:ascii="Times New Roman" w:eastAsia="Calibri" w:hAnsi="Times New Roman" w:cs="Times New Roman"/>
          <w:sz w:val="24"/>
          <w:szCs w:val="24"/>
        </w:rPr>
        <w:t>ВШЭ</w:t>
      </w:r>
      <w:r w:rsidRPr="00D74DA2">
        <w:rPr>
          <w:rFonts w:ascii="Times New Roman" w:eastAsia="Calibri" w:hAnsi="Times New Roman" w:cs="Times New Roman"/>
          <w:sz w:val="24"/>
          <w:szCs w:val="24"/>
          <w:lang w:val="en-US"/>
        </w:rPr>
        <w:t>, 2010.</w:t>
      </w:r>
    </w:p>
    <w:p w:rsidR="00D74DA2" w:rsidRPr="00D74DA2" w:rsidRDefault="00D74DA2" w:rsidP="00D74DA2">
      <w:pPr>
        <w:numPr>
          <w:ilvl w:val="0"/>
          <w:numId w:val="30"/>
        </w:numPr>
        <w:spacing w:after="0" w:line="240" w:lineRule="auto"/>
        <w:contextualSpacing/>
        <w:jc w:val="both"/>
        <w:rPr>
          <w:rFonts w:ascii="Times New Roman" w:eastAsia="Calibri" w:hAnsi="Times New Roman" w:cs="Times New Roman"/>
          <w:sz w:val="24"/>
          <w:szCs w:val="24"/>
          <w:lang w:val="en-US"/>
        </w:rPr>
      </w:pPr>
      <w:r w:rsidRPr="00D74DA2">
        <w:rPr>
          <w:rFonts w:ascii="Times New Roman" w:eastAsia="Calibri" w:hAnsi="Times New Roman" w:cs="Times New Roman"/>
          <w:sz w:val="24"/>
          <w:szCs w:val="24"/>
        </w:rPr>
        <w:t>Терентьева</w:t>
      </w:r>
      <w:r w:rsidRPr="00D74DA2">
        <w:rPr>
          <w:rFonts w:ascii="Times New Roman" w:eastAsia="Calibri" w:hAnsi="Times New Roman" w:cs="Times New Roman"/>
          <w:b/>
          <w:sz w:val="24"/>
          <w:szCs w:val="24"/>
          <w:lang w:val="en-US"/>
        </w:rPr>
        <w:t xml:space="preserve"> </w:t>
      </w:r>
      <w:r w:rsidRPr="00D74DA2">
        <w:rPr>
          <w:rFonts w:ascii="Times New Roman" w:eastAsia="Calibri" w:hAnsi="Times New Roman" w:cs="Times New Roman"/>
          <w:sz w:val="24"/>
          <w:szCs w:val="24"/>
        </w:rPr>
        <w:t>Е</w:t>
      </w:r>
      <w:r w:rsidRPr="00D74DA2">
        <w:rPr>
          <w:rFonts w:ascii="Times New Roman" w:eastAsia="Calibri" w:hAnsi="Times New Roman" w:cs="Times New Roman"/>
          <w:sz w:val="24"/>
          <w:szCs w:val="24"/>
          <w:lang w:val="en-US"/>
        </w:rPr>
        <w:t>.</w:t>
      </w:r>
      <w:r w:rsidRPr="00D74DA2">
        <w:rPr>
          <w:rFonts w:ascii="Times New Roman" w:eastAsia="Calibri" w:hAnsi="Times New Roman" w:cs="Times New Roman"/>
          <w:sz w:val="24"/>
          <w:szCs w:val="24"/>
        </w:rPr>
        <w:t>В</w:t>
      </w:r>
      <w:r w:rsidRPr="00D74DA2">
        <w:rPr>
          <w:rFonts w:ascii="Times New Roman" w:eastAsia="Calibri" w:hAnsi="Times New Roman" w:cs="Times New Roman"/>
          <w:sz w:val="24"/>
          <w:szCs w:val="24"/>
          <w:lang w:val="en-US"/>
        </w:rPr>
        <w:t>.</w:t>
      </w:r>
      <w:r w:rsidRPr="00D74DA2">
        <w:rPr>
          <w:rFonts w:ascii="Times New Roman" w:eastAsia="Calibri" w:hAnsi="Times New Roman" w:cs="Times New Roman"/>
          <w:b/>
          <w:sz w:val="24"/>
          <w:szCs w:val="24"/>
          <w:lang w:val="en-US"/>
        </w:rPr>
        <w:t xml:space="preserve"> </w:t>
      </w:r>
      <w:r w:rsidRPr="00D74DA2">
        <w:rPr>
          <w:rFonts w:ascii="Times New Roman" w:eastAsia="Calibri" w:hAnsi="Times New Roman" w:cs="Times New Roman"/>
          <w:sz w:val="24"/>
          <w:szCs w:val="24"/>
          <w:lang w:val="en-US"/>
        </w:rPr>
        <w:t xml:space="preserve">Essential Business Vocabulary. Pre-Intermediate level. - </w:t>
      </w:r>
      <w:r w:rsidRPr="00D74DA2">
        <w:rPr>
          <w:rFonts w:ascii="Times New Roman" w:eastAsia="Calibri" w:hAnsi="Times New Roman" w:cs="Times New Roman"/>
          <w:sz w:val="24"/>
          <w:szCs w:val="24"/>
        </w:rPr>
        <w:t>Нижний</w:t>
      </w:r>
      <w:r w:rsidRPr="00D74DA2">
        <w:rPr>
          <w:rFonts w:ascii="Times New Roman" w:eastAsia="Calibri" w:hAnsi="Times New Roman" w:cs="Times New Roman"/>
          <w:sz w:val="24"/>
          <w:szCs w:val="24"/>
          <w:lang w:val="en-US"/>
        </w:rPr>
        <w:t xml:space="preserve"> </w:t>
      </w:r>
      <w:r w:rsidRPr="00D74DA2">
        <w:rPr>
          <w:rFonts w:ascii="Times New Roman" w:eastAsia="Calibri" w:hAnsi="Times New Roman" w:cs="Times New Roman"/>
          <w:sz w:val="24"/>
          <w:szCs w:val="24"/>
        </w:rPr>
        <w:t>Новгород</w:t>
      </w:r>
      <w:r w:rsidRPr="00D74DA2">
        <w:rPr>
          <w:rFonts w:ascii="Times New Roman" w:eastAsia="Calibri" w:hAnsi="Times New Roman" w:cs="Times New Roman"/>
          <w:sz w:val="24"/>
          <w:szCs w:val="24"/>
          <w:lang w:val="en-US"/>
        </w:rPr>
        <w:t xml:space="preserve">, </w:t>
      </w:r>
      <w:r w:rsidRPr="00D74DA2">
        <w:rPr>
          <w:rFonts w:ascii="Times New Roman" w:eastAsia="Calibri" w:hAnsi="Times New Roman" w:cs="Times New Roman"/>
          <w:sz w:val="24"/>
          <w:szCs w:val="24"/>
        </w:rPr>
        <w:t>НФ</w:t>
      </w:r>
      <w:r w:rsidRPr="00D74DA2">
        <w:rPr>
          <w:rFonts w:ascii="Times New Roman" w:eastAsia="Calibri" w:hAnsi="Times New Roman" w:cs="Times New Roman"/>
          <w:sz w:val="24"/>
          <w:szCs w:val="24"/>
          <w:lang w:val="en-US"/>
        </w:rPr>
        <w:t xml:space="preserve"> </w:t>
      </w:r>
      <w:r w:rsidRPr="00D74DA2">
        <w:rPr>
          <w:rFonts w:ascii="Times New Roman" w:eastAsia="Calibri" w:hAnsi="Times New Roman" w:cs="Times New Roman"/>
          <w:sz w:val="24"/>
          <w:szCs w:val="24"/>
        </w:rPr>
        <w:t>ГУ</w:t>
      </w:r>
      <w:r w:rsidRPr="00D74DA2">
        <w:rPr>
          <w:rFonts w:ascii="Times New Roman" w:eastAsia="Calibri" w:hAnsi="Times New Roman" w:cs="Times New Roman"/>
          <w:sz w:val="24"/>
          <w:szCs w:val="24"/>
          <w:lang w:val="en-US"/>
        </w:rPr>
        <w:t xml:space="preserve"> </w:t>
      </w:r>
      <w:r w:rsidRPr="00D74DA2">
        <w:rPr>
          <w:rFonts w:ascii="Times New Roman" w:eastAsia="Calibri" w:hAnsi="Times New Roman" w:cs="Times New Roman"/>
          <w:sz w:val="24"/>
          <w:szCs w:val="24"/>
        </w:rPr>
        <w:t>ВШЭ</w:t>
      </w:r>
      <w:r w:rsidRPr="00D74DA2">
        <w:rPr>
          <w:rFonts w:ascii="Times New Roman" w:eastAsia="Calibri" w:hAnsi="Times New Roman" w:cs="Times New Roman"/>
          <w:sz w:val="24"/>
          <w:szCs w:val="24"/>
          <w:lang w:val="en-US"/>
        </w:rPr>
        <w:t>, 2009.</w:t>
      </w:r>
    </w:p>
    <w:p w:rsidR="00D74DA2" w:rsidRPr="00D74DA2" w:rsidRDefault="00D74DA2" w:rsidP="00D74DA2">
      <w:pPr>
        <w:numPr>
          <w:ilvl w:val="0"/>
          <w:numId w:val="30"/>
        </w:numPr>
        <w:spacing w:after="0" w:line="240" w:lineRule="auto"/>
        <w:contextualSpacing/>
        <w:jc w:val="both"/>
        <w:rPr>
          <w:rFonts w:ascii="Times New Roman" w:eastAsia="Calibri" w:hAnsi="Times New Roman" w:cs="Times New Roman"/>
          <w:sz w:val="24"/>
          <w:szCs w:val="24"/>
          <w:lang w:val="en-US"/>
        </w:rPr>
      </w:pPr>
      <w:r w:rsidRPr="00D74DA2">
        <w:rPr>
          <w:rFonts w:ascii="Times New Roman" w:eastAsia="Calibri" w:hAnsi="Times New Roman" w:cs="Times New Roman"/>
          <w:sz w:val="24"/>
          <w:szCs w:val="24"/>
        </w:rPr>
        <w:t>Ненашева</w:t>
      </w:r>
      <w:r w:rsidRPr="00D74DA2">
        <w:rPr>
          <w:rFonts w:ascii="Times New Roman" w:eastAsia="Calibri" w:hAnsi="Times New Roman" w:cs="Times New Roman"/>
          <w:sz w:val="24"/>
          <w:szCs w:val="24"/>
          <w:lang w:val="en-US"/>
        </w:rPr>
        <w:t xml:space="preserve"> </w:t>
      </w:r>
      <w:r w:rsidRPr="00D74DA2">
        <w:rPr>
          <w:rFonts w:ascii="Times New Roman" w:eastAsia="Calibri" w:hAnsi="Times New Roman" w:cs="Times New Roman"/>
          <w:sz w:val="24"/>
          <w:szCs w:val="24"/>
        </w:rPr>
        <w:t>Т</w:t>
      </w:r>
      <w:r w:rsidRPr="00D74DA2">
        <w:rPr>
          <w:rFonts w:ascii="Times New Roman" w:eastAsia="Calibri" w:hAnsi="Times New Roman" w:cs="Times New Roman"/>
          <w:sz w:val="24"/>
          <w:szCs w:val="24"/>
          <w:lang w:val="en-US"/>
        </w:rPr>
        <w:t>.</w:t>
      </w:r>
      <w:r w:rsidRPr="00D74DA2">
        <w:rPr>
          <w:rFonts w:ascii="Times New Roman" w:eastAsia="Calibri" w:hAnsi="Times New Roman" w:cs="Times New Roman"/>
          <w:sz w:val="24"/>
          <w:szCs w:val="24"/>
        </w:rPr>
        <w:t>А</w:t>
      </w:r>
      <w:r w:rsidRPr="00D74DA2">
        <w:rPr>
          <w:rFonts w:ascii="Times New Roman" w:eastAsia="Calibri" w:hAnsi="Times New Roman" w:cs="Times New Roman"/>
          <w:sz w:val="24"/>
          <w:szCs w:val="24"/>
          <w:lang w:val="en-US"/>
        </w:rPr>
        <w:t xml:space="preserve">. Essential Business Vocabulary. Intermediate level. - </w:t>
      </w:r>
      <w:r w:rsidRPr="00D74DA2">
        <w:rPr>
          <w:rFonts w:ascii="Times New Roman" w:eastAsia="Calibri" w:hAnsi="Times New Roman" w:cs="Times New Roman"/>
          <w:sz w:val="24"/>
          <w:szCs w:val="24"/>
        </w:rPr>
        <w:t>Нижний</w:t>
      </w:r>
      <w:r w:rsidRPr="00D74DA2">
        <w:rPr>
          <w:rFonts w:ascii="Times New Roman" w:eastAsia="Calibri" w:hAnsi="Times New Roman" w:cs="Times New Roman"/>
          <w:sz w:val="24"/>
          <w:szCs w:val="24"/>
          <w:lang w:val="en-US"/>
        </w:rPr>
        <w:t xml:space="preserve"> </w:t>
      </w:r>
      <w:r w:rsidRPr="00D74DA2">
        <w:rPr>
          <w:rFonts w:ascii="Times New Roman" w:eastAsia="Calibri" w:hAnsi="Times New Roman" w:cs="Times New Roman"/>
          <w:sz w:val="24"/>
          <w:szCs w:val="24"/>
        </w:rPr>
        <w:t>Новгород</w:t>
      </w:r>
      <w:r w:rsidRPr="00D74DA2">
        <w:rPr>
          <w:rFonts w:ascii="Times New Roman" w:eastAsia="Calibri" w:hAnsi="Times New Roman" w:cs="Times New Roman"/>
          <w:sz w:val="24"/>
          <w:szCs w:val="24"/>
          <w:lang w:val="en-US"/>
        </w:rPr>
        <w:t xml:space="preserve">, </w:t>
      </w:r>
      <w:r w:rsidRPr="00D74DA2">
        <w:rPr>
          <w:rFonts w:ascii="Times New Roman" w:eastAsia="Calibri" w:hAnsi="Times New Roman" w:cs="Times New Roman"/>
          <w:sz w:val="24"/>
          <w:szCs w:val="24"/>
        </w:rPr>
        <w:t>НФ</w:t>
      </w:r>
      <w:r w:rsidRPr="00D74DA2">
        <w:rPr>
          <w:rFonts w:ascii="Times New Roman" w:eastAsia="Calibri" w:hAnsi="Times New Roman" w:cs="Times New Roman"/>
          <w:sz w:val="24"/>
          <w:szCs w:val="24"/>
          <w:lang w:val="en-US"/>
        </w:rPr>
        <w:t xml:space="preserve"> </w:t>
      </w:r>
      <w:r w:rsidRPr="00D74DA2">
        <w:rPr>
          <w:rFonts w:ascii="Times New Roman" w:eastAsia="Calibri" w:hAnsi="Times New Roman" w:cs="Times New Roman"/>
          <w:sz w:val="24"/>
          <w:szCs w:val="24"/>
        </w:rPr>
        <w:t>ГУ</w:t>
      </w:r>
      <w:r w:rsidRPr="00D74DA2">
        <w:rPr>
          <w:rFonts w:ascii="Times New Roman" w:eastAsia="Calibri" w:hAnsi="Times New Roman" w:cs="Times New Roman"/>
          <w:sz w:val="24"/>
          <w:szCs w:val="24"/>
          <w:lang w:val="en-US"/>
        </w:rPr>
        <w:t xml:space="preserve"> </w:t>
      </w:r>
      <w:r w:rsidRPr="00D74DA2">
        <w:rPr>
          <w:rFonts w:ascii="Times New Roman" w:eastAsia="Calibri" w:hAnsi="Times New Roman" w:cs="Times New Roman"/>
          <w:sz w:val="24"/>
          <w:szCs w:val="24"/>
        </w:rPr>
        <w:t>ВШЭ</w:t>
      </w:r>
      <w:r w:rsidRPr="00D74DA2">
        <w:rPr>
          <w:rFonts w:ascii="Times New Roman" w:eastAsia="Calibri" w:hAnsi="Times New Roman" w:cs="Times New Roman"/>
          <w:sz w:val="24"/>
          <w:szCs w:val="24"/>
          <w:lang w:val="en-US"/>
        </w:rPr>
        <w:t>, 2009.</w:t>
      </w:r>
    </w:p>
    <w:p w:rsidR="00D74DA2" w:rsidRPr="00D74DA2" w:rsidRDefault="00D74DA2" w:rsidP="00D74DA2">
      <w:pPr>
        <w:numPr>
          <w:ilvl w:val="0"/>
          <w:numId w:val="30"/>
        </w:numPr>
        <w:spacing w:after="0" w:line="240" w:lineRule="auto"/>
        <w:contextualSpacing/>
        <w:jc w:val="both"/>
        <w:rPr>
          <w:rFonts w:ascii="Times New Roman" w:eastAsia="Calibri" w:hAnsi="Times New Roman" w:cs="Times New Roman"/>
          <w:spacing w:val="-8"/>
          <w:sz w:val="24"/>
          <w:szCs w:val="24"/>
          <w:lang w:val="en-US"/>
        </w:rPr>
      </w:pPr>
      <w:r w:rsidRPr="00D74DA2">
        <w:rPr>
          <w:rFonts w:ascii="Times New Roman" w:eastAsia="Calibri" w:hAnsi="Times New Roman" w:cs="Times New Roman"/>
          <w:sz w:val="24"/>
          <w:szCs w:val="24"/>
        </w:rPr>
        <w:t>Полякова</w:t>
      </w:r>
      <w:r w:rsidRPr="00D74DA2">
        <w:rPr>
          <w:rFonts w:ascii="Times New Roman" w:eastAsia="Calibri" w:hAnsi="Times New Roman" w:cs="Times New Roman"/>
          <w:sz w:val="24"/>
          <w:szCs w:val="24"/>
          <w:lang w:val="en-US"/>
        </w:rPr>
        <w:t xml:space="preserve"> </w:t>
      </w:r>
      <w:r w:rsidRPr="00D74DA2">
        <w:rPr>
          <w:rFonts w:ascii="Times New Roman" w:eastAsia="Calibri" w:hAnsi="Times New Roman" w:cs="Times New Roman"/>
          <w:sz w:val="24"/>
          <w:szCs w:val="24"/>
        </w:rPr>
        <w:t>Т</w:t>
      </w:r>
      <w:r w:rsidRPr="00D74DA2">
        <w:rPr>
          <w:rFonts w:ascii="Times New Roman" w:eastAsia="Calibri" w:hAnsi="Times New Roman" w:cs="Times New Roman"/>
          <w:sz w:val="24"/>
          <w:szCs w:val="24"/>
          <w:lang w:val="en-US"/>
        </w:rPr>
        <w:t>.</w:t>
      </w:r>
      <w:r w:rsidRPr="00D74DA2">
        <w:rPr>
          <w:rFonts w:ascii="Times New Roman" w:eastAsia="Calibri" w:hAnsi="Times New Roman" w:cs="Times New Roman"/>
          <w:sz w:val="24"/>
          <w:szCs w:val="24"/>
        </w:rPr>
        <w:t>В</w:t>
      </w:r>
      <w:r w:rsidRPr="00D74DA2">
        <w:rPr>
          <w:rFonts w:ascii="Times New Roman" w:eastAsia="Calibri" w:hAnsi="Times New Roman" w:cs="Times New Roman"/>
          <w:sz w:val="24"/>
          <w:szCs w:val="24"/>
          <w:lang w:val="en-US"/>
        </w:rPr>
        <w:t xml:space="preserve">. Essential Vocabulary. Upper-Intermediate level. - </w:t>
      </w:r>
      <w:r w:rsidRPr="00D74DA2">
        <w:rPr>
          <w:rFonts w:ascii="Times New Roman" w:eastAsia="Calibri" w:hAnsi="Times New Roman" w:cs="Times New Roman"/>
          <w:sz w:val="24"/>
          <w:szCs w:val="24"/>
        </w:rPr>
        <w:t>Нижний</w:t>
      </w:r>
      <w:r w:rsidRPr="00D74DA2">
        <w:rPr>
          <w:rFonts w:ascii="Times New Roman" w:eastAsia="Calibri" w:hAnsi="Times New Roman" w:cs="Times New Roman"/>
          <w:sz w:val="24"/>
          <w:szCs w:val="24"/>
          <w:lang w:val="en-US"/>
        </w:rPr>
        <w:t xml:space="preserve"> </w:t>
      </w:r>
      <w:r w:rsidRPr="00D74DA2">
        <w:rPr>
          <w:rFonts w:ascii="Times New Roman" w:eastAsia="Calibri" w:hAnsi="Times New Roman" w:cs="Times New Roman"/>
          <w:sz w:val="24"/>
          <w:szCs w:val="24"/>
        </w:rPr>
        <w:t>Новгород</w:t>
      </w:r>
      <w:r w:rsidRPr="00D74DA2">
        <w:rPr>
          <w:rFonts w:ascii="Times New Roman" w:eastAsia="Calibri" w:hAnsi="Times New Roman" w:cs="Times New Roman"/>
          <w:sz w:val="24"/>
          <w:szCs w:val="24"/>
          <w:lang w:val="en-US"/>
        </w:rPr>
        <w:t xml:space="preserve">, </w:t>
      </w:r>
      <w:r w:rsidRPr="00D74DA2">
        <w:rPr>
          <w:rFonts w:ascii="Times New Roman" w:eastAsia="Calibri" w:hAnsi="Times New Roman" w:cs="Times New Roman"/>
          <w:sz w:val="24"/>
          <w:szCs w:val="24"/>
        </w:rPr>
        <w:t>НФ</w:t>
      </w:r>
      <w:r w:rsidRPr="00D74DA2">
        <w:rPr>
          <w:rFonts w:ascii="Times New Roman" w:eastAsia="Calibri" w:hAnsi="Times New Roman" w:cs="Times New Roman"/>
          <w:sz w:val="24"/>
          <w:szCs w:val="24"/>
          <w:lang w:val="en-US"/>
        </w:rPr>
        <w:t xml:space="preserve"> </w:t>
      </w:r>
      <w:r w:rsidRPr="00D74DA2">
        <w:rPr>
          <w:rFonts w:ascii="Times New Roman" w:eastAsia="Calibri" w:hAnsi="Times New Roman" w:cs="Times New Roman"/>
          <w:sz w:val="24"/>
          <w:szCs w:val="24"/>
        </w:rPr>
        <w:t>ГУ</w:t>
      </w:r>
      <w:r w:rsidRPr="00D74DA2">
        <w:rPr>
          <w:rFonts w:ascii="Times New Roman" w:eastAsia="Calibri" w:hAnsi="Times New Roman" w:cs="Times New Roman"/>
          <w:sz w:val="24"/>
          <w:szCs w:val="24"/>
          <w:lang w:val="en-US"/>
        </w:rPr>
        <w:t xml:space="preserve"> </w:t>
      </w:r>
      <w:r w:rsidRPr="00D74DA2">
        <w:rPr>
          <w:rFonts w:ascii="Times New Roman" w:eastAsia="Calibri" w:hAnsi="Times New Roman" w:cs="Times New Roman"/>
          <w:sz w:val="24"/>
          <w:szCs w:val="24"/>
        </w:rPr>
        <w:t>ВШЭ</w:t>
      </w:r>
      <w:r w:rsidRPr="00D74DA2">
        <w:rPr>
          <w:rFonts w:ascii="Times New Roman" w:eastAsia="Calibri" w:hAnsi="Times New Roman" w:cs="Times New Roman"/>
          <w:sz w:val="24"/>
          <w:szCs w:val="24"/>
          <w:lang w:val="en-US"/>
        </w:rPr>
        <w:t xml:space="preserve">, 2008. </w:t>
      </w:r>
    </w:p>
    <w:p w:rsidR="00D74DA2" w:rsidRPr="00D74DA2" w:rsidRDefault="00D74DA2" w:rsidP="00D74DA2">
      <w:pPr>
        <w:keepNext/>
        <w:spacing w:before="120" w:after="60" w:line="240" w:lineRule="auto"/>
        <w:jc w:val="both"/>
        <w:outlineLvl w:val="1"/>
        <w:rPr>
          <w:rFonts w:ascii="Times New Roman" w:eastAsia="Times New Roman" w:hAnsi="Times New Roman" w:cs="Times New Roman"/>
          <w:b/>
          <w:bCs/>
          <w:iCs/>
          <w:sz w:val="24"/>
          <w:szCs w:val="24"/>
        </w:rPr>
      </w:pPr>
      <w:r w:rsidRPr="00D74DA2">
        <w:rPr>
          <w:rFonts w:ascii="Times New Roman" w:eastAsia="Times New Roman" w:hAnsi="Times New Roman" w:cs="Times New Roman"/>
          <w:b/>
          <w:bCs/>
          <w:iCs/>
          <w:sz w:val="24"/>
          <w:szCs w:val="24"/>
          <w:lang w:val="en-US"/>
        </w:rPr>
        <w:lastRenderedPageBreak/>
        <w:t xml:space="preserve">                </w:t>
      </w:r>
      <w:r w:rsidRPr="00D74DA2">
        <w:rPr>
          <w:rFonts w:ascii="Times New Roman" w:eastAsia="Times New Roman" w:hAnsi="Times New Roman" w:cs="Times New Roman"/>
          <w:b/>
          <w:bCs/>
          <w:iCs/>
          <w:sz w:val="24"/>
          <w:szCs w:val="24"/>
        </w:rPr>
        <w:t>Справочники, словари, энциклопедии</w:t>
      </w:r>
    </w:p>
    <w:p w:rsidR="00D74DA2" w:rsidRPr="00D74DA2" w:rsidRDefault="00D74DA2" w:rsidP="00D74DA2">
      <w:pPr>
        <w:spacing w:after="0" w:line="240" w:lineRule="auto"/>
        <w:ind w:firstLine="709"/>
        <w:jc w:val="both"/>
        <w:rPr>
          <w:rFonts w:ascii="Times New Roman" w:eastAsia="Calibri" w:hAnsi="Times New Roman" w:cs="Times New Roman"/>
          <w:sz w:val="24"/>
          <w:szCs w:val="24"/>
        </w:rPr>
      </w:pPr>
      <w:r w:rsidRPr="00D74DA2">
        <w:rPr>
          <w:rFonts w:ascii="Times New Roman" w:eastAsia="Calibri" w:hAnsi="Times New Roman" w:cs="Times New Roman"/>
          <w:sz w:val="24"/>
          <w:szCs w:val="24"/>
        </w:rPr>
        <w:t xml:space="preserve">1.Англо-русский словарь по экономике и финансам/ под </w:t>
      </w:r>
      <w:proofErr w:type="gramStart"/>
      <w:r w:rsidRPr="00D74DA2">
        <w:rPr>
          <w:rFonts w:ascii="Times New Roman" w:eastAsia="Calibri" w:hAnsi="Times New Roman" w:cs="Times New Roman"/>
          <w:sz w:val="24"/>
          <w:szCs w:val="24"/>
        </w:rPr>
        <w:t>ред</w:t>
      </w:r>
      <w:proofErr w:type="gramEnd"/>
      <w:r w:rsidRPr="00D74DA2">
        <w:rPr>
          <w:rFonts w:ascii="Times New Roman" w:eastAsia="Calibri" w:hAnsi="Times New Roman" w:cs="Times New Roman"/>
          <w:sz w:val="24"/>
          <w:szCs w:val="24"/>
        </w:rPr>
        <w:t xml:space="preserve"> А.В.Аникина.-Санкт-Петербург: </w:t>
      </w:r>
    </w:p>
    <w:p w:rsidR="00D74DA2" w:rsidRPr="00D74DA2" w:rsidRDefault="00D74DA2" w:rsidP="00D74DA2">
      <w:pPr>
        <w:spacing w:after="0" w:line="240" w:lineRule="auto"/>
        <w:ind w:firstLine="709"/>
        <w:jc w:val="both"/>
        <w:rPr>
          <w:rFonts w:ascii="Times New Roman" w:eastAsia="Calibri" w:hAnsi="Times New Roman" w:cs="Times New Roman"/>
          <w:sz w:val="24"/>
          <w:szCs w:val="24"/>
        </w:rPr>
      </w:pPr>
      <w:r w:rsidRPr="00D74DA2">
        <w:rPr>
          <w:rFonts w:ascii="Times New Roman" w:eastAsia="Calibri" w:hAnsi="Times New Roman" w:cs="Times New Roman"/>
          <w:sz w:val="24"/>
          <w:szCs w:val="24"/>
        </w:rPr>
        <w:t>Экономическая школа, 1993.</w:t>
      </w:r>
    </w:p>
    <w:p w:rsidR="00D74DA2" w:rsidRPr="00D74DA2" w:rsidRDefault="00D74DA2" w:rsidP="00D74DA2">
      <w:pPr>
        <w:spacing w:after="0" w:line="240" w:lineRule="auto"/>
        <w:ind w:firstLine="709"/>
        <w:jc w:val="both"/>
        <w:rPr>
          <w:rFonts w:ascii="Times New Roman" w:eastAsia="Calibri" w:hAnsi="Times New Roman" w:cs="Times New Roman"/>
          <w:sz w:val="24"/>
          <w:szCs w:val="24"/>
        </w:rPr>
      </w:pPr>
      <w:r w:rsidRPr="00D74DA2">
        <w:rPr>
          <w:rFonts w:ascii="Times New Roman" w:eastAsia="Calibri" w:hAnsi="Times New Roman" w:cs="Times New Roman"/>
          <w:sz w:val="24"/>
          <w:szCs w:val="24"/>
        </w:rPr>
        <w:t>2.Русско-английский экономический словарь./И.В.Жданова</w:t>
      </w:r>
      <w:proofErr w:type="gramStart"/>
      <w:r w:rsidRPr="00D74DA2">
        <w:rPr>
          <w:rFonts w:ascii="Times New Roman" w:eastAsia="Calibri" w:hAnsi="Times New Roman" w:cs="Times New Roman"/>
          <w:sz w:val="24"/>
          <w:szCs w:val="24"/>
        </w:rPr>
        <w:t>.-</w:t>
      </w:r>
      <w:proofErr w:type="gramEnd"/>
      <w:r w:rsidRPr="00D74DA2">
        <w:rPr>
          <w:rFonts w:ascii="Times New Roman" w:eastAsia="Calibri" w:hAnsi="Times New Roman" w:cs="Times New Roman"/>
          <w:sz w:val="24"/>
          <w:szCs w:val="24"/>
        </w:rPr>
        <w:t xml:space="preserve">Москва: Русский язык, 1999. </w:t>
      </w:r>
    </w:p>
    <w:p w:rsidR="00D74DA2" w:rsidRPr="00D74DA2" w:rsidRDefault="00D74DA2" w:rsidP="00D74DA2">
      <w:pPr>
        <w:spacing w:after="0" w:line="240" w:lineRule="auto"/>
        <w:ind w:firstLine="709"/>
        <w:jc w:val="both"/>
        <w:rPr>
          <w:rFonts w:ascii="Times New Roman" w:eastAsia="Calibri" w:hAnsi="Times New Roman" w:cs="Times New Roman"/>
          <w:sz w:val="24"/>
          <w:szCs w:val="24"/>
          <w:lang w:val="en-US"/>
        </w:rPr>
      </w:pPr>
      <w:proofErr w:type="gramStart"/>
      <w:r w:rsidRPr="00D74DA2">
        <w:rPr>
          <w:rFonts w:ascii="Times New Roman" w:eastAsia="Calibri" w:hAnsi="Times New Roman" w:cs="Times New Roman"/>
          <w:sz w:val="24"/>
          <w:szCs w:val="24"/>
          <w:lang w:val="en-US"/>
        </w:rPr>
        <w:t>3.Collins</w:t>
      </w:r>
      <w:proofErr w:type="gramEnd"/>
      <w:r w:rsidRPr="00D74DA2">
        <w:rPr>
          <w:rFonts w:ascii="Times New Roman" w:eastAsia="Calibri" w:hAnsi="Times New Roman" w:cs="Times New Roman"/>
          <w:sz w:val="24"/>
          <w:szCs w:val="24"/>
          <w:lang w:val="en-US"/>
        </w:rPr>
        <w:t xml:space="preserve"> Cobuild Advanced Dictionary of English. – </w:t>
      </w:r>
      <w:proofErr w:type="gramStart"/>
      <w:r w:rsidRPr="00D74DA2">
        <w:rPr>
          <w:rFonts w:ascii="Times New Roman" w:eastAsia="Calibri" w:hAnsi="Times New Roman" w:cs="Times New Roman"/>
          <w:sz w:val="24"/>
          <w:szCs w:val="24"/>
          <w:lang w:val="en-US"/>
        </w:rPr>
        <w:t>Heinle  Cengage</w:t>
      </w:r>
      <w:proofErr w:type="gramEnd"/>
      <w:r w:rsidRPr="00D74DA2">
        <w:rPr>
          <w:rFonts w:ascii="Times New Roman" w:eastAsia="Calibri" w:hAnsi="Times New Roman" w:cs="Times New Roman"/>
          <w:sz w:val="24"/>
          <w:szCs w:val="24"/>
          <w:lang w:val="en-US"/>
        </w:rPr>
        <w:t xml:space="preserve"> Learning, 2009. </w:t>
      </w:r>
    </w:p>
    <w:p w:rsidR="00D74DA2" w:rsidRPr="00D74DA2" w:rsidRDefault="00D74DA2" w:rsidP="00D74DA2">
      <w:pPr>
        <w:spacing w:after="0" w:line="240" w:lineRule="auto"/>
        <w:ind w:firstLine="709"/>
        <w:jc w:val="both"/>
        <w:rPr>
          <w:rFonts w:ascii="Times New Roman" w:eastAsia="Calibri" w:hAnsi="Times New Roman" w:cs="Times New Roman"/>
          <w:sz w:val="24"/>
          <w:szCs w:val="24"/>
          <w:lang w:val="en-US"/>
        </w:rPr>
      </w:pPr>
    </w:p>
    <w:p w:rsidR="00D74DA2" w:rsidRPr="00D74DA2" w:rsidRDefault="00D74DA2" w:rsidP="00D74DA2">
      <w:pPr>
        <w:autoSpaceDE w:val="0"/>
        <w:autoSpaceDN w:val="0"/>
        <w:adjustRightInd w:val="0"/>
        <w:spacing w:after="0" w:line="240" w:lineRule="auto"/>
        <w:ind w:left="870"/>
        <w:contextualSpacing/>
        <w:jc w:val="both"/>
        <w:rPr>
          <w:rFonts w:ascii="Times New Roman" w:eastAsia="Times New Roman" w:hAnsi="Times New Roman" w:cs="Times New Roman"/>
          <w:b/>
          <w:bCs/>
          <w:iCs/>
          <w:sz w:val="24"/>
          <w:szCs w:val="24"/>
          <w:lang w:val="en-US" w:eastAsia="ru-RU"/>
        </w:rPr>
      </w:pPr>
      <w:r w:rsidRPr="00D74DA2">
        <w:rPr>
          <w:rFonts w:ascii="Times New Roman" w:eastAsia="Times New Roman" w:hAnsi="Times New Roman" w:cs="Times New Roman"/>
          <w:b/>
          <w:bCs/>
          <w:iCs/>
          <w:sz w:val="24"/>
          <w:szCs w:val="24"/>
          <w:lang w:eastAsia="ru-RU"/>
        </w:rPr>
        <w:t>Интерактивные словари</w:t>
      </w:r>
    </w:p>
    <w:p w:rsidR="00D74DA2" w:rsidRPr="00D74DA2" w:rsidRDefault="00D74DA2" w:rsidP="00D74DA2">
      <w:pPr>
        <w:numPr>
          <w:ilvl w:val="0"/>
          <w:numId w:val="2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74DA2">
        <w:rPr>
          <w:rFonts w:ascii="Times New Roman" w:hAnsi="Times New Roman" w:cs="Times New Roman"/>
          <w:sz w:val="24"/>
          <w:szCs w:val="24"/>
        </w:rPr>
        <w:t xml:space="preserve">Интернет-словарь </w:t>
      </w:r>
      <w:r w:rsidRPr="00D74DA2">
        <w:rPr>
          <w:rFonts w:ascii="Times New Roman" w:hAnsi="Times New Roman" w:cs="Times New Roman"/>
          <w:sz w:val="24"/>
          <w:szCs w:val="24"/>
          <w:lang w:val="en-US"/>
        </w:rPr>
        <w:t>Multitran</w:t>
      </w:r>
      <w:r w:rsidRPr="00D74DA2">
        <w:rPr>
          <w:rFonts w:ascii="Times New Roman" w:hAnsi="Times New Roman" w:cs="Times New Roman"/>
          <w:sz w:val="24"/>
          <w:szCs w:val="24"/>
        </w:rPr>
        <w:t xml:space="preserve">: </w:t>
      </w:r>
      <w:hyperlink r:id="rId12" w:history="1">
        <w:r w:rsidRPr="00D74DA2">
          <w:rPr>
            <w:rFonts w:ascii="Times New Roman" w:hAnsi="Times New Roman" w:cs="Times New Roman"/>
            <w:color w:val="0000FF"/>
            <w:sz w:val="24"/>
            <w:szCs w:val="24"/>
            <w:u w:val="single"/>
            <w:lang w:val="en-US"/>
          </w:rPr>
          <w:t>www</w:t>
        </w:r>
        <w:r w:rsidRPr="00D74DA2">
          <w:rPr>
            <w:rFonts w:ascii="Times New Roman" w:hAnsi="Times New Roman" w:cs="Times New Roman"/>
            <w:color w:val="0000FF"/>
            <w:sz w:val="24"/>
            <w:szCs w:val="24"/>
            <w:u w:val="single"/>
          </w:rPr>
          <w:t>.</w:t>
        </w:r>
        <w:r w:rsidRPr="00D74DA2">
          <w:rPr>
            <w:rFonts w:ascii="Times New Roman" w:hAnsi="Times New Roman" w:cs="Times New Roman"/>
            <w:color w:val="0000FF"/>
            <w:sz w:val="24"/>
            <w:szCs w:val="24"/>
            <w:u w:val="single"/>
            <w:lang w:val="en-US"/>
          </w:rPr>
          <w:t>multitran</w:t>
        </w:r>
        <w:r w:rsidRPr="00D74DA2">
          <w:rPr>
            <w:rFonts w:ascii="Times New Roman" w:hAnsi="Times New Roman" w:cs="Times New Roman"/>
            <w:color w:val="0000FF"/>
            <w:sz w:val="24"/>
            <w:szCs w:val="24"/>
            <w:u w:val="single"/>
          </w:rPr>
          <w:t>.</w:t>
        </w:r>
        <w:r w:rsidRPr="00D74DA2">
          <w:rPr>
            <w:rFonts w:ascii="Times New Roman" w:hAnsi="Times New Roman" w:cs="Times New Roman"/>
            <w:color w:val="0000FF"/>
            <w:sz w:val="24"/>
            <w:szCs w:val="24"/>
            <w:u w:val="single"/>
            <w:lang w:val="en-US"/>
          </w:rPr>
          <w:t>ru</w:t>
        </w:r>
      </w:hyperlink>
      <w:r w:rsidRPr="00D74DA2">
        <w:rPr>
          <w:rFonts w:ascii="Times New Roman" w:hAnsi="Times New Roman" w:cs="Times New Roman"/>
          <w:sz w:val="24"/>
          <w:szCs w:val="24"/>
        </w:rPr>
        <w:t xml:space="preserve">,  </w:t>
      </w:r>
      <w:hyperlink r:id="rId13" w:history="1">
        <w:r w:rsidRPr="00D74DA2">
          <w:rPr>
            <w:rFonts w:ascii="Times New Roman" w:eastAsia="Times New Roman" w:hAnsi="Times New Roman" w:cs="Times New Roman"/>
            <w:color w:val="0000FF"/>
            <w:sz w:val="24"/>
            <w:szCs w:val="24"/>
            <w:u w:val="single"/>
            <w:lang w:eastAsia="ru-RU"/>
          </w:rPr>
          <w:t>http://www.multitran.ru/c/m.exe?a=1&amp;SHL=2</w:t>
        </w:r>
      </w:hyperlink>
      <w:r w:rsidRPr="00D74DA2">
        <w:rPr>
          <w:rFonts w:ascii="Times New Roman" w:eastAsia="Times New Roman" w:hAnsi="Times New Roman" w:cs="Times New Roman"/>
          <w:sz w:val="24"/>
          <w:szCs w:val="24"/>
          <w:lang w:eastAsia="ru-RU"/>
        </w:rPr>
        <w:t>.</w:t>
      </w:r>
    </w:p>
    <w:p w:rsidR="00D74DA2" w:rsidRPr="00D74DA2" w:rsidRDefault="00D74DA2" w:rsidP="00D74DA2">
      <w:pPr>
        <w:numPr>
          <w:ilvl w:val="0"/>
          <w:numId w:val="28"/>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74DA2">
        <w:rPr>
          <w:rFonts w:ascii="Times New Roman" w:eastAsia="Times New Roman" w:hAnsi="Times New Roman" w:cs="Times New Roman"/>
          <w:sz w:val="24"/>
          <w:szCs w:val="24"/>
          <w:lang w:val="en-US" w:eastAsia="ru-RU"/>
        </w:rPr>
        <w:t xml:space="preserve">Longman Dictionary of Contemporary English Online: </w:t>
      </w:r>
      <w:hyperlink r:id="rId14" w:history="1">
        <w:r w:rsidRPr="00D74DA2">
          <w:rPr>
            <w:rFonts w:ascii="Times New Roman" w:eastAsia="Times New Roman" w:hAnsi="Times New Roman" w:cs="Times New Roman"/>
            <w:color w:val="0000FF"/>
            <w:sz w:val="24"/>
            <w:szCs w:val="24"/>
            <w:u w:val="single"/>
            <w:lang w:val="en-US" w:eastAsia="ru-RU"/>
          </w:rPr>
          <w:t>http://www.ldoceonline.com/</w:t>
        </w:r>
      </w:hyperlink>
      <w:r w:rsidRPr="00D74DA2">
        <w:rPr>
          <w:rFonts w:ascii="Times New Roman" w:eastAsia="Times New Roman" w:hAnsi="Times New Roman" w:cs="Times New Roman"/>
          <w:sz w:val="24"/>
          <w:szCs w:val="24"/>
          <w:lang w:val="en-US" w:eastAsia="ru-RU"/>
        </w:rPr>
        <w:t>.</w:t>
      </w:r>
    </w:p>
    <w:p w:rsidR="00D74DA2" w:rsidRPr="00D74DA2" w:rsidRDefault="00D74DA2" w:rsidP="00D74DA2">
      <w:pPr>
        <w:numPr>
          <w:ilvl w:val="0"/>
          <w:numId w:val="28"/>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74DA2">
        <w:rPr>
          <w:rFonts w:ascii="Times New Roman" w:eastAsia="Times New Roman" w:hAnsi="Times New Roman" w:cs="Times New Roman"/>
          <w:sz w:val="24"/>
          <w:szCs w:val="24"/>
          <w:lang w:val="en-US" w:eastAsia="ru-RU"/>
        </w:rPr>
        <w:t xml:space="preserve">Oxford English Dictionaries Online: </w:t>
      </w:r>
      <w:hyperlink r:id="rId15" w:history="1">
        <w:r w:rsidRPr="00D74DA2">
          <w:rPr>
            <w:rFonts w:ascii="Times New Roman" w:eastAsia="Times New Roman" w:hAnsi="Times New Roman" w:cs="Times New Roman"/>
            <w:color w:val="0000FF"/>
            <w:sz w:val="24"/>
            <w:szCs w:val="24"/>
            <w:u w:val="single"/>
            <w:lang w:val="en-US" w:eastAsia="ru-RU"/>
          </w:rPr>
          <w:t>http://www.oxfordlanguagedictionaries.com/Public/PublicHome.html?url=%2Fapp%3Fservice%3Dexternal%26page%3DHome&amp;failReason</w:t>
        </w:r>
      </w:hyperlink>
      <w:r w:rsidRPr="00D74DA2">
        <w:rPr>
          <w:rFonts w:ascii="Times New Roman" w:eastAsia="Times New Roman" w:hAnsi="Times New Roman" w:cs="Times New Roman"/>
          <w:sz w:val="24"/>
          <w:szCs w:val="24"/>
          <w:lang w:val="en-US" w:eastAsia="ru-RU"/>
        </w:rPr>
        <w:t xml:space="preserve">. </w:t>
      </w:r>
    </w:p>
    <w:p w:rsidR="00D74DA2" w:rsidRPr="00D74DA2" w:rsidRDefault="00D74DA2" w:rsidP="00D74DA2">
      <w:pPr>
        <w:numPr>
          <w:ilvl w:val="0"/>
          <w:numId w:val="28"/>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74DA2">
        <w:rPr>
          <w:rFonts w:ascii="Times New Roman" w:eastAsia="Times New Roman" w:hAnsi="Times New Roman" w:cs="Times New Roman"/>
          <w:sz w:val="24"/>
          <w:szCs w:val="24"/>
          <w:lang w:val="en-US" w:eastAsia="ru-RU"/>
        </w:rPr>
        <w:t xml:space="preserve">Cambridge English Dictionaries Online: </w:t>
      </w:r>
      <w:hyperlink r:id="rId16" w:history="1">
        <w:r w:rsidRPr="00D74DA2">
          <w:rPr>
            <w:rFonts w:ascii="Times New Roman" w:eastAsia="Times New Roman" w:hAnsi="Times New Roman" w:cs="Times New Roman"/>
            <w:color w:val="0000FF"/>
            <w:sz w:val="24"/>
            <w:szCs w:val="24"/>
            <w:u w:val="single"/>
            <w:lang w:val="en-US" w:eastAsia="ru-RU"/>
          </w:rPr>
          <w:t>http://dictionary.cambridge.org/</w:t>
        </w:r>
      </w:hyperlink>
      <w:r w:rsidRPr="00D74DA2">
        <w:rPr>
          <w:rFonts w:ascii="Times New Roman" w:eastAsia="Times New Roman" w:hAnsi="Times New Roman" w:cs="Times New Roman"/>
          <w:sz w:val="24"/>
          <w:szCs w:val="24"/>
          <w:lang w:val="en-US" w:eastAsia="ru-RU"/>
        </w:rPr>
        <w:t>.</w:t>
      </w:r>
    </w:p>
    <w:p w:rsidR="00D74DA2" w:rsidRPr="00D74DA2" w:rsidRDefault="00D74DA2" w:rsidP="00D74DA2">
      <w:pPr>
        <w:numPr>
          <w:ilvl w:val="0"/>
          <w:numId w:val="28"/>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74DA2">
        <w:rPr>
          <w:rFonts w:ascii="Times New Roman" w:eastAsia="Times New Roman" w:hAnsi="Times New Roman" w:cs="Times New Roman"/>
          <w:sz w:val="24"/>
          <w:szCs w:val="24"/>
          <w:lang w:val="en-US" w:eastAsia="ru-RU"/>
        </w:rPr>
        <w:t xml:space="preserve">Macmillan Dictionary and Thesaurus: Free English Dictionary Online: </w:t>
      </w:r>
      <w:hyperlink r:id="rId17" w:history="1">
        <w:r w:rsidRPr="00D74DA2">
          <w:rPr>
            <w:rFonts w:ascii="Times New Roman" w:eastAsia="Times New Roman" w:hAnsi="Times New Roman" w:cs="Times New Roman"/>
            <w:color w:val="0000FF"/>
            <w:sz w:val="24"/>
            <w:szCs w:val="24"/>
            <w:u w:val="single"/>
            <w:lang w:val="en-US" w:eastAsia="ru-RU"/>
          </w:rPr>
          <w:t>http://www.macmillandictionary.com/</w:t>
        </w:r>
      </w:hyperlink>
      <w:r w:rsidRPr="00D74DA2">
        <w:rPr>
          <w:rFonts w:ascii="Times New Roman" w:eastAsia="Times New Roman" w:hAnsi="Times New Roman" w:cs="Times New Roman"/>
          <w:sz w:val="24"/>
          <w:szCs w:val="24"/>
          <w:lang w:val="en-US" w:eastAsia="ru-RU"/>
        </w:rPr>
        <w:t>.</w:t>
      </w:r>
    </w:p>
    <w:p w:rsidR="00D74DA2" w:rsidRPr="00D74DA2" w:rsidRDefault="00D74DA2" w:rsidP="00D74DA2">
      <w:pPr>
        <w:numPr>
          <w:ilvl w:val="0"/>
          <w:numId w:val="2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74DA2">
        <w:rPr>
          <w:rFonts w:ascii="Times New Roman" w:eastAsia="Times New Roman" w:hAnsi="Times New Roman" w:cs="Times New Roman"/>
          <w:sz w:val="24"/>
          <w:szCs w:val="24"/>
          <w:lang w:eastAsia="ru-RU"/>
        </w:rPr>
        <w:t xml:space="preserve">Словарь «Мультитран»: Словарь «ABBYY Lingvo»: </w:t>
      </w:r>
      <w:hyperlink r:id="rId18" w:history="1">
        <w:r w:rsidRPr="00D74DA2">
          <w:rPr>
            <w:rFonts w:ascii="Times New Roman" w:eastAsia="Times New Roman" w:hAnsi="Times New Roman" w:cs="Times New Roman"/>
            <w:color w:val="0000FF"/>
            <w:sz w:val="24"/>
            <w:szCs w:val="24"/>
            <w:u w:val="single"/>
            <w:lang w:eastAsia="ru-RU"/>
          </w:rPr>
          <w:t>http://www.lingvo-online.ru/ru</w:t>
        </w:r>
      </w:hyperlink>
      <w:r w:rsidRPr="00D74DA2">
        <w:rPr>
          <w:rFonts w:ascii="Times New Roman" w:eastAsia="Times New Roman" w:hAnsi="Times New Roman" w:cs="Times New Roman"/>
          <w:sz w:val="24"/>
          <w:szCs w:val="24"/>
          <w:lang w:eastAsia="ru-RU"/>
        </w:rPr>
        <w:t xml:space="preserve">.  </w:t>
      </w:r>
    </w:p>
    <w:p w:rsidR="00D74DA2" w:rsidRPr="00D74DA2" w:rsidRDefault="00D74DA2" w:rsidP="00D74DA2">
      <w:pPr>
        <w:spacing w:after="0" w:line="240" w:lineRule="auto"/>
        <w:ind w:firstLine="709"/>
        <w:jc w:val="both"/>
        <w:rPr>
          <w:rFonts w:ascii="Times New Roman" w:eastAsia="Calibri" w:hAnsi="Times New Roman" w:cs="Times New Roman"/>
          <w:sz w:val="24"/>
          <w:szCs w:val="24"/>
        </w:rPr>
      </w:pPr>
    </w:p>
    <w:p w:rsidR="00D74DA2" w:rsidRPr="00D74DA2" w:rsidRDefault="00D74DA2" w:rsidP="00D74DA2">
      <w:pPr>
        <w:shd w:val="clear" w:color="auto" w:fill="FFFFFF"/>
        <w:spacing w:after="0" w:line="240" w:lineRule="auto"/>
        <w:ind w:right="1075"/>
        <w:jc w:val="both"/>
        <w:rPr>
          <w:rFonts w:ascii="Times New Roman" w:eastAsia="Calibri" w:hAnsi="Times New Roman" w:cs="Times New Roman"/>
          <w:b/>
          <w:color w:val="000000"/>
          <w:spacing w:val="-8"/>
          <w:sz w:val="24"/>
          <w:szCs w:val="24"/>
        </w:rPr>
      </w:pPr>
      <w:r w:rsidRPr="00D74DA2">
        <w:rPr>
          <w:rFonts w:ascii="Times New Roman" w:eastAsia="Calibri" w:hAnsi="Times New Roman" w:cs="Times New Roman"/>
          <w:b/>
          <w:color w:val="000000"/>
          <w:spacing w:val="-8"/>
          <w:sz w:val="24"/>
          <w:szCs w:val="24"/>
        </w:rPr>
        <w:t>Программные средства</w:t>
      </w:r>
    </w:p>
    <w:p w:rsidR="00D74DA2" w:rsidRPr="00D74DA2" w:rsidRDefault="00D74DA2" w:rsidP="00D74DA2">
      <w:pPr>
        <w:numPr>
          <w:ilvl w:val="0"/>
          <w:numId w:val="24"/>
        </w:numPr>
        <w:shd w:val="clear" w:color="auto" w:fill="FFFFFF"/>
        <w:spacing w:after="0" w:line="450" w:lineRule="atLeast"/>
        <w:contextualSpacing/>
        <w:outlineLvl w:val="0"/>
        <w:rPr>
          <w:rFonts w:ascii="Times New Roman" w:eastAsia="Times New Roman" w:hAnsi="Times New Roman" w:cs="Times New Roman"/>
          <w:bCs/>
          <w:color w:val="000000"/>
          <w:kern w:val="36"/>
          <w:sz w:val="24"/>
          <w:szCs w:val="24"/>
          <w:lang w:eastAsia="ru-RU"/>
        </w:rPr>
      </w:pPr>
      <w:r w:rsidRPr="00D74DA2">
        <w:rPr>
          <w:rFonts w:ascii="Times New Roman" w:eastAsia="Times New Roman" w:hAnsi="Times New Roman" w:cs="Times New Roman"/>
          <w:bCs/>
          <w:color w:val="000000"/>
          <w:kern w:val="36"/>
          <w:sz w:val="24"/>
          <w:szCs w:val="24"/>
          <w:lang w:val="en-US" w:eastAsia="ru-RU"/>
        </w:rPr>
        <w:t>O’Connel, Sue “Focus on IELTS</w:t>
      </w:r>
      <w:proofErr w:type="gramStart"/>
      <w:r w:rsidRPr="00D74DA2">
        <w:rPr>
          <w:rFonts w:ascii="Times New Roman" w:eastAsia="Times New Roman" w:hAnsi="Times New Roman" w:cs="Times New Roman"/>
          <w:bCs/>
          <w:color w:val="000000"/>
          <w:kern w:val="36"/>
          <w:sz w:val="24"/>
          <w:szCs w:val="24"/>
          <w:lang w:val="en-US" w:eastAsia="ru-RU"/>
        </w:rPr>
        <w:t>,  Class</w:t>
      </w:r>
      <w:proofErr w:type="gramEnd"/>
      <w:r w:rsidRPr="00D74DA2">
        <w:rPr>
          <w:rFonts w:ascii="Times New Roman" w:eastAsia="Times New Roman" w:hAnsi="Times New Roman" w:cs="Times New Roman"/>
          <w:bCs/>
          <w:color w:val="000000"/>
          <w:kern w:val="36"/>
          <w:sz w:val="24"/>
          <w:szCs w:val="24"/>
          <w:lang w:val="en-US" w:eastAsia="ru-RU"/>
        </w:rPr>
        <w:t xml:space="preserve"> CD. Longman </w:t>
      </w:r>
      <w:proofErr w:type="gramStart"/>
      <w:r w:rsidRPr="00D74DA2">
        <w:rPr>
          <w:rFonts w:ascii="Times New Roman" w:eastAsia="Times New Roman" w:hAnsi="Times New Roman" w:cs="Times New Roman"/>
          <w:bCs/>
          <w:color w:val="000000"/>
          <w:kern w:val="36"/>
          <w:sz w:val="24"/>
          <w:szCs w:val="24"/>
          <w:lang w:val="en-US" w:eastAsia="ru-RU"/>
        </w:rPr>
        <w:t>Pearson  2010</w:t>
      </w:r>
      <w:proofErr w:type="gramEnd"/>
      <w:r w:rsidRPr="00D74DA2">
        <w:rPr>
          <w:rFonts w:ascii="Times New Roman" w:eastAsia="Times New Roman" w:hAnsi="Times New Roman" w:cs="Times New Roman"/>
          <w:bCs/>
          <w:color w:val="000000"/>
          <w:kern w:val="36"/>
          <w:sz w:val="24"/>
          <w:szCs w:val="24"/>
          <w:lang w:val="en-US" w:eastAsia="ru-RU"/>
        </w:rPr>
        <w:t>.</w:t>
      </w:r>
    </w:p>
    <w:p w:rsidR="00D74DA2" w:rsidRPr="00D74DA2" w:rsidRDefault="00D74DA2" w:rsidP="00D74DA2">
      <w:pPr>
        <w:numPr>
          <w:ilvl w:val="0"/>
          <w:numId w:val="24"/>
        </w:numPr>
        <w:shd w:val="clear" w:color="auto" w:fill="FFFFFF"/>
        <w:spacing w:after="0" w:line="450" w:lineRule="atLeast"/>
        <w:contextualSpacing/>
        <w:outlineLvl w:val="0"/>
        <w:rPr>
          <w:rFonts w:ascii="Times New Roman" w:eastAsia="Times New Roman" w:hAnsi="Times New Roman" w:cs="Times New Roman"/>
          <w:bCs/>
          <w:color w:val="000000"/>
          <w:kern w:val="36"/>
          <w:sz w:val="24"/>
          <w:szCs w:val="24"/>
          <w:lang w:val="en-US" w:eastAsia="ru-RU"/>
        </w:rPr>
      </w:pPr>
      <w:r w:rsidRPr="00D74DA2">
        <w:rPr>
          <w:rFonts w:ascii="Times New Roman" w:eastAsia="Times New Roman" w:hAnsi="Times New Roman" w:cs="Times New Roman"/>
          <w:color w:val="808080"/>
          <w:sz w:val="24"/>
          <w:szCs w:val="24"/>
          <w:lang w:val="en-US" w:eastAsia="ru-RU"/>
        </w:rPr>
        <w:t>Sam McCarter</w:t>
      </w:r>
      <w:r w:rsidRPr="00D74DA2">
        <w:rPr>
          <w:rFonts w:ascii="Times New Roman" w:eastAsia="Times New Roman" w:hAnsi="Times New Roman" w:cs="Times New Roman"/>
          <w:bCs/>
          <w:color w:val="000000"/>
          <w:kern w:val="36"/>
          <w:sz w:val="24"/>
          <w:szCs w:val="24"/>
          <w:lang w:val="en-US" w:eastAsia="ru-RU"/>
        </w:rPr>
        <w:t xml:space="preserve">. Direct to IELTS Class Audio CD – MacMillan, 2013  </w:t>
      </w:r>
    </w:p>
    <w:p w:rsidR="00D74DA2" w:rsidRPr="00D74DA2" w:rsidRDefault="00D74DA2" w:rsidP="00D74DA2">
      <w:pPr>
        <w:numPr>
          <w:ilvl w:val="0"/>
          <w:numId w:val="24"/>
        </w:numPr>
        <w:spacing w:after="0" w:line="240" w:lineRule="auto"/>
        <w:contextualSpacing/>
        <w:jc w:val="both"/>
        <w:rPr>
          <w:rFonts w:ascii="Times New Roman" w:eastAsia="Calibri" w:hAnsi="Times New Roman" w:cs="Times New Roman"/>
          <w:sz w:val="24"/>
          <w:szCs w:val="24"/>
          <w:lang w:val="en-US"/>
        </w:rPr>
      </w:pPr>
      <w:r w:rsidRPr="00D74DA2">
        <w:rPr>
          <w:rFonts w:ascii="Times New Roman" w:eastAsia="Calibri" w:hAnsi="Times New Roman" w:cs="Times New Roman"/>
          <w:sz w:val="24"/>
          <w:szCs w:val="24"/>
          <w:lang w:val="en-US"/>
        </w:rPr>
        <w:t>Language Leader Intermediate CD ROM.  – Pearson Education Limited.</w:t>
      </w:r>
    </w:p>
    <w:p w:rsidR="00D74DA2" w:rsidRPr="00D74DA2" w:rsidRDefault="00D74DA2" w:rsidP="00D74DA2">
      <w:pPr>
        <w:numPr>
          <w:ilvl w:val="0"/>
          <w:numId w:val="24"/>
        </w:numPr>
        <w:spacing w:after="0" w:line="240" w:lineRule="auto"/>
        <w:contextualSpacing/>
        <w:jc w:val="both"/>
        <w:rPr>
          <w:rFonts w:ascii="Times New Roman" w:eastAsia="Calibri" w:hAnsi="Times New Roman" w:cs="Times New Roman"/>
          <w:sz w:val="24"/>
          <w:szCs w:val="24"/>
          <w:lang w:val="en-US"/>
        </w:rPr>
      </w:pPr>
      <w:r w:rsidRPr="00D74DA2">
        <w:rPr>
          <w:rFonts w:ascii="Times New Roman" w:eastAsia="Calibri" w:hAnsi="Times New Roman" w:cs="Times New Roman"/>
          <w:sz w:val="24"/>
          <w:szCs w:val="24"/>
          <w:lang w:val="en-US"/>
        </w:rPr>
        <w:t>Class audio CD Language Leader Intermediate.</w:t>
      </w:r>
    </w:p>
    <w:p w:rsidR="00D74DA2" w:rsidRPr="00D74DA2" w:rsidRDefault="00D74DA2" w:rsidP="00D74DA2">
      <w:pPr>
        <w:widowControl w:val="0"/>
        <w:numPr>
          <w:ilvl w:val="0"/>
          <w:numId w:val="24"/>
        </w:numPr>
        <w:shd w:val="clear" w:color="auto" w:fill="FFFFFF"/>
        <w:autoSpaceDE w:val="0"/>
        <w:autoSpaceDN w:val="0"/>
        <w:adjustRightInd w:val="0"/>
        <w:spacing w:after="0" w:line="240" w:lineRule="auto"/>
        <w:ind w:right="1075"/>
        <w:contextualSpacing/>
        <w:jc w:val="both"/>
        <w:rPr>
          <w:rFonts w:ascii="Times New Roman" w:eastAsia="Calibri" w:hAnsi="Times New Roman" w:cs="Times New Roman"/>
          <w:color w:val="000000"/>
          <w:spacing w:val="-8"/>
          <w:sz w:val="24"/>
          <w:szCs w:val="24"/>
          <w:lang w:val="en-US"/>
        </w:rPr>
      </w:pPr>
      <w:r w:rsidRPr="00D74DA2">
        <w:rPr>
          <w:rFonts w:ascii="Times New Roman" w:eastAsia="Calibri" w:hAnsi="Times New Roman" w:cs="Times New Roman"/>
          <w:color w:val="000000"/>
          <w:spacing w:val="-8"/>
          <w:sz w:val="24"/>
          <w:szCs w:val="24"/>
          <w:lang w:val="en-US"/>
        </w:rPr>
        <w:t xml:space="preserve">Class audio CD </w:t>
      </w:r>
      <w:proofErr w:type="gramStart"/>
      <w:r w:rsidRPr="00D74DA2">
        <w:rPr>
          <w:rFonts w:ascii="Times New Roman" w:eastAsia="Calibri" w:hAnsi="Times New Roman" w:cs="Times New Roman"/>
          <w:color w:val="000000"/>
          <w:spacing w:val="-8"/>
          <w:sz w:val="24"/>
          <w:szCs w:val="24"/>
          <w:lang w:val="en-US"/>
        </w:rPr>
        <w:t>Video  “</w:t>
      </w:r>
      <w:proofErr w:type="gramEnd"/>
      <w:r w:rsidRPr="00D74DA2">
        <w:rPr>
          <w:rFonts w:ascii="Times New Roman" w:eastAsia="Calibri" w:hAnsi="Times New Roman" w:cs="Times New Roman"/>
          <w:color w:val="000000"/>
          <w:spacing w:val="-8"/>
          <w:sz w:val="24"/>
          <w:szCs w:val="24"/>
          <w:lang w:val="en-US"/>
        </w:rPr>
        <w:t>Intelligent Business” Intermediate.</w:t>
      </w:r>
    </w:p>
    <w:p w:rsidR="00D74DA2" w:rsidRPr="00D74DA2" w:rsidRDefault="00D74DA2" w:rsidP="00D74DA2">
      <w:pPr>
        <w:widowControl w:val="0"/>
        <w:numPr>
          <w:ilvl w:val="0"/>
          <w:numId w:val="24"/>
        </w:numPr>
        <w:shd w:val="clear" w:color="auto" w:fill="FFFFFF"/>
        <w:autoSpaceDE w:val="0"/>
        <w:autoSpaceDN w:val="0"/>
        <w:adjustRightInd w:val="0"/>
        <w:spacing w:after="0" w:line="240" w:lineRule="auto"/>
        <w:ind w:right="1075"/>
        <w:contextualSpacing/>
        <w:jc w:val="both"/>
        <w:rPr>
          <w:rFonts w:ascii="Times New Roman" w:eastAsia="Calibri" w:hAnsi="Times New Roman" w:cs="Times New Roman"/>
          <w:color w:val="000000"/>
          <w:spacing w:val="-8"/>
          <w:sz w:val="24"/>
          <w:szCs w:val="24"/>
          <w:lang w:val="en-US"/>
        </w:rPr>
      </w:pPr>
      <w:r w:rsidRPr="00D74DA2">
        <w:rPr>
          <w:rFonts w:ascii="Times New Roman" w:eastAsia="Calibri" w:hAnsi="Times New Roman" w:cs="Times New Roman"/>
          <w:color w:val="000000"/>
          <w:spacing w:val="-8"/>
          <w:sz w:val="24"/>
          <w:szCs w:val="24"/>
        </w:rPr>
        <w:t>Тексты</w:t>
      </w:r>
      <w:r w:rsidRPr="00D74DA2">
        <w:rPr>
          <w:rFonts w:ascii="Times New Roman" w:eastAsia="Calibri" w:hAnsi="Times New Roman" w:cs="Times New Roman"/>
          <w:color w:val="000000"/>
          <w:spacing w:val="-8"/>
          <w:sz w:val="24"/>
          <w:szCs w:val="24"/>
          <w:lang w:val="en-US"/>
        </w:rPr>
        <w:t xml:space="preserve"> </w:t>
      </w:r>
      <w:r w:rsidRPr="00D74DA2">
        <w:rPr>
          <w:rFonts w:ascii="Times New Roman" w:eastAsia="Calibri" w:hAnsi="Times New Roman" w:cs="Times New Roman"/>
          <w:color w:val="000000"/>
          <w:spacing w:val="-8"/>
          <w:sz w:val="24"/>
          <w:szCs w:val="24"/>
        </w:rPr>
        <w:t>для</w:t>
      </w:r>
      <w:r w:rsidRPr="00D74DA2">
        <w:rPr>
          <w:rFonts w:ascii="Times New Roman" w:eastAsia="Calibri" w:hAnsi="Times New Roman" w:cs="Times New Roman"/>
          <w:color w:val="000000"/>
          <w:spacing w:val="-8"/>
          <w:sz w:val="24"/>
          <w:szCs w:val="24"/>
          <w:lang w:val="en-US"/>
        </w:rPr>
        <w:t xml:space="preserve"> </w:t>
      </w:r>
      <w:r w:rsidRPr="00D74DA2">
        <w:rPr>
          <w:rFonts w:ascii="Times New Roman" w:eastAsia="Calibri" w:hAnsi="Times New Roman" w:cs="Times New Roman"/>
          <w:color w:val="000000"/>
          <w:spacing w:val="-8"/>
          <w:sz w:val="24"/>
          <w:szCs w:val="24"/>
        </w:rPr>
        <w:t>аудирования</w:t>
      </w:r>
      <w:r w:rsidRPr="00D74DA2">
        <w:rPr>
          <w:rFonts w:ascii="Times New Roman" w:eastAsia="Calibri" w:hAnsi="Times New Roman" w:cs="Times New Roman"/>
          <w:color w:val="000000"/>
          <w:spacing w:val="-8"/>
          <w:sz w:val="24"/>
          <w:szCs w:val="24"/>
          <w:lang w:val="en-US"/>
        </w:rPr>
        <w:t xml:space="preserve"> (CD  </w:t>
      </w:r>
      <w:r w:rsidRPr="00D74DA2">
        <w:rPr>
          <w:rFonts w:ascii="Times New Roman" w:eastAsia="Calibri" w:hAnsi="Times New Roman" w:cs="Times New Roman"/>
          <w:color w:val="000000"/>
          <w:spacing w:val="-8"/>
          <w:sz w:val="24"/>
          <w:szCs w:val="24"/>
        </w:rPr>
        <w:t>и</w:t>
      </w:r>
      <w:r w:rsidRPr="00D74DA2">
        <w:rPr>
          <w:rFonts w:ascii="Times New Roman" w:eastAsia="Calibri" w:hAnsi="Times New Roman" w:cs="Times New Roman"/>
          <w:color w:val="000000"/>
          <w:spacing w:val="-8"/>
          <w:sz w:val="24"/>
          <w:szCs w:val="24"/>
          <w:lang w:val="en-US"/>
        </w:rPr>
        <w:t xml:space="preserve"> </w:t>
      </w:r>
      <w:r w:rsidRPr="00D74DA2">
        <w:rPr>
          <w:rFonts w:ascii="Times New Roman" w:eastAsia="Calibri" w:hAnsi="Times New Roman" w:cs="Times New Roman"/>
          <w:color w:val="000000"/>
          <w:spacing w:val="-8"/>
          <w:sz w:val="24"/>
          <w:szCs w:val="24"/>
        </w:rPr>
        <w:t>аудиокассеты</w:t>
      </w:r>
      <w:r w:rsidRPr="00D74DA2">
        <w:rPr>
          <w:rFonts w:ascii="Times New Roman" w:eastAsia="Calibri" w:hAnsi="Times New Roman" w:cs="Times New Roman"/>
          <w:color w:val="000000"/>
          <w:spacing w:val="-8"/>
          <w:sz w:val="24"/>
          <w:szCs w:val="24"/>
          <w:lang w:val="en-US"/>
        </w:rPr>
        <w:t xml:space="preserve">) </w:t>
      </w:r>
      <w:r w:rsidRPr="00D74DA2">
        <w:rPr>
          <w:rFonts w:ascii="Times New Roman" w:eastAsia="Calibri" w:hAnsi="Times New Roman" w:cs="Times New Roman"/>
          <w:color w:val="000000"/>
          <w:spacing w:val="-8"/>
          <w:sz w:val="24"/>
          <w:szCs w:val="24"/>
        </w:rPr>
        <w:t>к</w:t>
      </w:r>
      <w:r w:rsidRPr="00D74DA2">
        <w:rPr>
          <w:rFonts w:ascii="Times New Roman" w:eastAsia="Calibri" w:hAnsi="Times New Roman" w:cs="Times New Roman"/>
          <w:color w:val="000000"/>
          <w:spacing w:val="-8"/>
          <w:sz w:val="24"/>
          <w:szCs w:val="24"/>
          <w:lang w:val="en-US"/>
        </w:rPr>
        <w:t xml:space="preserve"> </w:t>
      </w:r>
      <w:r w:rsidRPr="00D74DA2">
        <w:rPr>
          <w:rFonts w:ascii="Times New Roman" w:eastAsia="Calibri" w:hAnsi="Times New Roman" w:cs="Times New Roman"/>
          <w:color w:val="000000"/>
          <w:spacing w:val="-8"/>
          <w:sz w:val="24"/>
          <w:szCs w:val="24"/>
        </w:rPr>
        <w:t>учебнику</w:t>
      </w:r>
      <w:r w:rsidRPr="00D74DA2">
        <w:rPr>
          <w:rFonts w:ascii="Times New Roman" w:eastAsia="Calibri" w:hAnsi="Times New Roman" w:cs="Times New Roman"/>
          <w:color w:val="000000"/>
          <w:spacing w:val="-8"/>
          <w:sz w:val="24"/>
          <w:szCs w:val="24"/>
          <w:lang w:val="en-US"/>
        </w:rPr>
        <w:t xml:space="preserve"> “Intelligent Business” Intermediate</w:t>
      </w:r>
    </w:p>
    <w:p w:rsidR="00D74DA2" w:rsidRPr="00D74DA2" w:rsidRDefault="00D74DA2" w:rsidP="00D74DA2">
      <w:pPr>
        <w:widowControl w:val="0"/>
        <w:numPr>
          <w:ilvl w:val="0"/>
          <w:numId w:val="24"/>
        </w:numPr>
        <w:shd w:val="clear" w:color="auto" w:fill="FFFFFF"/>
        <w:autoSpaceDE w:val="0"/>
        <w:autoSpaceDN w:val="0"/>
        <w:adjustRightInd w:val="0"/>
        <w:spacing w:after="0" w:line="240" w:lineRule="auto"/>
        <w:ind w:right="1075"/>
        <w:contextualSpacing/>
        <w:jc w:val="both"/>
        <w:rPr>
          <w:rFonts w:ascii="Times New Roman" w:eastAsia="Calibri" w:hAnsi="Times New Roman" w:cs="Times New Roman"/>
          <w:color w:val="000000"/>
          <w:spacing w:val="-8"/>
          <w:sz w:val="24"/>
          <w:szCs w:val="24"/>
          <w:lang w:val="en-US"/>
        </w:rPr>
      </w:pPr>
      <w:r w:rsidRPr="00D74DA2">
        <w:rPr>
          <w:rFonts w:ascii="Times New Roman" w:eastAsia="Calibri" w:hAnsi="Times New Roman" w:cs="Times New Roman"/>
          <w:color w:val="000000"/>
          <w:spacing w:val="-8"/>
          <w:sz w:val="24"/>
          <w:szCs w:val="24"/>
        </w:rPr>
        <w:t>Тексты</w:t>
      </w:r>
      <w:r w:rsidRPr="00D74DA2">
        <w:rPr>
          <w:rFonts w:ascii="Times New Roman" w:eastAsia="Calibri" w:hAnsi="Times New Roman" w:cs="Times New Roman"/>
          <w:color w:val="000000"/>
          <w:spacing w:val="-8"/>
          <w:sz w:val="24"/>
          <w:szCs w:val="24"/>
          <w:lang w:val="en-US"/>
        </w:rPr>
        <w:t xml:space="preserve"> </w:t>
      </w:r>
      <w:r w:rsidRPr="00D74DA2">
        <w:rPr>
          <w:rFonts w:ascii="Times New Roman" w:eastAsia="Calibri" w:hAnsi="Times New Roman" w:cs="Times New Roman"/>
          <w:color w:val="000000"/>
          <w:spacing w:val="-8"/>
          <w:sz w:val="24"/>
          <w:szCs w:val="24"/>
        </w:rPr>
        <w:t>для</w:t>
      </w:r>
      <w:r w:rsidRPr="00D74DA2">
        <w:rPr>
          <w:rFonts w:ascii="Times New Roman" w:eastAsia="Calibri" w:hAnsi="Times New Roman" w:cs="Times New Roman"/>
          <w:color w:val="000000"/>
          <w:spacing w:val="-8"/>
          <w:sz w:val="24"/>
          <w:szCs w:val="24"/>
          <w:lang w:val="en-US"/>
        </w:rPr>
        <w:t xml:space="preserve"> </w:t>
      </w:r>
      <w:r w:rsidRPr="00D74DA2">
        <w:rPr>
          <w:rFonts w:ascii="Times New Roman" w:eastAsia="Calibri" w:hAnsi="Times New Roman" w:cs="Times New Roman"/>
          <w:color w:val="000000"/>
          <w:spacing w:val="-8"/>
          <w:sz w:val="24"/>
          <w:szCs w:val="24"/>
        </w:rPr>
        <w:t>аудирования</w:t>
      </w:r>
      <w:r w:rsidRPr="00D74DA2">
        <w:rPr>
          <w:rFonts w:ascii="Times New Roman" w:eastAsia="Calibri" w:hAnsi="Times New Roman" w:cs="Times New Roman"/>
          <w:color w:val="000000"/>
          <w:spacing w:val="-8"/>
          <w:sz w:val="24"/>
          <w:szCs w:val="24"/>
          <w:lang w:val="en-US"/>
        </w:rPr>
        <w:t xml:space="preserve"> (CD  </w:t>
      </w:r>
      <w:r w:rsidRPr="00D74DA2">
        <w:rPr>
          <w:rFonts w:ascii="Times New Roman" w:eastAsia="Calibri" w:hAnsi="Times New Roman" w:cs="Times New Roman"/>
          <w:color w:val="000000"/>
          <w:spacing w:val="-8"/>
          <w:sz w:val="24"/>
          <w:szCs w:val="24"/>
        </w:rPr>
        <w:t>и</w:t>
      </w:r>
      <w:r w:rsidRPr="00D74DA2">
        <w:rPr>
          <w:rFonts w:ascii="Times New Roman" w:eastAsia="Calibri" w:hAnsi="Times New Roman" w:cs="Times New Roman"/>
          <w:color w:val="000000"/>
          <w:spacing w:val="-8"/>
          <w:sz w:val="24"/>
          <w:szCs w:val="24"/>
          <w:lang w:val="en-US"/>
        </w:rPr>
        <w:t xml:space="preserve"> </w:t>
      </w:r>
      <w:r w:rsidRPr="00D74DA2">
        <w:rPr>
          <w:rFonts w:ascii="Times New Roman" w:eastAsia="Calibri" w:hAnsi="Times New Roman" w:cs="Times New Roman"/>
          <w:color w:val="000000"/>
          <w:spacing w:val="-8"/>
          <w:sz w:val="24"/>
          <w:szCs w:val="24"/>
        </w:rPr>
        <w:t>аудиокассеты</w:t>
      </w:r>
      <w:r w:rsidRPr="00D74DA2">
        <w:rPr>
          <w:rFonts w:ascii="Times New Roman" w:eastAsia="Calibri" w:hAnsi="Times New Roman" w:cs="Times New Roman"/>
          <w:color w:val="000000"/>
          <w:spacing w:val="-8"/>
          <w:sz w:val="24"/>
          <w:szCs w:val="24"/>
          <w:lang w:val="en-US"/>
        </w:rPr>
        <w:t xml:space="preserve">) </w:t>
      </w:r>
      <w:r w:rsidRPr="00D74DA2">
        <w:rPr>
          <w:rFonts w:ascii="Times New Roman" w:eastAsia="Calibri" w:hAnsi="Times New Roman" w:cs="Times New Roman"/>
          <w:color w:val="000000"/>
          <w:spacing w:val="-8"/>
          <w:sz w:val="24"/>
          <w:szCs w:val="24"/>
        </w:rPr>
        <w:t>к</w:t>
      </w:r>
      <w:r w:rsidRPr="00D74DA2">
        <w:rPr>
          <w:rFonts w:ascii="Times New Roman" w:eastAsia="Calibri" w:hAnsi="Times New Roman" w:cs="Times New Roman"/>
          <w:color w:val="000000"/>
          <w:spacing w:val="-8"/>
          <w:sz w:val="24"/>
          <w:szCs w:val="24"/>
          <w:lang w:val="en-US"/>
        </w:rPr>
        <w:t xml:space="preserve"> </w:t>
      </w:r>
      <w:r w:rsidRPr="00D74DA2">
        <w:rPr>
          <w:rFonts w:ascii="Times New Roman" w:eastAsia="Calibri" w:hAnsi="Times New Roman" w:cs="Times New Roman"/>
          <w:color w:val="000000"/>
          <w:spacing w:val="-8"/>
          <w:sz w:val="24"/>
          <w:szCs w:val="24"/>
        </w:rPr>
        <w:t>учебнику</w:t>
      </w:r>
      <w:r w:rsidRPr="00D74DA2">
        <w:rPr>
          <w:rFonts w:ascii="Times New Roman" w:eastAsia="Calibri" w:hAnsi="Times New Roman" w:cs="Times New Roman"/>
          <w:color w:val="000000"/>
          <w:spacing w:val="-8"/>
          <w:sz w:val="24"/>
          <w:szCs w:val="24"/>
          <w:lang w:val="en-US"/>
        </w:rPr>
        <w:t xml:space="preserve"> “Intelligent Business” Upper-Intermediate.</w:t>
      </w:r>
    </w:p>
    <w:p w:rsidR="00D74DA2" w:rsidRPr="00D74DA2" w:rsidRDefault="00D74DA2" w:rsidP="00D74DA2">
      <w:pPr>
        <w:widowControl w:val="0"/>
        <w:numPr>
          <w:ilvl w:val="0"/>
          <w:numId w:val="24"/>
        </w:numPr>
        <w:shd w:val="clear" w:color="auto" w:fill="FFFFFF"/>
        <w:autoSpaceDE w:val="0"/>
        <w:autoSpaceDN w:val="0"/>
        <w:adjustRightInd w:val="0"/>
        <w:spacing w:after="0" w:line="240" w:lineRule="auto"/>
        <w:ind w:right="1075"/>
        <w:contextualSpacing/>
        <w:jc w:val="both"/>
        <w:rPr>
          <w:rFonts w:ascii="Times New Roman" w:eastAsia="Calibri" w:hAnsi="Times New Roman" w:cs="Times New Roman"/>
          <w:color w:val="000000"/>
          <w:spacing w:val="-8"/>
          <w:sz w:val="24"/>
          <w:szCs w:val="24"/>
          <w:lang w:val="en-US"/>
        </w:rPr>
      </w:pPr>
      <w:r w:rsidRPr="00D74DA2">
        <w:rPr>
          <w:rFonts w:ascii="Times New Roman" w:eastAsia="Calibri" w:hAnsi="Times New Roman" w:cs="Times New Roman"/>
          <w:sz w:val="24"/>
          <w:szCs w:val="24"/>
          <w:lang w:val="en-US"/>
        </w:rPr>
        <w:t xml:space="preserve">Test Master CD ROM </w:t>
      </w:r>
      <w:r w:rsidRPr="00D74DA2">
        <w:rPr>
          <w:rFonts w:ascii="Times New Roman" w:eastAsia="Calibri" w:hAnsi="Times New Roman" w:cs="Times New Roman"/>
          <w:color w:val="000000"/>
          <w:spacing w:val="-8"/>
          <w:sz w:val="24"/>
          <w:szCs w:val="24"/>
          <w:lang w:val="en-US"/>
        </w:rPr>
        <w:t>“Intelligent Business” Intermediate.</w:t>
      </w:r>
    </w:p>
    <w:p w:rsidR="00D74DA2" w:rsidRPr="00D74DA2" w:rsidRDefault="00D74DA2" w:rsidP="00D74DA2">
      <w:pPr>
        <w:widowControl w:val="0"/>
        <w:numPr>
          <w:ilvl w:val="0"/>
          <w:numId w:val="24"/>
        </w:numPr>
        <w:shd w:val="clear" w:color="auto" w:fill="FFFFFF"/>
        <w:autoSpaceDE w:val="0"/>
        <w:autoSpaceDN w:val="0"/>
        <w:adjustRightInd w:val="0"/>
        <w:spacing w:after="0" w:line="240" w:lineRule="auto"/>
        <w:ind w:right="1075"/>
        <w:contextualSpacing/>
        <w:jc w:val="both"/>
        <w:rPr>
          <w:rFonts w:ascii="Times New Roman" w:eastAsia="Calibri" w:hAnsi="Times New Roman" w:cs="Times New Roman"/>
          <w:color w:val="000000"/>
          <w:spacing w:val="-8"/>
          <w:sz w:val="24"/>
          <w:szCs w:val="24"/>
          <w:lang w:val="en-US"/>
        </w:rPr>
      </w:pPr>
      <w:r w:rsidRPr="00D74DA2">
        <w:rPr>
          <w:rFonts w:ascii="Times New Roman" w:eastAsia="Calibri" w:hAnsi="Times New Roman" w:cs="Times New Roman"/>
          <w:sz w:val="24"/>
          <w:szCs w:val="24"/>
          <w:lang w:val="en-US"/>
        </w:rPr>
        <w:t xml:space="preserve">Test Master CD ROM </w:t>
      </w:r>
      <w:r w:rsidRPr="00D74DA2">
        <w:rPr>
          <w:rFonts w:ascii="Times New Roman" w:eastAsia="Calibri" w:hAnsi="Times New Roman" w:cs="Times New Roman"/>
          <w:color w:val="000000"/>
          <w:spacing w:val="-8"/>
          <w:sz w:val="24"/>
          <w:szCs w:val="24"/>
          <w:lang w:val="en-US"/>
        </w:rPr>
        <w:t>“Intelligent Business” Upper-Intermediate.</w:t>
      </w:r>
    </w:p>
    <w:p w:rsidR="00D74DA2" w:rsidRPr="00D74DA2" w:rsidRDefault="00D74DA2" w:rsidP="00D74DA2">
      <w:pPr>
        <w:widowControl w:val="0"/>
        <w:numPr>
          <w:ilvl w:val="0"/>
          <w:numId w:val="24"/>
        </w:numPr>
        <w:shd w:val="clear" w:color="auto" w:fill="FFFFFF"/>
        <w:autoSpaceDE w:val="0"/>
        <w:autoSpaceDN w:val="0"/>
        <w:adjustRightInd w:val="0"/>
        <w:spacing w:after="0" w:line="240" w:lineRule="auto"/>
        <w:ind w:right="201"/>
        <w:jc w:val="both"/>
        <w:rPr>
          <w:rFonts w:ascii="Times New Roman" w:eastAsia="Calibri" w:hAnsi="Times New Roman" w:cs="Times New Roman"/>
          <w:color w:val="000000"/>
          <w:spacing w:val="-8"/>
          <w:sz w:val="24"/>
          <w:szCs w:val="24"/>
          <w:lang w:val="en-US"/>
        </w:rPr>
      </w:pPr>
      <w:r w:rsidRPr="00D74DA2">
        <w:rPr>
          <w:rFonts w:ascii="Times New Roman" w:eastAsia="Calibri" w:hAnsi="Times New Roman" w:cs="Times New Roman"/>
          <w:color w:val="000000"/>
          <w:spacing w:val="-8"/>
          <w:sz w:val="24"/>
          <w:szCs w:val="24"/>
          <w:lang w:val="en-US"/>
        </w:rPr>
        <w:t xml:space="preserve">Johnson, Christine. Intelligent </w:t>
      </w:r>
      <w:proofErr w:type="gramStart"/>
      <w:r w:rsidRPr="00D74DA2">
        <w:rPr>
          <w:rFonts w:ascii="Times New Roman" w:eastAsia="Calibri" w:hAnsi="Times New Roman" w:cs="Times New Roman"/>
          <w:color w:val="000000"/>
          <w:spacing w:val="-8"/>
          <w:sz w:val="24"/>
          <w:szCs w:val="24"/>
          <w:lang w:val="en-US"/>
        </w:rPr>
        <w:t>Business  Intermediate</w:t>
      </w:r>
      <w:proofErr w:type="gramEnd"/>
      <w:r w:rsidRPr="00D74DA2">
        <w:rPr>
          <w:rFonts w:ascii="Times New Roman" w:eastAsia="Calibri" w:hAnsi="Times New Roman" w:cs="Times New Roman"/>
          <w:color w:val="000000"/>
          <w:spacing w:val="-8"/>
          <w:sz w:val="24"/>
          <w:szCs w:val="24"/>
          <w:lang w:val="en-US"/>
        </w:rPr>
        <w:t xml:space="preserve"> Business English Skills book CD ROM. </w:t>
      </w:r>
    </w:p>
    <w:p w:rsidR="00D74DA2" w:rsidRPr="00D74DA2" w:rsidRDefault="00D74DA2" w:rsidP="00D74DA2">
      <w:pPr>
        <w:widowControl w:val="0"/>
        <w:numPr>
          <w:ilvl w:val="0"/>
          <w:numId w:val="24"/>
        </w:numPr>
        <w:shd w:val="clear" w:color="auto" w:fill="FFFFFF"/>
        <w:autoSpaceDE w:val="0"/>
        <w:autoSpaceDN w:val="0"/>
        <w:adjustRightInd w:val="0"/>
        <w:spacing w:after="0" w:line="240" w:lineRule="auto"/>
        <w:ind w:right="201"/>
        <w:contextualSpacing/>
        <w:jc w:val="both"/>
        <w:rPr>
          <w:rFonts w:ascii="Times New Roman" w:eastAsia="Calibri" w:hAnsi="Times New Roman" w:cs="Times New Roman"/>
          <w:color w:val="000000"/>
          <w:spacing w:val="-8"/>
          <w:sz w:val="24"/>
          <w:szCs w:val="24"/>
          <w:lang w:val="en-US"/>
        </w:rPr>
      </w:pPr>
      <w:r w:rsidRPr="00D74DA2">
        <w:rPr>
          <w:rFonts w:ascii="Times New Roman" w:eastAsia="Calibri" w:hAnsi="Times New Roman" w:cs="Times New Roman"/>
          <w:color w:val="000000"/>
          <w:spacing w:val="-8"/>
          <w:sz w:val="24"/>
          <w:szCs w:val="24"/>
          <w:lang w:val="en-US"/>
        </w:rPr>
        <w:t xml:space="preserve">Burrall, Irene </w:t>
      </w:r>
      <w:proofErr w:type="gramStart"/>
      <w:r w:rsidRPr="00D74DA2">
        <w:rPr>
          <w:rFonts w:ascii="Times New Roman" w:eastAsia="Calibri" w:hAnsi="Times New Roman" w:cs="Times New Roman"/>
          <w:color w:val="000000"/>
          <w:spacing w:val="-8"/>
          <w:sz w:val="24"/>
          <w:szCs w:val="24"/>
          <w:lang w:val="en-US"/>
        </w:rPr>
        <w:t>and  Burrall</w:t>
      </w:r>
      <w:proofErr w:type="gramEnd"/>
      <w:r w:rsidRPr="00D74DA2">
        <w:rPr>
          <w:rFonts w:ascii="Times New Roman" w:eastAsia="Calibri" w:hAnsi="Times New Roman" w:cs="Times New Roman"/>
          <w:color w:val="000000"/>
          <w:spacing w:val="-8"/>
          <w:sz w:val="24"/>
          <w:szCs w:val="24"/>
          <w:lang w:val="en-US"/>
        </w:rPr>
        <w:t xml:space="preserve">, Nikolas. Intelligent Business Pre-Intermediate Business </w:t>
      </w:r>
    </w:p>
    <w:p w:rsidR="00D74DA2" w:rsidRPr="00D74DA2" w:rsidRDefault="00D74DA2" w:rsidP="00D74DA2">
      <w:pPr>
        <w:widowControl w:val="0"/>
        <w:shd w:val="clear" w:color="auto" w:fill="FFFFFF"/>
        <w:autoSpaceDE w:val="0"/>
        <w:autoSpaceDN w:val="0"/>
        <w:adjustRightInd w:val="0"/>
        <w:spacing w:after="0" w:line="240" w:lineRule="auto"/>
        <w:ind w:left="2700" w:right="201"/>
        <w:contextualSpacing/>
        <w:jc w:val="both"/>
        <w:rPr>
          <w:rFonts w:ascii="Times New Roman" w:eastAsia="Calibri" w:hAnsi="Times New Roman" w:cs="Times New Roman"/>
          <w:color w:val="000000"/>
          <w:spacing w:val="-8"/>
          <w:sz w:val="24"/>
          <w:szCs w:val="24"/>
          <w:lang w:val="en-US"/>
        </w:rPr>
      </w:pPr>
      <w:r w:rsidRPr="00D74DA2">
        <w:rPr>
          <w:rFonts w:ascii="Times New Roman" w:eastAsia="Calibri" w:hAnsi="Times New Roman" w:cs="Times New Roman"/>
          <w:color w:val="000000"/>
          <w:spacing w:val="-8"/>
          <w:sz w:val="24"/>
          <w:szCs w:val="24"/>
          <w:lang w:val="en-US"/>
        </w:rPr>
        <w:t>English        Skills book CD ROM.</w:t>
      </w:r>
    </w:p>
    <w:p w:rsidR="00D74DA2" w:rsidRPr="00D74DA2" w:rsidRDefault="00D74DA2" w:rsidP="00D74DA2">
      <w:pPr>
        <w:widowControl w:val="0"/>
        <w:numPr>
          <w:ilvl w:val="0"/>
          <w:numId w:val="24"/>
        </w:numPr>
        <w:shd w:val="clear" w:color="auto" w:fill="FFFFFF"/>
        <w:autoSpaceDE w:val="0"/>
        <w:autoSpaceDN w:val="0"/>
        <w:adjustRightInd w:val="0"/>
        <w:spacing w:after="0" w:line="240" w:lineRule="auto"/>
        <w:ind w:right="201"/>
        <w:jc w:val="both"/>
        <w:rPr>
          <w:rFonts w:ascii="Times New Roman" w:eastAsia="Calibri" w:hAnsi="Times New Roman" w:cs="Times New Roman"/>
          <w:color w:val="000000"/>
          <w:spacing w:val="-8"/>
          <w:sz w:val="24"/>
          <w:szCs w:val="24"/>
          <w:lang w:val="en-US"/>
        </w:rPr>
      </w:pPr>
      <w:r w:rsidRPr="00D74DA2">
        <w:rPr>
          <w:rFonts w:ascii="Times New Roman" w:eastAsia="Calibri" w:hAnsi="Times New Roman" w:cs="Times New Roman"/>
          <w:sz w:val="24"/>
          <w:szCs w:val="24"/>
          <w:lang w:val="en-US"/>
        </w:rPr>
        <w:t xml:space="preserve">Burrall, Irene and Johnson, Christine. </w:t>
      </w:r>
      <w:r w:rsidRPr="00D74DA2">
        <w:rPr>
          <w:rFonts w:ascii="Times New Roman" w:eastAsia="Calibri" w:hAnsi="Times New Roman" w:cs="Times New Roman"/>
          <w:color w:val="000000"/>
          <w:spacing w:val="-8"/>
          <w:sz w:val="24"/>
          <w:szCs w:val="24"/>
          <w:lang w:val="en-US"/>
        </w:rPr>
        <w:t xml:space="preserve">Intelligent Business Upper-Intermediate </w:t>
      </w:r>
    </w:p>
    <w:p w:rsidR="00D74DA2" w:rsidRPr="00D74DA2" w:rsidRDefault="00D74DA2" w:rsidP="00D74DA2">
      <w:pPr>
        <w:widowControl w:val="0"/>
        <w:shd w:val="clear" w:color="auto" w:fill="FFFFFF"/>
        <w:autoSpaceDE w:val="0"/>
        <w:autoSpaceDN w:val="0"/>
        <w:adjustRightInd w:val="0"/>
        <w:spacing w:after="0" w:line="240" w:lineRule="auto"/>
        <w:ind w:left="2700" w:right="201"/>
        <w:jc w:val="both"/>
        <w:rPr>
          <w:rFonts w:ascii="Times New Roman" w:eastAsia="Calibri" w:hAnsi="Times New Roman" w:cs="Times New Roman"/>
          <w:color w:val="000000"/>
          <w:spacing w:val="-8"/>
          <w:sz w:val="24"/>
          <w:szCs w:val="24"/>
          <w:lang w:val="en-US"/>
        </w:rPr>
      </w:pPr>
      <w:r w:rsidRPr="00D74DA2">
        <w:rPr>
          <w:rFonts w:ascii="Times New Roman" w:eastAsia="Calibri" w:hAnsi="Times New Roman" w:cs="Times New Roman"/>
          <w:color w:val="000000"/>
          <w:spacing w:val="-8"/>
          <w:sz w:val="24"/>
          <w:szCs w:val="24"/>
          <w:lang w:val="en-US"/>
        </w:rPr>
        <w:t xml:space="preserve">Business English Skills book CD ROM. </w:t>
      </w:r>
    </w:p>
    <w:p w:rsidR="00D74DA2" w:rsidRPr="00D74DA2" w:rsidRDefault="00D74DA2" w:rsidP="00D74DA2">
      <w:pPr>
        <w:widowControl w:val="0"/>
        <w:shd w:val="clear" w:color="auto" w:fill="FFFFFF"/>
        <w:autoSpaceDE w:val="0"/>
        <w:autoSpaceDN w:val="0"/>
        <w:adjustRightInd w:val="0"/>
        <w:spacing w:after="0" w:line="240" w:lineRule="auto"/>
        <w:ind w:left="2700" w:right="1075"/>
        <w:contextualSpacing/>
        <w:jc w:val="both"/>
        <w:rPr>
          <w:rFonts w:ascii="Times New Roman" w:eastAsia="Calibri" w:hAnsi="Times New Roman" w:cs="Times New Roman"/>
          <w:color w:val="000000"/>
          <w:spacing w:val="-8"/>
          <w:sz w:val="24"/>
          <w:szCs w:val="24"/>
          <w:lang w:val="en-US"/>
        </w:rPr>
      </w:pPr>
    </w:p>
    <w:p w:rsidR="00D74DA2" w:rsidRPr="00D74DA2" w:rsidRDefault="00D74DA2" w:rsidP="00D74DA2">
      <w:p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proofErr w:type="gramStart"/>
      <w:r w:rsidRPr="00D74DA2">
        <w:rPr>
          <w:rFonts w:ascii="Times New Roman" w:eastAsia="Times New Roman" w:hAnsi="Times New Roman" w:cs="Times New Roman"/>
          <w:b/>
          <w:sz w:val="24"/>
          <w:szCs w:val="24"/>
          <w:lang w:eastAsia="ru-RU"/>
        </w:rPr>
        <w:t>C</w:t>
      </w:r>
      <w:proofErr w:type="gramEnd"/>
      <w:r w:rsidRPr="00D74DA2">
        <w:rPr>
          <w:rFonts w:ascii="Times New Roman" w:eastAsia="Times New Roman" w:hAnsi="Times New Roman" w:cs="Times New Roman"/>
          <w:b/>
          <w:sz w:val="24"/>
          <w:szCs w:val="24"/>
          <w:lang w:eastAsia="ru-RU"/>
        </w:rPr>
        <w:t xml:space="preserve">истема управления учебным процессом </w:t>
      </w:r>
      <w:r w:rsidRPr="00D74DA2">
        <w:rPr>
          <w:rFonts w:ascii="Times New Roman" w:eastAsia="Times New Roman" w:hAnsi="Times New Roman" w:cs="Times New Roman"/>
          <w:b/>
          <w:i/>
          <w:iCs/>
          <w:sz w:val="24"/>
          <w:szCs w:val="24"/>
          <w:lang w:val="en-US" w:eastAsia="ru-RU"/>
        </w:rPr>
        <w:t>LMS</w:t>
      </w:r>
    </w:p>
    <w:p w:rsidR="00D74DA2" w:rsidRPr="00D74DA2" w:rsidRDefault="00D74DA2" w:rsidP="00D74DA2">
      <w:pPr>
        <w:autoSpaceDE w:val="0"/>
        <w:autoSpaceDN w:val="0"/>
        <w:adjustRightInd w:val="0"/>
        <w:spacing w:after="0" w:line="240" w:lineRule="auto"/>
        <w:ind w:left="1440"/>
        <w:jc w:val="both"/>
        <w:rPr>
          <w:rFonts w:ascii="Times New Roman" w:eastAsia="Times New Roman" w:hAnsi="Times New Roman" w:cs="Times New Roman"/>
          <w:sz w:val="24"/>
          <w:szCs w:val="24"/>
          <w:lang w:eastAsia="ru-RU"/>
        </w:rPr>
      </w:pPr>
      <w:r w:rsidRPr="00D74DA2">
        <w:rPr>
          <w:rFonts w:ascii="Times New Roman" w:eastAsia="Times New Roman" w:hAnsi="Times New Roman" w:cs="Times New Roman"/>
          <w:sz w:val="24"/>
          <w:szCs w:val="24"/>
          <w:lang w:eastAsia="ru-RU"/>
        </w:rPr>
        <w:t>обеспечивает вовлечение студентов в активный учебный процесс</w:t>
      </w:r>
    </w:p>
    <w:p w:rsidR="00D74DA2" w:rsidRPr="00D74DA2" w:rsidRDefault="00D74DA2" w:rsidP="00D74DA2">
      <w:pPr>
        <w:autoSpaceDE w:val="0"/>
        <w:autoSpaceDN w:val="0"/>
        <w:adjustRightInd w:val="0"/>
        <w:spacing w:after="0" w:line="240" w:lineRule="auto"/>
        <w:ind w:left="1440"/>
        <w:jc w:val="both"/>
        <w:rPr>
          <w:rFonts w:ascii="Times New Roman" w:eastAsia="Times New Roman" w:hAnsi="Times New Roman" w:cs="Times New Roman"/>
          <w:sz w:val="24"/>
          <w:szCs w:val="24"/>
          <w:lang w:eastAsia="ru-RU"/>
        </w:rPr>
      </w:pPr>
      <w:r w:rsidRPr="00D74DA2">
        <w:rPr>
          <w:rFonts w:ascii="Times New Roman" w:eastAsia="Times New Roman" w:hAnsi="Times New Roman" w:cs="Times New Roman"/>
          <w:sz w:val="24"/>
          <w:szCs w:val="24"/>
          <w:lang w:eastAsia="ru-RU"/>
        </w:rPr>
        <w:t>создает условия для активного взаимодействия студентов и преподавателей</w:t>
      </w:r>
    </w:p>
    <w:p w:rsidR="00D74DA2" w:rsidRPr="00D74DA2" w:rsidRDefault="00D74DA2" w:rsidP="00D74DA2">
      <w:pPr>
        <w:autoSpaceDE w:val="0"/>
        <w:autoSpaceDN w:val="0"/>
        <w:adjustRightInd w:val="0"/>
        <w:spacing w:after="0" w:line="240" w:lineRule="auto"/>
        <w:ind w:left="1440"/>
        <w:jc w:val="both"/>
        <w:rPr>
          <w:rFonts w:ascii="Times New Roman" w:eastAsia="Times New Roman" w:hAnsi="Times New Roman" w:cs="Times New Roman"/>
          <w:sz w:val="24"/>
          <w:szCs w:val="24"/>
          <w:lang w:eastAsia="ru-RU"/>
        </w:rPr>
      </w:pPr>
      <w:r w:rsidRPr="00D74DA2">
        <w:rPr>
          <w:rFonts w:ascii="Times New Roman" w:eastAsia="Times New Roman" w:hAnsi="Times New Roman" w:cs="Times New Roman"/>
          <w:sz w:val="24"/>
          <w:szCs w:val="24"/>
          <w:lang w:eastAsia="ru-RU"/>
        </w:rPr>
        <w:t xml:space="preserve">позволяет проводить обучение в активной среде </w:t>
      </w:r>
      <w:r w:rsidRPr="00D74DA2">
        <w:rPr>
          <w:rFonts w:ascii="Times New Roman" w:eastAsia="Times New Roman" w:hAnsi="Times New Roman" w:cs="Times New Roman"/>
          <w:sz w:val="24"/>
          <w:szCs w:val="24"/>
          <w:lang w:val="en-US" w:eastAsia="ru-RU"/>
        </w:rPr>
        <w:t>Internet</w:t>
      </w:r>
    </w:p>
    <w:p w:rsidR="00D74DA2" w:rsidRPr="00D74DA2" w:rsidRDefault="00D74DA2" w:rsidP="00D74DA2">
      <w:pPr>
        <w:autoSpaceDE w:val="0"/>
        <w:autoSpaceDN w:val="0"/>
        <w:adjustRightInd w:val="0"/>
        <w:spacing w:after="0" w:line="240" w:lineRule="auto"/>
        <w:ind w:left="1440"/>
        <w:jc w:val="both"/>
        <w:rPr>
          <w:rFonts w:ascii="Times New Roman" w:eastAsia="Times New Roman" w:hAnsi="Times New Roman" w:cs="Times New Roman"/>
          <w:sz w:val="24"/>
          <w:szCs w:val="24"/>
          <w:lang w:eastAsia="ru-RU"/>
        </w:rPr>
      </w:pPr>
      <w:r w:rsidRPr="00D74DA2">
        <w:rPr>
          <w:rFonts w:ascii="Times New Roman" w:eastAsia="Times New Roman" w:hAnsi="Times New Roman" w:cs="Times New Roman"/>
          <w:sz w:val="24"/>
          <w:szCs w:val="24"/>
          <w:lang w:eastAsia="ru-RU"/>
        </w:rPr>
        <w:t>обеспечивает  взаимодействие всех участников образовательного процесса в режиме офф-лайн и он-лайн.</w:t>
      </w:r>
    </w:p>
    <w:p w:rsidR="00D74DA2" w:rsidRPr="00D74DA2" w:rsidRDefault="00D74DA2" w:rsidP="00D74DA2">
      <w:p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D74DA2">
        <w:rPr>
          <w:rFonts w:ascii="Times New Roman" w:eastAsia="Times New Roman" w:hAnsi="Times New Roman" w:cs="Times New Roman"/>
          <w:b/>
          <w:sz w:val="24"/>
          <w:szCs w:val="24"/>
          <w:lang w:eastAsia="ru-RU"/>
        </w:rPr>
        <w:lastRenderedPageBreak/>
        <w:t>Компьютерная программа</w:t>
      </w:r>
      <w:r w:rsidRPr="00D74DA2">
        <w:rPr>
          <w:rFonts w:ascii="Times New Roman" w:eastAsia="Times New Roman" w:hAnsi="Times New Roman" w:cs="Times New Roman"/>
          <w:sz w:val="24"/>
          <w:szCs w:val="24"/>
          <w:lang w:eastAsia="ru-RU"/>
        </w:rPr>
        <w:t xml:space="preserve"> </w:t>
      </w:r>
      <w:r w:rsidRPr="00D74DA2">
        <w:rPr>
          <w:rFonts w:ascii="Times New Roman" w:eastAsia="Times New Roman" w:hAnsi="Times New Roman" w:cs="Times New Roman"/>
          <w:b/>
          <w:sz w:val="24"/>
          <w:szCs w:val="24"/>
          <w:lang w:eastAsia="ru-RU"/>
        </w:rPr>
        <w:t>“Exercise Maker”</w:t>
      </w:r>
      <w:r w:rsidRPr="00D74DA2">
        <w:rPr>
          <w:rFonts w:ascii="Times New Roman" w:eastAsia="Times New Roman" w:hAnsi="Times New Roman" w:cs="Times New Roman"/>
          <w:sz w:val="24"/>
          <w:szCs w:val="24"/>
          <w:lang w:eastAsia="ru-RU"/>
        </w:rPr>
        <w:t xml:space="preserve">  </w:t>
      </w:r>
      <w:r w:rsidRPr="00D74DA2">
        <w:rPr>
          <w:rFonts w:ascii="Times New Roman" w:eastAsia="Times New Roman" w:hAnsi="Times New Roman" w:cs="Times New Roman"/>
          <w:b/>
          <w:sz w:val="24"/>
          <w:szCs w:val="24"/>
          <w:lang w:eastAsia="ru-RU"/>
        </w:rPr>
        <w:t xml:space="preserve">в помощь преподавателю английского языка </w:t>
      </w:r>
      <w:proofErr w:type="gramStart"/>
      <w:r w:rsidRPr="00D74DA2">
        <w:rPr>
          <w:rFonts w:ascii="Times New Roman" w:eastAsia="Times New Roman" w:hAnsi="Times New Roman" w:cs="Times New Roman"/>
          <w:b/>
          <w:sz w:val="24"/>
          <w:szCs w:val="24"/>
          <w:lang w:eastAsia="ru-RU"/>
        </w:rPr>
        <w:t xml:space="preserve">( </w:t>
      </w:r>
      <w:proofErr w:type="gramEnd"/>
      <w:r w:rsidRPr="00D74DA2">
        <w:rPr>
          <w:rFonts w:ascii="Times New Roman" w:eastAsia="Times New Roman" w:hAnsi="Times New Roman" w:cs="Times New Roman"/>
          <w:sz w:val="24"/>
          <w:szCs w:val="24"/>
          <w:lang w:eastAsia="ru-RU"/>
        </w:rPr>
        <w:t>Автор – к.ф.н., доц. А.Ю. Малафеев)</w:t>
      </w:r>
    </w:p>
    <w:p w:rsidR="00D74DA2" w:rsidRPr="00D74DA2" w:rsidRDefault="00D74DA2" w:rsidP="00D74DA2">
      <w:pPr>
        <w:autoSpaceDE w:val="0"/>
        <w:autoSpaceDN w:val="0"/>
        <w:adjustRightInd w:val="0"/>
        <w:spacing w:after="0" w:line="240" w:lineRule="auto"/>
        <w:ind w:left="870"/>
        <w:jc w:val="both"/>
        <w:rPr>
          <w:rFonts w:ascii="Times New Roman" w:eastAsia="Times New Roman" w:hAnsi="Times New Roman" w:cs="Times New Roman"/>
          <w:sz w:val="24"/>
          <w:szCs w:val="24"/>
          <w:lang w:eastAsia="ru-RU"/>
        </w:rPr>
      </w:pPr>
      <w:r w:rsidRPr="00D74DA2">
        <w:rPr>
          <w:rFonts w:ascii="Times New Roman" w:eastAsia="Times New Roman" w:hAnsi="Times New Roman" w:cs="Times New Roman"/>
          <w:sz w:val="24"/>
          <w:szCs w:val="24"/>
          <w:lang w:eastAsia="ru-RU"/>
        </w:rPr>
        <w:t>Программа создает разнообразные грамматические упражнения на основе любых текстов на английском языке, что помогает готовить студентов к сдаче международных экзаменов по английскому языку (IELTS, BEC и др.) [Фонд образовательных инноваций, лучшие разработки 2013 года].</w:t>
      </w:r>
    </w:p>
    <w:p w:rsidR="00D74DA2" w:rsidRPr="00D74DA2" w:rsidRDefault="00D74DA2" w:rsidP="00D74DA2">
      <w:pPr>
        <w:autoSpaceDE w:val="0"/>
        <w:autoSpaceDN w:val="0"/>
        <w:adjustRightInd w:val="0"/>
        <w:spacing w:after="0" w:line="240" w:lineRule="auto"/>
        <w:ind w:left="360"/>
        <w:jc w:val="both"/>
        <w:rPr>
          <w:rFonts w:ascii="Times New Roman" w:eastAsia="Times New Roman" w:hAnsi="Times New Roman" w:cs="Times New Roman"/>
          <w:b/>
          <w:sz w:val="24"/>
          <w:szCs w:val="24"/>
          <w:lang w:eastAsia="ru-RU"/>
        </w:rPr>
      </w:pPr>
      <w:r w:rsidRPr="00D74DA2">
        <w:rPr>
          <w:rFonts w:ascii="Times New Roman" w:eastAsia="Times New Roman" w:hAnsi="Times New Roman" w:cs="Times New Roman"/>
          <w:b/>
          <w:sz w:val="24"/>
          <w:szCs w:val="24"/>
          <w:lang w:eastAsia="ru-RU"/>
        </w:rPr>
        <w:t xml:space="preserve">Библиотека разноуровневых тестов  “Upgrade your Grammar” в </w:t>
      </w:r>
      <w:r w:rsidRPr="00D74DA2">
        <w:rPr>
          <w:rFonts w:ascii="Times New Roman" w:eastAsia="Times New Roman" w:hAnsi="Times New Roman" w:cs="Times New Roman"/>
          <w:b/>
          <w:iCs/>
          <w:sz w:val="24"/>
          <w:szCs w:val="24"/>
          <w:lang w:val="en-US" w:eastAsia="ru-RU"/>
        </w:rPr>
        <w:t>LMS</w:t>
      </w:r>
      <w:r w:rsidRPr="00D74DA2">
        <w:rPr>
          <w:rFonts w:ascii="Times New Roman" w:eastAsia="Times New Roman" w:hAnsi="Times New Roman" w:cs="Times New Roman"/>
          <w:b/>
          <w:sz w:val="24"/>
          <w:szCs w:val="24"/>
          <w:lang w:eastAsia="ru-RU"/>
        </w:rPr>
        <w:t xml:space="preserve"> </w:t>
      </w:r>
    </w:p>
    <w:p w:rsidR="00D74DA2" w:rsidRPr="00D74DA2" w:rsidRDefault="00D74DA2" w:rsidP="00D74DA2">
      <w:pPr>
        <w:autoSpaceDE w:val="0"/>
        <w:autoSpaceDN w:val="0"/>
        <w:adjustRightInd w:val="0"/>
        <w:spacing w:after="0" w:line="240" w:lineRule="auto"/>
        <w:ind w:left="870"/>
        <w:jc w:val="both"/>
        <w:rPr>
          <w:rFonts w:ascii="Times New Roman" w:eastAsia="Times New Roman" w:hAnsi="Times New Roman" w:cs="Times New Roman"/>
          <w:sz w:val="24"/>
          <w:szCs w:val="24"/>
          <w:lang w:eastAsia="ru-RU"/>
        </w:rPr>
      </w:pPr>
      <w:r w:rsidRPr="00D74DA2">
        <w:rPr>
          <w:rFonts w:ascii="Times New Roman" w:eastAsia="Times New Roman" w:hAnsi="Times New Roman" w:cs="Times New Roman"/>
          <w:sz w:val="24"/>
          <w:szCs w:val="24"/>
          <w:lang w:eastAsia="ru-RU"/>
        </w:rPr>
        <w:t xml:space="preserve"> </w:t>
      </w:r>
      <w:proofErr w:type="gramStart"/>
      <w:r w:rsidRPr="00D74DA2">
        <w:rPr>
          <w:rFonts w:ascii="Times New Roman" w:eastAsia="Times New Roman" w:hAnsi="Times New Roman" w:cs="Times New Roman"/>
          <w:sz w:val="24"/>
          <w:szCs w:val="24"/>
          <w:lang w:eastAsia="ru-RU"/>
        </w:rPr>
        <w:t>(Авторы –     к.ф.н., доц. М.С. Ляшенко,   к.ф.н., доц.  Р.А. Иванова  [Фонд образовательных инноваций, лучшие разработки 2013 года])</w:t>
      </w:r>
      <w:proofErr w:type="gramEnd"/>
    </w:p>
    <w:p w:rsidR="00D74DA2" w:rsidRPr="00D74DA2" w:rsidRDefault="00D74DA2" w:rsidP="00D74DA2">
      <w:pPr>
        <w:autoSpaceDE w:val="0"/>
        <w:autoSpaceDN w:val="0"/>
        <w:adjustRightInd w:val="0"/>
        <w:spacing w:after="0" w:line="240" w:lineRule="auto"/>
        <w:ind w:left="870"/>
        <w:jc w:val="both"/>
        <w:rPr>
          <w:rFonts w:ascii="Times New Roman" w:eastAsia="Times New Roman" w:hAnsi="Times New Roman" w:cs="Times New Roman"/>
          <w:sz w:val="24"/>
          <w:szCs w:val="24"/>
          <w:lang w:eastAsia="ru-RU"/>
        </w:rPr>
      </w:pPr>
    </w:p>
    <w:p w:rsidR="00D74DA2" w:rsidRPr="00D74DA2" w:rsidRDefault="00D74DA2" w:rsidP="00D74DA2">
      <w:pPr>
        <w:keepNext/>
        <w:spacing w:before="120" w:after="60" w:line="240" w:lineRule="auto"/>
        <w:jc w:val="both"/>
        <w:outlineLvl w:val="1"/>
        <w:rPr>
          <w:rFonts w:ascii="Times New Roman" w:eastAsia="Times New Roman" w:hAnsi="Times New Roman" w:cs="Times New Roman"/>
          <w:b/>
          <w:bCs/>
          <w:iCs/>
          <w:sz w:val="24"/>
          <w:szCs w:val="24"/>
          <w:lang w:eastAsia="ru-RU"/>
        </w:rPr>
      </w:pPr>
      <w:r w:rsidRPr="00D74DA2">
        <w:rPr>
          <w:rFonts w:ascii="Times New Roman" w:eastAsia="Times New Roman" w:hAnsi="Times New Roman" w:cs="Times New Roman"/>
          <w:b/>
          <w:bCs/>
          <w:iCs/>
          <w:sz w:val="24"/>
          <w:szCs w:val="24"/>
        </w:rPr>
        <w:t xml:space="preserve">                                                    </w:t>
      </w:r>
      <w:r w:rsidRPr="00D74DA2">
        <w:rPr>
          <w:rFonts w:ascii="Times New Roman" w:eastAsia="Times New Roman" w:hAnsi="Times New Roman" w:cs="Times New Roman"/>
          <w:b/>
          <w:bCs/>
          <w:kern w:val="32"/>
          <w:sz w:val="24"/>
          <w:szCs w:val="24"/>
        </w:rPr>
        <w:t xml:space="preserve">                     </w:t>
      </w:r>
      <w:r w:rsidRPr="00D74DA2">
        <w:rPr>
          <w:rFonts w:ascii="Times New Roman" w:eastAsia="Times New Roman" w:hAnsi="Times New Roman" w:cs="Times New Roman"/>
          <w:b/>
          <w:bCs/>
          <w:iCs/>
          <w:sz w:val="24"/>
          <w:szCs w:val="24"/>
          <w:lang w:eastAsia="ru-RU"/>
        </w:rPr>
        <w:t>Интернет-ресурсы</w:t>
      </w:r>
    </w:p>
    <w:p w:rsidR="00D74DA2" w:rsidRPr="00D74DA2" w:rsidRDefault="00D74DA2" w:rsidP="00D74DA2">
      <w:pPr>
        <w:numPr>
          <w:ilvl w:val="0"/>
          <w:numId w:val="28"/>
        </w:numPr>
        <w:contextualSpacing/>
        <w:jc w:val="both"/>
        <w:rPr>
          <w:rFonts w:ascii="Times New Roman" w:hAnsi="Times New Roman" w:cs="Times New Roman"/>
          <w:sz w:val="24"/>
          <w:szCs w:val="24"/>
        </w:rPr>
      </w:pPr>
      <w:r w:rsidRPr="00D74DA2">
        <w:rPr>
          <w:rFonts w:ascii="Times New Roman" w:hAnsi="Times New Roman" w:cs="Times New Roman"/>
          <w:sz w:val="24"/>
          <w:szCs w:val="24"/>
        </w:rPr>
        <w:t xml:space="preserve">Подготовка к </w:t>
      </w:r>
      <w:r w:rsidRPr="00D74DA2">
        <w:rPr>
          <w:rFonts w:ascii="Times New Roman" w:hAnsi="Times New Roman" w:cs="Times New Roman"/>
          <w:sz w:val="24"/>
          <w:szCs w:val="24"/>
          <w:lang w:val="en-US"/>
        </w:rPr>
        <w:t>BEC</w:t>
      </w:r>
      <w:r w:rsidRPr="00D74DA2">
        <w:rPr>
          <w:rFonts w:ascii="Times New Roman" w:hAnsi="Times New Roman" w:cs="Times New Roman"/>
          <w:sz w:val="24"/>
          <w:szCs w:val="24"/>
        </w:rPr>
        <w:t xml:space="preserve"> </w:t>
      </w:r>
      <w:r w:rsidRPr="00D74DA2">
        <w:rPr>
          <w:rFonts w:ascii="Times New Roman" w:hAnsi="Times New Roman" w:cs="Times New Roman"/>
          <w:sz w:val="24"/>
          <w:szCs w:val="24"/>
          <w:lang w:val="en-US"/>
        </w:rPr>
        <w:t>Higher</w:t>
      </w:r>
      <w:r w:rsidRPr="00D74DA2">
        <w:rPr>
          <w:rFonts w:ascii="Times New Roman" w:hAnsi="Times New Roman" w:cs="Times New Roman"/>
          <w:sz w:val="24"/>
          <w:szCs w:val="24"/>
        </w:rPr>
        <w:t>, описание структуры экзамена и требований к нему:</w:t>
      </w:r>
    </w:p>
    <w:p w:rsidR="00D74DA2" w:rsidRPr="00D74DA2" w:rsidRDefault="0016238F" w:rsidP="00D74DA2">
      <w:pPr>
        <w:numPr>
          <w:ilvl w:val="0"/>
          <w:numId w:val="28"/>
        </w:numPr>
        <w:contextualSpacing/>
        <w:jc w:val="both"/>
        <w:rPr>
          <w:rFonts w:ascii="Times New Roman" w:hAnsi="Times New Roman" w:cs="Times New Roman"/>
          <w:sz w:val="24"/>
          <w:szCs w:val="24"/>
        </w:rPr>
      </w:pPr>
      <w:hyperlink r:id="rId19" w:history="1">
        <w:r w:rsidR="00D74DA2" w:rsidRPr="00D74DA2">
          <w:rPr>
            <w:rFonts w:ascii="Times New Roman" w:hAnsi="Times New Roman" w:cs="Times New Roman"/>
            <w:color w:val="0000FF"/>
            <w:sz w:val="24"/>
            <w:szCs w:val="24"/>
            <w:u w:val="single"/>
          </w:rPr>
          <w:t>http://www.cambridgeenglish.org/exams-and-qualifications/business-certificates/business-higher/how-to-prepare/</w:t>
        </w:r>
      </w:hyperlink>
    </w:p>
    <w:p w:rsidR="00D74DA2" w:rsidRPr="00D74DA2" w:rsidRDefault="00D74DA2" w:rsidP="00D74DA2">
      <w:pPr>
        <w:numPr>
          <w:ilvl w:val="0"/>
          <w:numId w:val="28"/>
        </w:numPr>
        <w:contextualSpacing/>
        <w:jc w:val="both"/>
        <w:rPr>
          <w:rFonts w:ascii="Times New Roman" w:hAnsi="Times New Roman" w:cs="Times New Roman"/>
          <w:sz w:val="24"/>
          <w:szCs w:val="24"/>
        </w:rPr>
      </w:pPr>
      <w:r w:rsidRPr="00D74DA2">
        <w:rPr>
          <w:rFonts w:ascii="Times New Roman" w:hAnsi="Times New Roman" w:cs="Times New Roman"/>
          <w:sz w:val="24"/>
          <w:szCs w:val="24"/>
        </w:rPr>
        <w:t xml:space="preserve">Как подготовиться к </w:t>
      </w:r>
      <w:proofErr w:type="gramStart"/>
      <w:r w:rsidRPr="00D74DA2">
        <w:rPr>
          <w:rFonts w:ascii="Times New Roman" w:hAnsi="Times New Roman" w:cs="Times New Roman"/>
          <w:sz w:val="24"/>
          <w:szCs w:val="24"/>
        </w:rPr>
        <w:t>защите диплома</w:t>
      </w:r>
      <w:proofErr w:type="gramEnd"/>
      <w:r w:rsidRPr="00D74DA2">
        <w:rPr>
          <w:rFonts w:ascii="Times New Roman" w:hAnsi="Times New Roman" w:cs="Times New Roman"/>
          <w:sz w:val="24"/>
          <w:szCs w:val="24"/>
        </w:rPr>
        <w:t xml:space="preserve"> (на английском):</w:t>
      </w:r>
    </w:p>
    <w:p w:rsidR="00D74DA2" w:rsidRPr="00D74DA2" w:rsidRDefault="0016238F" w:rsidP="00D74DA2">
      <w:pPr>
        <w:numPr>
          <w:ilvl w:val="0"/>
          <w:numId w:val="28"/>
        </w:numPr>
        <w:contextualSpacing/>
        <w:jc w:val="both"/>
        <w:rPr>
          <w:rFonts w:ascii="Times New Roman" w:hAnsi="Times New Roman" w:cs="Times New Roman"/>
          <w:sz w:val="24"/>
          <w:szCs w:val="24"/>
        </w:rPr>
      </w:pPr>
      <w:hyperlink r:id="rId20" w:history="1">
        <w:r w:rsidR="00D74DA2" w:rsidRPr="00D74DA2">
          <w:rPr>
            <w:rFonts w:ascii="Times New Roman" w:hAnsi="Times New Roman" w:cs="Times New Roman"/>
            <w:color w:val="0000FF"/>
            <w:sz w:val="24"/>
            <w:szCs w:val="24"/>
            <w:u w:val="single"/>
          </w:rPr>
          <w:t>https://www.youtube.com/watch?v=edQv9OKvfdU&amp;list=WLHONO3DOW45RO1cR36202yY_E8g2txua7</w:t>
        </w:r>
      </w:hyperlink>
    </w:p>
    <w:p w:rsidR="00D74DA2" w:rsidRPr="00D74DA2" w:rsidRDefault="00D74DA2" w:rsidP="00D74DA2">
      <w:pPr>
        <w:numPr>
          <w:ilvl w:val="0"/>
          <w:numId w:val="28"/>
        </w:numPr>
        <w:contextualSpacing/>
        <w:jc w:val="both"/>
        <w:rPr>
          <w:rFonts w:ascii="Times New Roman" w:hAnsi="Times New Roman" w:cs="Times New Roman"/>
          <w:sz w:val="24"/>
          <w:szCs w:val="24"/>
        </w:rPr>
      </w:pPr>
      <w:r w:rsidRPr="00D74DA2">
        <w:rPr>
          <w:rFonts w:ascii="Times New Roman" w:hAnsi="Times New Roman" w:cs="Times New Roman"/>
          <w:sz w:val="24"/>
          <w:szCs w:val="24"/>
        </w:rPr>
        <w:t>Упражнения на самопроверку студентов и для самостоятельной внеаудиторной тренировки академического словаря:</w:t>
      </w:r>
    </w:p>
    <w:p w:rsidR="00D74DA2" w:rsidRPr="00D74DA2" w:rsidRDefault="0016238F" w:rsidP="00D74DA2">
      <w:pPr>
        <w:numPr>
          <w:ilvl w:val="0"/>
          <w:numId w:val="28"/>
        </w:numPr>
        <w:contextualSpacing/>
        <w:jc w:val="both"/>
        <w:rPr>
          <w:rFonts w:ascii="Times New Roman" w:hAnsi="Times New Roman" w:cs="Times New Roman"/>
          <w:sz w:val="24"/>
          <w:szCs w:val="24"/>
        </w:rPr>
      </w:pPr>
      <w:hyperlink r:id="rId21" w:history="1">
        <w:r w:rsidR="00D74DA2" w:rsidRPr="00D74DA2">
          <w:rPr>
            <w:rFonts w:ascii="Times New Roman" w:hAnsi="Times New Roman" w:cs="Times New Roman"/>
            <w:color w:val="0000FF"/>
            <w:sz w:val="24"/>
            <w:szCs w:val="24"/>
            <w:u w:val="single"/>
          </w:rPr>
          <w:t>http://www.uefap.com/vocab/vocfram.htm</w:t>
        </w:r>
      </w:hyperlink>
    </w:p>
    <w:p w:rsidR="00D74DA2" w:rsidRPr="00D74DA2" w:rsidRDefault="0016238F" w:rsidP="00D74DA2">
      <w:pPr>
        <w:numPr>
          <w:ilvl w:val="0"/>
          <w:numId w:val="28"/>
        </w:numPr>
        <w:contextualSpacing/>
        <w:jc w:val="both"/>
        <w:rPr>
          <w:rFonts w:ascii="Times New Roman" w:hAnsi="Times New Roman" w:cs="Times New Roman"/>
          <w:sz w:val="24"/>
          <w:szCs w:val="24"/>
        </w:rPr>
      </w:pPr>
      <w:hyperlink r:id="rId22" w:history="1">
        <w:r w:rsidR="00D74DA2" w:rsidRPr="00D74DA2">
          <w:rPr>
            <w:rFonts w:ascii="Times New Roman" w:hAnsi="Times New Roman" w:cs="Times New Roman"/>
            <w:color w:val="0000FF"/>
            <w:sz w:val="24"/>
            <w:szCs w:val="24"/>
            <w:u w:val="single"/>
          </w:rPr>
          <w:t>http://www.englishvocabularyexercises.com/AWL/index.htm</w:t>
        </w:r>
      </w:hyperlink>
    </w:p>
    <w:p w:rsidR="00D74DA2" w:rsidRPr="00D74DA2" w:rsidRDefault="00D74DA2" w:rsidP="00D74DA2">
      <w:pPr>
        <w:numPr>
          <w:ilvl w:val="0"/>
          <w:numId w:val="28"/>
        </w:numPr>
        <w:contextualSpacing/>
        <w:jc w:val="both"/>
        <w:rPr>
          <w:rFonts w:ascii="Times New Roman" w:hAnsi="Times New Roman" w:cs="Times New Roman"/>
          <w:sz w:val="24"/>
          <w:szCs w:val="24"/>
        </w:rPr>
      </w:pPr>
      <w:r w:rsidRPr="00D74DA2">
        <w:rPr>
          <w:rFonts w:ascii="Times New Roman" w:hAnsi="Times New Roman" w:cs="Times New Roman"/>
          <w:sz w:val="24"/>
          <w:szCs w:val="24"/>
        </w:rPr>
        <w:t>Упражнения на академическое письмо и словарь:</w:t>
      </w:r>
    </w:p>
    <w:p w:rsidR="00D74DA2" w:rsidRPr="00D74DA2" w:rsidRDefault="0016238F" w:rsidP="00D74DA2">
      <w:pPr>
        <w:numPr>
          <w:ilvl w:val="0"/>
          <w:numId w:val="28"/>
        </w:numPr>
        <w:contextualSpacing/>
        <w:jc w:val="both"/>
        <w:rPr>
          <w:rFonts w:ascii="Times New Roman" w:hAnsi="Times New Roman" w:cs="Times New Roman"/>
          <w:sz w:val="24"/>
          <w:szCs w:val="24"/>
        </w:rPr>
      </w:pPr>
      <w:hyperlink r:id="rId23" w:history="1">
        <w:r w:rsidR="00D74DA2" w:rsidRPr="00D74DA2">
          <w:rPr>
            <w:rFonts w:ascii="Times New Roman" w:hAnsi="Times New Roman" w:cs="Times New Roman"/>
            <w:color w:val="0000FF"/>
            <w:sz w:val="24"/>
            <w:szCs w:val="24"/>
            <w:u w:val="single"/>
          </w:rPr>
          <w:t>http://eolf.univ-fcomte.fr/index.php?page=academic-reading-writing-exercises</w:t>
        </w:r>
      </w:hyperlink>
    </w:p>
    <w:p w:rsidR="00D74DA2" w:rsidRPr="00D74DA2" w:rsidRDefault="00D74DA2" w:rsidP="00D74DA2">
      <w:pPr>
        <w:numPr>
          <w:ilvl w:val="0"/>
          <w:numId w:val="28"/>
        </w:numPr>
        <w:contextualSpacing/>
        <w:jc w:val="both"/>
        <w:rPr>
          <w:rFonts w:ascii="Times New Roman" w:hAnsi="Times New Roman" w:cs="Times New Roman"/>
          <w:sz w:val="24"/>
          <w:szCs w:val="24"/>
        </w:rPr>
      </w:pPr>
      <w:r w:rsidRPr="00D74DA2">
        <w:rPr>
          <w:rFonts w:ascii="Times New Roman" w:hAnsi="Times New Roman" w:cs="Times New Roman"/>
          <w:sz w:val="24"/>
          <w:szCs w:val="24"/>
          <w:lang w:val="en-US"/>
        </w:rPr>
        <w:t>Academic</w:t>
      </w:r>
      <w:r w:rsidRPr="00D74DA2">
        <w:rPr>
          <w:rFonts w:ascii="Times New Roman" w:hAnsi="Times New Roman" w:cs="Times New Roman"/>
          <w:sz w:val="24"/>
          <w:szCs w:val="24"/>
        </w:rPr>
        <w:t xml:space="preserve"> </w:t>
      </w:r>
      <w:r w:rsidRPr="00D74DA2">
        <w:rPr>
          <w:rFonts w:ascii="Times New Roman" w:hAnsi="Times New Roman" w:cs="Times New Roman"/>
          <w:sz w:val="24"/>
          <w:szCs w:val="24"/>
          <w:lang w:val="en-US"/>
        </w:rPr>
        <w:t>English</w:t>
      </w:r>
      <w:r w:rsidRPr="00D74DA2">
        <w:rPr>
          <w:rFonts w:ascii="Times New Roman" w:hAnsi="Times New Roman" w:cs="Times New Roman"/>
          <w:sz w:val="24"/>
          <w:szCs w:val="24"/>
        </w:rPr>
        <w:t xml:space="preserve"> </w:t>
      </w:r>
      <w:r w:rsidRPr="00D74DA2">
        <w:rPr>
          <w:rFonts w:ascii="Times New Roman" w:hAnsi="Times New Roman" w:cs="Times New Roman"/>
          <w:sz w:val="24"/>
          <w:szCs w:val="24"/>
          <w:lang w:val="en-US"/>
        </w:rPr>
        <w:t>Caf</w:t>
      </w:r>
      <w:r w:rsidRPr="00D74DA2">
        <w:rPr>
          <w:rFonts w:ascii="Times New Roman" w:hAnsi="Times New Roman" w:cs="Times New Roman"/>
          <w:sz w:val="24"/>
          <w:szCs w:val="24"/>
        </w:rPr>
        <w:t>é (различные материалы по академическому английскому):</w:t>
      </w:r>
    </w:p>
    <w:p w:rsidR="00D74DA2" w:rsidRPr="00D74DA2" w:rsidRDefault="0016238F" w:rsidP="00D74DA2">
      <w:pPr>
        <w:numPr>
          <w:ilvl w:val="0"/>
          <w:numId w:val="28"/>
        </w:numPr>
        <w:contextualSpacing/>
        <w:jc w:val="both"/>
        <w:rPr>
          <w:rFonts w:ascii="Times New Roman" w:hAnsi="Times New Roman" w:cs="Times New Roman"/>
          <w:sz w:val="24"/>
          <w:szCs w:val="24"/>
          <w:lang w:val="en-US"/>
        </w:rPr>
      </w:pPr>
      <w:hyperlink r:id="rId24" w:history="1">
        <w:r w:rsidR="00D74DA2" w:rsidRPr="00D74DA2">
          <w:rPr>
            <w:rFonts w:ascii="Times New Roman" w:hAnsi="Times New Roman" w:cs="Times New Roman"/>
            <w:color w:val="0000FF"/>
            <w:sz w:val="24"/>
            <w:szCs w:val="24"/>
            <w:u w:val="single"/>
            <w:lang w:val="en-US"/>
          </w:rPr>
          <w:t>http://www.academicenglishcafe.com/</w:t>
        </w:r>
      </w:hyperlink>
    </w:p>
    <w:p w:rsidR="00D74DA2" w:rsidRPr="00D74DA2" w:rsidRDefault="00D74DA2" w:rsidP="00D74DA2">
      <w:pPr>
        <w:numPr>
          <w:ilvl w:val="0"/>
          <w:numId w:val="28"/>
        </w:numPr>
        <w:contextualSpacing/>
        <w:jc w:val="both"/>
        <w:rPr>
          <w:rFonts w:ascii="Times New Roman" w:hAnsi="Times New Roman" w:cs="Times New Roman"/>
          <w:sz w:val="24"/>
          <w:szCs w:val="24"/>
          <w:lang w:val="en-US"/>
        </w:rPr>
      </w:pPr>
      <w:r w:rsidRPr="00D74DA2">
        <w:rPr>
          <w:rFonts w:ascii="Times New Roman" w:hAnsi="Times New Roman" w:cs="Times New Roman"/>
          <w:sz w:val="24"/>
          <w:szCs w:val="24"/>
        </w:rPr>
        <w:t>Материалы</w:t>
      </w:r>
      <w:r w:rsidRPr="00D74DA2">
        <w:rPr>
          <w:rFonts w:ascii="Times New Roman" w:hAnsi="Times New Roman" w:cs="Times New Roman"/>
          <w:sz w:val="24"/>
          <w:szCs w:val="24"/>
          <w:lang w:val="en-US"/>
        </w:rPr>
        <w:t xml:space="preserve"> </w:t>
      </w:r>
      <w:r w:rsidRPr="00D74DA2">
        <w:rPr>
          <w:rFonts w:ascii="Times New Roman" w:hAnsi="Times New Roman" w:cs="Times New Roman"/>
          <w:sz w:val="24"/>
          <w:szCs w:val="24"/>
        </w:rPr>
        <w:t>по</w:t>
      </w:r>
      <w:r w:rsidRPr="00D74DA2">
        <w:rPr>
          <w:rFonts w:ascii="Times New Roman" w:hAnsi="Times New Roman" w:cs="Times New Roman"/>
          <w:sz w:val="24"/>
          <w:szCs w:val="24"/>
          <w:lang w:val="en-US"/>
        </w:rPr>
        <w:t xml:space="preserve"> EAP </w:t>
      </w:r>
      <w:r w:rsidRPr="00D74DA2">
        <w:rPr>
          <w:rFonts w:ascii="Times New Roman" w:hAnsi="Times New Roman" w:cs="Times New Roman"/>
          <w:sz w:val="24"/>
          <w:szCs w:val="24"/>
        </w:rPr>
        <w:t>на</w:t>
      </w:r>
      <w:r w:rsidRPr="00D74DA2">
        <w:rPr>
          <w:rFonts w:ascii="Times New Roman" w:hAnsi="Times New Roman" w:cs="Times New Roman"/>
          <w:sz w:val="24"/>
          <w:szCs w:val="24"/>
          <w:lang w:val="en-US"/>
        </w:rPr>
        <w:t xml:space="preserve"> </w:t>
      </w:r>
      <w:r w:rsidRPr="00D74DA2">
        <w:rPr>
          <w:rFonts w:ascii="Times New Roman" w:hAnsi="Times New Roman" w:cs="Times New Roman"/>
          <w:sz w:val="24"/>
          <w:szCs w:val="24"/>
        </w:rPr>
        <w:t>сайте</w:t>
      </w:r>
      <w:r w:rsidRPr="00D74DA2">
        <w:rPr>
          <w:rFonts w:ascii="Times New Roman" w:hAnsi="Times New Roman" w:cs="Times New Roman"/>
          <w:sz w:val="24"/>
          <w:szCs w:val="24"/>
          <w:lang w:val="en-US"/>
        </w:rPr>
        <w:t xml:space="preserve"> Queen Mary University:</w:t>
      </w:r>
    </w:p>
    <w:p w:rsidR="00D74DA2" w:rsidRPr="00D74DA2" w:rsidRDefault="0016238F" w:rsidP="00D74DA2">
      <w:pPr>
        <w:numPr>
          <w:ilvl w:val="0"/>
          <w:numId w:val="28"/>
        </w:numPr>
        <w:contextualSpacing/>
        <w:jc w:val="both"/>
        <w:rPr>
          <w:rFonts w:ascii="Times New Roman" w:hAnsi="Times New Roman" w:cs="Times New Roman"/>
          <w:sz w:val="24"/>
          <w:szCs w:val="24"/>
          <w:lang w:val="en-US"/>
        </w:rPr>
      </w:pPr>
      <w:hyperlink r:id="rId25" w:history="1">
        <w:r w:rsidR="00D74DA2" w:rsidRPr="00D74DA2">
          <w:rPr>
            <w:rFonts w:ascii="Times New Roman" w:hAnsi="Times New Roman" w:cs="Times New Roman"/>
            <w:color w:val="0000FF"/>
            <w:sz w:val="24"/>
            <w:szCs w:val="24"/>
            <w:u w:val="single"/>
            <w:lang w:val="en-US"/>
          </w:rPr>
          <w:t>http://aeo.sllf.qmul.ac.uk/</w:t>
        </w:r>
      </w:hyperlink>
    </w:p>
    <w:p w:rsidR="00D74DA2" w:rsidRPr="00D74DA2" w:rsidRDefault="00D74DA2" w:rsidP="00D74DA2">
      <w:pPr>
        <w:numPr>
          <w:ilvl w:val="0"/>
          <w:numId w:val="28"/>
        </w:numPr>
        <w:contextualSpacing/>
        <w:jc w:val="both"/>
        <w:rPr>
          <w:rFonts w:ascii="Times New Roman" w:hAnsi="Times New Roman" w:cs="Times New Roman"/>
          <w:sz w:val="24"/>
          <w:szCs w:val="24"/>
        </w:rPr>
      </w:pPr>
      <w:r w:rsidRPr="00D74DA2">
        <w:rPr>
          <w:rFonts w:ascii="Times New Roman" w:hAnsi="Times New Roman" w:cs="Times New Roman"/>
          <w:sz w:val="24"/>
          <w:szCs w:val="24"/>
        </w:rPr>
        <w:t>Список наиболее значительных научных  журналов по экономике:</w:t>
      </w:r>
    </w:p>
    <w:p w:rsidR="00D74DA2" w:rsidRPr="00D74DA2" w:rsidRDefault="0016238F" w:rsidP="00D74DA2">
      <w:pPr>
        <w:numPr>
          <w:ilvl w:val="0"/>
          <w:numId w:val="28"/>
        </w:numPr>
        <w:contextualSpacing/>
        <w:jc w:val="both"/>
        <w:rPr>
          <w:rFonts w:ascii="Times New Roman" w:hAnsi="Times New Roman" w:cs="Times New Roman"/>
          <w:sz w:val="24"/>
          <w:szCs w:val="24"/>
        </w:rPr>
      </w:pPr>
      <w:hyperlink r:id="rId26" w:history="1">
        <w:r w:rsidR="00D74DA2" w:rsidRPr="00D74DA2">
          <w:rPr>
            <w:rFonts w:ascii="Times New Roman" w:hAnsi="Times New Roman" w:cs="Times New Roman"/>
            <w:color w:val="0000FF"/>
            <w:sz w:val="24"/>
            <w:szCs w:val="24"/>
            <w:u w:val="single"/>
          </w:rPr>
          <w:t>http://en.wikipedia.org/wiki/List_of_economics_journals</w:t>
        </w:r>
      </w:hyperlink>
    </w:p>
    <w:p w:rsidR="00D74DA2" w:rsidRPr="00D74DA2" w:rsidRDefault="00D74DA2" w:rsidP="00D74DA2">
      <w:pPr>
        <w:numPr>
          <w:ilvl w:val="0"/>
          <w:numId w:val="28"/>
        </w:numPr>
        <w:contextualSpacing/>
        <w:jc w:val="both"/>
        <w:rPr>
          <w:rFonts w:ascii="Times New Roman" w:hAnsi="Times New Roman" w:cs="Times New Roman"/>
          <w:sz w:val="24"/>
          <w:szCs w:val="24"/>
        </w:rPr>
      </w:pPr>
      <w:r w:rsidRPr="00D74DA2">
        <w:rPr>
          <w:rFonts w:ascii="Times New Roman" w:hAnsi="Times New Roman" w:cs="Times New Roman"/>
          <w:sz w:val="24"/>
          <w:szCs w:val="24"/>
          <w:lang w:val="en-US"/>
        </w:rPr>
        <w:t>“Economics”</w:t>
      </w:r>
      <w:r w:rsidRPr="00D74DA2">
        <w:rPr>
          <w:rFonts w:ascii="Times New Roman" w:hAnsi="Times New Roman" w:cs="Times New Roman"/>
          <w:sz w:val="24"/>
          <w:szCs w:val="24"/>
        </w:rPr>
        <w:t xml:space="preserve"> – экономический интернет-журнал:</w:t>
      </w:r>
    </w:p>
    <w:p w:rsidR="00D74DA2" w:rsidRPr="00D74DA2" w:rsidRDefault="0016238F" w:rsidP="00D74DA2">
      <w:pPr>
        <w:numPr>
          <w:ilvl w:val="0"/>
          <w:numId w:val="28"/>
        </w:numPr>
        <w:contextualSpacing/>
        <w:jc w:val="both"/>
        <w:rPr>
          <w:rFonts w:ascii="Times New Roman" w:hAnsi="Times New Roman" w:cs="Times New Roman"/>
          <w:sz w:val="24"/>
          <w:szCs w:val="24"/>
        </w:rPr>
      </w:pPr>
      <w:hyperlink r:id="rId27" w:history="1">
        <w:r w:rsidR="00D74DA2" w:rsidRPr="00D74DA2">
          <w:rPr>
            <w:rFonts w:ascii="Times New Roman" w:hAnsi="Times New Roman" w:cs="Times New Roman"/>
            <w:color w:val="0000FF"/>
            <w:sz w:val="24"/>
            <w:szCs w:val="24"/>
            <w:u w:val="single"/>
          </w:rPr>
          <w:t>http://www.economics-ejournal.org/</w:t>
        </w:r>
      </w:hyperlink>
    </w:p>
    <w:p w:rsidR="00D74DA2" w:rsidRPr="00D74DA2" w:rsidRDefault="00D74DA2" w:rsidP="00D74DA2">
      <w:pPr>
        <w:numPr>
          <w:ilvl w:val="0"/>
          <w:numId w:val="28"/>
        </w:numPr>
        <w:contextualSpacing/>
        <w:jc w:val="both"/>
        <w:rPr>
          <w:rFonts w:ascii="Times New Roman" w:hAnsi="Times New Roman" w:cs="Times New Roman"/>
          <w:sz w:val="24"/>
          <w:szCs w:val="24"/>
          <w:lang w:val="en-US"/>
        </w:rPr>
      </w:pPr>
      <w:r w:rsidRPr="00D74DA2">
        <w:rPr>
          <w:rFonts w:ascii="Times New Roman" w:hAnsi="Times New Roman" w:cs="Times New Roman"/>
          <w:sz w:val="24"/>
          <w:szCs w:val="24"/>
        </w:rPr>
        <w:t>Ресурсы</w:t>
      </w:r>
      <w:r w:rsidRPr="00D74DA2">
        <w:rPr>
          <w:rFonts w:ascii="Times New Roman" w:hAnsi="Times New Roman" w:cs="Times New Roman"/>
          <w:sz w:val="24"/>
          <w:szCs w:val="24"/>
          <w:lang w:val="en-US"/>
        </w:rPr>
        <w:t xml:space="preserve"> MLA (Modern Language Association)</w:t>
      </w:r>
      <w:proofErr w:type="gramStart"/>
      <w:r w:rsidRPr="00D74DA2">
        <w:rPr>
          <w:rFonts w:ascii="Times New Roman" w:hAnsi="Times New Roman" w:cs="Times New Roman"/>
          <w:sz w:val="24"/>
          <w:szCs w:val="24"/>
          <w:lang w:val="en-US"/>
        </w:rPr>
        <w:t xml:space="preserve"> :</w:t>
      </w:r>
      <w:proofErr w:type="gramEnd"/>
    </w:p>
    <w:p w:rsidR="00D74DA2" w:rsidRPr="00D74DA2" w:rsidRDefault="0016238F" w:rsidP="00D74DA2">
      <w:pPr>
        <w:numPr>
          <w:ilvl w:val="0"/>
          <w:numId w:val="28"/>
        </w:numPr>
        <w:contextualSpacing/>
        <w:jc w:val="both"/>
        <w:rPr>
          <w:rFonts w:ascii="Times New Roman" w:hAnsi="Times New Roman" w:cs="Times New Roman"/>
          <w:sz w:val="24"/>
          <w:szCs w:val="24"/>
          <w:lang w:val="en-US"/>
        </w:rPr>
      </w:pPr>
      <w:hyperlink r:id="rId28" w:history="1">
        <w:r w:rsidR="00D74DA2" w:rsidRPr="00D74DA2">
          <w:rPr>
            <w:rFonts w:ascii="Times New Roman" w:hAnsi="Times New Roman" w:cs="Times New Roman"/>
            <w:color w:val="0000FF"/>
            <w:sz w:val="24"/>
            <w:szCs w:val="24"/>
            <w:u w:val="single"/>
            <w:lang w:val="en-US"/>
          </w:rPr>
          <w:t>https://owl.english.purdue.edu/owl/resource/747/01/</w:t>
        </w:r>
      </w:hyperlink>
    </w:p>
    <w:p w:rsidR="00D74DA2" w:rsidRPr="00D74DA2" w:rsidRDefault="00D74DA2" w:rsidP="00D74DA2">
      <w:pPr>
        <w:numPr>
          <w:ilvl w:val="0"/>
          <w:numId w:val="28"/>
        </w:numPr>
        <w:contextualSpacing/>
        <w:jc w:val="both"/>
        <w:rPr>
          <w:rFonts w:ascii="Times New Roman" w:hAnsi="Times New Roman" w:cs="Times New Roman"/>
          <w:sz w:val="24"/>
          <w:szCs w:val="24"/>
        </w:rPr>
      </w:pPr>
      <w:r w:rsidRPr="00D74DA2">
        <w:rPr>
          <w:rFonts w:ascii="Times New Roman" w:hAnsi="Times New Roman" w:cs="Times New Roman"/>
          <w:sz w:val="24"/>
          <w:szCs w:val="24"/>
        </w:rPr>
        <w:t xml:space="preserve">12. </w:t>
      </w:r>
      <w:r w:rsidRPr="00D74DA2">
        <w:rPr>
          <w:rFonts w:ascii="Times New Roman" w:hAnsi="Times New Roman" w:cs="Times New Roman"/>
          <w:sz w:val="24"/>
          <w:szCs w:val="24"/>
          <w:lang w:val="en-US"/>
        </w:rPr>
        <w:t>J</w:t>
      </w:r>
      <w:r w:rsidRPr="00D74DA2">
        <w:rPr>
          <w:rFonts w:ascii="Times New Roman" w:hAnsi="Times New Roman" w:cs="Times New Roman"/>
          <w:sz w:val="24"/>
          <w:szCs w:val="24"/>
        </w:rPr>
        <w:t>-</w:t>
      </w:r>
      <w:r w:rsidRPr="00D74DA2">
        <w:rPr>
          <w:rFonts w:ascii="Times New Roman" w:hAnsi="Times New Roman" w:cs="Times New Roman"/>
          <w:sz w:val="24"/>
          <w:szCs w:val="24"/>
          <w:lang w:val="en-US"/>
        </w:rPr>
        <w:t>STOR</w:t>
      </w:r>
      <w:r w:rsidRPr="00D74DA2">
        <w:rPr>
          <w:rFonts w:ascii="Times New Roman" w:hAnsi="Times New Roman" w:cs="Times New Roman"/>
          <w:sz w:val="24"/>
          <w:szCs w:val="24"/>
        </w:rPr>
        <w:t xml:space="preserve"> – одна из крупнейших в мире цифровых библиотек:</w:t>
      </w:r>
    </w:p>
    <w:p w:rsidR="00D74DA2" w:rsidRPr="00D74DA2" w:rsidRDefault="0016238F" w:rsidP="00D74DA2">
      <w:pPr>
        <w:numPr>
          <w:ilvl w:val="0"/>
          <w:numId w:val="28"/>
        </w:numPr>
        <w:contextualSpacing/>
        <w:jc w:val="both"/>
        <w:rPr>
          <w:rFonts w:ascii="Times New Roman" w:hAnsi="Times New Roman" w:cs="Times New Roman"/>
          <w:sz w:val="24"/>
          <w:szCs w:val="24"/>
        </w:rPr>
      </w:pPr>
      <w:hyperlink r:id="rId29" w:history="1">
        <w:r w:rsidR="00D74DA2" w:rsidRPr="00D74DA2">
          <w:rPr>
            <w:rFonts w:ascii="Times New Roman" w:hAnsi="Times New Roman" w:cs="Times New Roman"/>
            <w:color w:val="0000FF"/>
            <w:sz w:val="24"/>
            <w:szCs w:val="24"/>
            <w:u w:val="single"/>
          </w:rPr>
          <w:t>http://www.jstor.org/</w:t>
        </w:r>
      </w:hyperlink>
    </w:p>
    <w:p w:rsidR="00D74DA2" w:rsidRPr="00D74DA2" w:rsidRDefault="00D74DA2" w:rsidP="00D74DA2">
      <w:pPr>
        <w:numPr>
          <w:ilvl w:val="0"/>
          <w:numId w:val="2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74DA2">
        <w:rPr>
          <w:rFonts w:ascii="Times New Roman" w:eastAsia="Times New Roman" w:hAnsi="Times New Roman" w:cs="Times New Roman"/>
          <w:sz w:val="24"/>
          <w:szCs w:val="24"/>
          <w:lang w:eastAsia="ru-RU"/>
        </w:rPr>
        <w:t>Официальный сайт издательства «</w:t>
      </w:r>
      <w:r w:rsidRPr="00D74DA2">
        <w:rPr>
          <w:rFonts w:ascii="Times New Roman" w:eastAsia="Times New Roman" w:hAnsi="Times New Roman" w:cs="Times New Roman"/>
          <w:sz w:val="24"/>
          <w:szCs w:val="24"/>
          <w:lang w:val="en-US" w:eastAsia="ru-RU"/>
        </w:rPr>
        <w:t>Pearson</w:t>
      </w:r>
      <w:r w:rsidRPr="00D74DA2">
        <w:rPr>
          <w:rFonts w:ascii="Times New Roman" w:eastAsia="Times New Roman" w:hAnsi="Times New Roman" w:cs="Times New Roman"/>
          <w:sz w:val="24"/>
          <w:szCs w:val="24"/>
          <w:lang w:eastAsia="ru-RU"/>
        </w:rPr>
        <w:t xml:space="preserve"> </w:t>
      </w:r>
      <w:r w:rsidRPr="00D74DA2">
        <w:rPr>
          <w:rFonts w:ascii="Times New Roman" w:eastAsia="Times New Roman" w:hAnsi="Times New Roman" w:cs="Times New Roman"/>
          <w:sz w:val="24"/>
          <w:szCs w:val="24"/>
          <w:lang w:val="en-US" w:eastAsia="ru-RU"/>
        </w:rPr>
        <w:t>Longman</w:t>
      </w:r>
      <w:r w:rsidRPr="00D74DA2">
        <w:rPr>
          <w:rFonts w:ascii="Times New Roman" w:eastAsia="Times New Roman" w:hAnsi="Times New Roman" w:cs="Times New Roman"/>
          <w:sz w:val="24"/>
          <w:szCs w:val="24"/>
          <w:lang w:eastAsia="ru-RU"/>
        </w:rPr>
        <w:t xml:space="preserve">»: </w:t>
      </w:r>
      <w:hyperlink r:id="rId30" w:history="1">
        <w:r w:rsidRPr="00D74DA2">
          <w:rPr>
            <w:rFonts w:ascii="Times New Roman" w:eastAsia="Times New Roman" w:hAnsi="Times New Roman" w:cs="Times New Roman"/>
            <w:color w:val="0000FF"/>
            <w:sz w:val="24"/>
            <w:szCs w:val="24"/>
            <w:u w:val="single"/>
            <w:lang w:eastAsia="ru-RU"/>
          </w:rPr>
          <w:t>http://www.pearsonelt.com/</w:t>
        </w:r>
      </w:hyperlink>
      <w:r w:rsidRPr="00D74DA2">
        <w:rPr>
          <w:rFonts w:ascii="Times New Roman" w:eastAsia="Times New Roman" w:hAnsi="Times New Roman" w:cs="Times New Roman"/>
          <w:sz w:val="24"/>
          <w:szCs w:val="24"/>
          <w:lang w:eastAsia="ru-RU"/>
        </w:rPr>
        <w:t xml:space="preserve"> – ресурсы для студентов и преподавателей английского языка (мультимедиа, упражнения, тесты, планы занятий).</w:t>
      </w:r>
    </w:p>
    <w:p w:rsidR="00D74DA2" w:rsidRPr="00D74DA2" w:rsidRDefault="00D74DA2" w:rsidP="00D74DA2">
      <w:pPr>
        <w:numPr>
          <w:ilvl w:val="0"/>
          <w:numId w:val="2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74DA2">
        <w:rPr>
          <w:rFonts w:ascii="Times New Roman" w:eastAsia="Times New Roman" w:hAnsi="Times New Roman" w:cs="Times New Roman"/>
          <w:sz w:val="24"/>
          <w:szCs w:val="24"/>
          <w:lang w:eastAsia="ru-RU"/>
        </w:rPr>
        <w:t>Официальный сайт издательства «</w:t>
      </w:r>
      <w:r w:rsidRPr="00D74DA2">
        <w:rPr>
          <w:rFonts w:ascii="Times New Roman" w:eastAsia="Times New Roman" w:hAnsi="Times New Roman" w:cs="Times New Roman"/>
          <w:sz w:val="24"/>
          <w:szCs w:val="24"/>
          <w:lang w:val="en-US" w:eastAsia="ru-RU"/>
        </w:rPr>
        <w:t>Cambridge</w:t>
      </w:r>
      <w:r w:rsidRPr="00D74DA2">
        <w:rPr>
          <w:rFonts w:ascii="Times New Roman" w:eastAsia="Times New Roman" w:hAnsi="Times New Roman" w:cs="Times New Roman"/>
          <w:sz w:val="24"/>
          <w:szCs w:val="24"/>
          <w:lang w:eastAsia="ru-RU"/>
        </w:rPr>
        <w:t xml:space="preserve"> </w:t>
      </w:r>
      <w:r w:rsidRPr="00D74DA2">
        <w:rPr>
          <w:rFonts w:ascii="Times New Roman" w:eastAsia="Times New Roman" w:hAnsi="Times New Roman" w:cs="Times New Roman"/>
          <w:sz w:val="24"/>
          <w:szCs w:val="24"/>
          <w:lang w:val="en-US" w:eastAsia="ru-RU"/>
        </w:rPr>
        <w:t>University</w:t>
      </w:r>
      <w:r w:rsidRPr="00D74DA2">
        <w:rPr>
          <w:rFonts w:ascii="Times New Roman" w:eastAsia="Times New Roman" w:hAnsi="Times New Roman" w:cs="Times New Roman"/>
          <w:sz w:val="24"/>
          <w:szCs w:val="24"/>
          <w:lang w:eastAsia="ru-RU"/>
        </w:rPr>
        <w:t xml:space="preserve"> </w:t>
      </w:r>
      <w:r w:rsidRPr="00D74DA2">
        <w:rPr>
          <w:rFonts w:ascii="Times New Roman" w:eastAsia="Times New Roman" w:hAnsi="Times New Roman" w:cs="Times New Roman"/>
          <w:sz w:val="24"/>
          <w:szCs w:val="24"/>
          <w:lang w:val="en-US" w:eastAsia="ru-RU"/>
        </w:rPr>
        <w:t>Press</w:t>
      </w:r>
      <w:r w:rsidRPr="00D74DA2">
        <w:rPr>
          <w:rFonts w:ascii="Times New Roman" w:eastAsia="Times New Roman" w:hAnsi="Times New Roman" w:cs="Times New Roman"/>
          <w:sz w:val="24"/>
          <w:szCs w:val="24"/>
          <w:lang w:eastAsia="ru-RU"/>
        </w:rPr>
        <w:t xml:space="preserve">»: </w:t>
      </w:r>
      <w:hyperlink r:id="rId31" w:history="1">
        <w:r w:rsidRPr="00D74DA2">
          <w:rPr>
            <w:rFonts w:ascii="Times New Roman" w:eastAsia="Times New Roman" w:hAnsi="Times New Roman" w:cs="Times New Roman"/>
            <w:color w:val="0000FF"/>
            <w:sz w:val="24"/>
            <w:szCs w:val="24"/>
            <w:u w:val="single"/>
            <w:lang w:eastAsia="ru-RU"/>
          </w:rPr>
          <w:t xml:space="preserve"> http://www.cambridge.org/ru/elt/?site_locale=ru_RU</w:t>
        </w:r>
      </w:hyperlink>
      <w:r w:rsidRPr="00D74DA2">
        <w:rPr>
          <w:rFonts w:ascii="Times New Roman" w:eastAsia="Times New Roman" w:hAnsi="Times New Roman" w:cs="Times New Roman"/>
          <w:sz w:val="24"/>
          <w:szCs w:val="24"/>
          <w:lang w:eastAsia="ru-RU"/>
        </w:rPr>
        <w:t xml:space="preserve"> – ресурсы для студентов и преподавателей английского языка (мультимедиа, упражнения, тесты, планы занятий).</w:t>
      </w:r>
    </w:p>
    <w:p w:rsidR="00D74DA2" w:rsidRPr="00D74DA2" w:rsidRDefault="0016238F" w:rsidP="00D74DA2">
      <w:pPr>
        <w:numPr>
          <w:ilvl w:val="0"/>
          <w:numId w:val="28"/>
        </w:numPr>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r:id="rId32" w:history="1">
        <w:r w:rsidR="00D74DA2" w:rsidRPr="00D74DA2">
          <w:rPr>
            <w:rFonts w:ascii="Times New Roman" w:eastAsia="Times New Roman" w:hAnsi="Times New Roman" w:cs="Times New Roman"/>
            <w:color w:val="0000FF"/>
            <w:sz w:val="24"/>
            <w:szCs w:val="24"/>
            <w:u w:val="single"/>
            <w:lang w:eastAsia="ru-RU"/>
          </w:rPr>
          <w:t>http://learnenglish.britishcouncil.org/en/</w:t>
        </w:r>
      </w:hyperlink>
      <w:r w:rsidR="00D74DA2" w:rsidRPr="00D74DA2">
        <w:rPr>
          <w:rFonts w:ascii="Times New Roman" w:eastAsia="Times New Roman" w:hAnsi="Times New Roman" w:cs="Times New Roman"/>
          <w:sz w:val="24"/>
          <w:szCs w:val="24"/>
          <w:lang w:eastAsia="ru-RU"/>
        </w:rPr>
        <w:t xml:space="preserve"> – учебные ресурсы Британского совета (подкасты, мультимедиа, упражнения, тесты).</w:t>
      </w:r>
    </w:p>
    <w:p w:rsidR="00D74DA2" w:rsidRPr="00D74DA2" w:rsidRDefault="0016238F" w:rsidP="00D74DA2">
      <w:pPr>
        <w:numPr>
          <w:ilvl w:val="0"/>
          <w:numId w:val="28"/>
        </w:numPr>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r:id="rId33" w:history="1">
        <w:r w:rsidR="00D74DA2" w:rsidRPr="00D74DA2">
          <w:rPr>
            <w:rFonts w:ascii="Times New Roman" w:eastAsia="Times New Roman" w:hAnsi="Times New Roman" w:cs="Times New Roman"/>
            <w:color w:val="0000FF"/>
            <w:sz w:val="24"/>
            <w:szCs w:val="24"/>
            <w:u w:val="single"/>
            <w:lang w:eastAsia="ru-RU"/>
          </w:rPr>
          <w:t>http://www.englishclub.com/</w:t>
        </w:r>
      </w:hyperlink>
      <w:r w:rsidR="00D74DA2" w:rsidRPr="00D74DA2">
        <w:rPr>
          <w:rFonts w:ascii="Times New Roman" w:eastAsia="Times New Roman" w:hAnsi="Times New Roman" w:cs="Times New Roman"/>
          <w:sz w:val="24"/>
          <w:szCs w:val="24"/>
          <w:lang w:eastAsia="ru-RU"/>
        </w:rPr>
        <w:t xml:space="preserve"> – сайт с упражнениями для самостоятельной тренировки всех  видов речевой деятельности.</w:t>
      </w:r>
    </w:p>
    <w:p w:rsidR="00D74DA2" w:rsidRPr="00D74DA2" w:rsidRDefault="00D74DA2" w:rsidP="00D74DA2">
      <w:pPr>
        <w:numPr>
          <w:ilvl w:val="0"/>
          <w:numId w:val="2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74DA2">
        <w:rPr>
          <w:rFonts w:ascii="Times New Roman" w:eastAsia="Times New Roman" w:hAnsi="Times New Roman" w:cs="Times New Roman"/>
          <w:color w:val="0000FF"/>
          <w:sz w:val="24"/>
          <w:szCs w:val="24"/>
          <w:u w:val="single"/>
          <w:lang w:eastAsia="ru-RU"/>
        </w:rPr>
        <w:lastRenderedPageBreak/>
        <w:t>http://www.agendaweb.org/</w:t>
      </w:r>
      <w:r w:rsidRPr="00D74DA2">
        <w:rPr>
          <w:rFonts w:ascii="Times New Roman" w:eastAsia="Times New Roman" w:hAnsi="Times New Roman" w:cs="Times New Roman"/>
          <w:sz w:val="24"/>
          <w:szCs w:val="24"/>
          <w:lang w:eastAsia="ru-RU"/>
        </w:rPr>
        <w:t xml:space="preserve">  – </w:t>
      </w:r>
      <w:r w:rsidRPr="00D74DA2">
        <w:rPr>
          <w:rFonts w:ascii="Times New Roman" w:eastAsia="Times New Roman" w:hAnsi="Times New Roman" w:cs="Times New Roman"/>
          <w:color w:val="000000"/>
          <w:sz w:val="24"/>
          <w:szCs w:val="24"/>
          <w:lang w:eastAsia="ru-RU"/>
        </w:rPr>
        <w:t>упражнения и материалы для изучающих английский язык всех уровней (грамматика, лексика, чтение, видео, подкасты, тесты, флэш-карточки, разработки для преподавателей, он-лайн словарь и др.). </w:t>
      </w:r>
    </w:p>
    <w:p w:rsidR="00D74DA2" w:rsidRPr="00D74DA2" w:rsidRDefault="00D74DA2" w:rsidP="00D74DA2">
      <w:pPr>
        <w:numPr>
          <w:ilvl w:val="0"/>
          <w:numId w:val="2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74DA2">
        <w:rPr>
          <w:rFonts w:ascii="Times New Roman" w:eastAsia="Times New Roman" w:hAnsi="Times New Roman" w:cs="Times New Roman"/>
          <w:sz w:val="24"/>
          <w:szCs w:val="24"/>
          <w:lang w:eastAsia="ru-RU"/>
        </w:rPr>
        <w:t>Флэш</w:t>
      </w:r>
      <w:r w:rsidRPr="00D74DA2">
        <w:rPr>
          <w:rFonts w:ascii="Times New Roman" w:eastAsia="Times New Roman" w:hAnsi="Times New Roman" w:cs="Times New Roman"/>
          <w:sz w:val="24"/>
          <w:szCs w:val="24"/>
          <w:lang w:val="en-US" w:eastAsia="ru-RU"/>
        </w:rPr>
        <w:t>-</w:t>
      </w:r>
      <w:r w:rsidRPr="00D74DA2">
        <w:rPr>
          <w:rFonts w:ascii="Times New Roman" w:eastAsia="Times New Roman" w:hAnsi="Times New Roman" w:cs="Times New Roman"/>
          <w:sz w:val="24"/>
          <w:szCs w:val="24"/>
          <w:lang w:eastAsia="ru-RU"/>
        </w:rPr>
        <w:t>карточки</w:t>
      </w:r>
      <w:r w:rsidRPr="00D74DA2">
        <w:rPr>
          <w:rFonts w:ascii="Times New Roman" w:eastAsia="Times New Roman" w:hAnsi="Times New Roman" w:cs="Times New Roman"/>
          <w:sz w:val="24"/>
          <w:szCs w:val="24"/>
          <w:lang w:val="en-US" w:eastAsia="ru-RU"/>
        </w:rPr>
        <w:t xml:space="preserve"> – </w:t>
      </w:r>
      <w:r w:rsidRPr="00D74DA2">
        <w:rPr>
          <w:rFonts w:ascii="Times New Roman" w:eastAsia="Times New Roman" w:hAnsi="Times New Roman" w:cs="Times New Roman"/>
          <w:sz w:val="24"/>
          <w:szCs w:val="24"/>
          <w:lang w:eastAsia="ru-RU"/>
        </w:rPr>
        <w:t>учебник</w:t>
      </w:r>
      <w:r w:rsidRPr="00D74DA2">
        <w:rPr>
          <w:rFonts w:ascii="Times New Roman" w:eastAsia="Times New Roman" w:hAnsi="Times New Roman" w:cs="Times New Roman"/>
          <w:sz w:val="24"/>
          <w:szCs w:val="24"/>
          <w:lang w:val="en-US" w:eastAsia="ru-RU"/>
        </w:rPr>
        <w:t xml:space="preserve">  «Language to Go»: </w:t>
      </w:r>
      <w:hyperlink r:id="rId34" w:history="1">
        <w:r w:rsidRPr="00D74DA2">
          <w:rPr>
            <w:rFonts w:ascii="Times New Roman" w:eastAsia="Times New Roman" w:hAnsi="Times New Roman" w:cs="Times New Roman"/>
            <w:color w:val="0000FF"/>
            <w:sz w:val="24"/>
            <w:szCs w:val="24"/>
            <w:u w:val="single"/>
            <w:lang w:val="en-US" w:eastAsia="ru-RU"/>
          </w:rPr>
          <w:t>http://quizlet.com/</w:t>
        </w:r>
      </w:hyperlink>
      <w:r w:rsidRPr="00D74DA2">
        <w:rPr>
          <w:rFonts w:ascii="Times New Roman" w:eastAsia="Times New Roman" w:hAnsi="Times New Roman" w:cs="Times New Roman"/>
          <w:sz w:val="24"/>
          <w:szCs w:val="24"/>
          <w:lang w:val="en-US" w:eastAsia="ru-RU"/>
        </w:rPr>
        <w:t xml:space="preserve">. </w:t>
      </w:r>
      <w:r w:rsidRPr="00D74DA2">
        <w:rPr>
          <w:rFonts w:ascii="Times New Roman" w:eastAsia="Times New Roman" w:hAnsi="Times New Roman" w:cs="Times New Roman"/>
          <w:sz w:val="24"/>
          <w:szCs w:val="24"/>
          <w:lang w:eastAsia="ru-RU"/>
        </w:rPr>
        <w:t>На страницах сайта можно делать ряд упражнений:  тренинг орфографии и произношения, перевод, тесты, лексические игры.</w:t>
      </w:r>
    </w:p>
    <w:p w:rsidR="00D74DA2" w:rsidRPr="00D74DA2" w:rsidRDefault="0016238F" w:rsidP="00D74DA2">
      <w:pPr>
        <w:numPr>
          <w:ilvl w:val="0"/>
          <w:numId w:val="28"/>
        </w:numPr>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r:id="rId35" w:history="1">
        <w:r w:rsidR="00D74DA2" w:rsidRPr="00D74DA2">
          <w:rPr>
            <w:rFonts w:ascii="Times New Roman" w:eastAsia="Times New Roman" w:hAnsi="Times New Roman" w:cs="Times New Roman"/>
            <w:color w:val="0000FF"/>
            <w:sz w:val="24"/>
            <w:szCs w:val="24"/>
            <w:u w:val="single"/>
            <w:lang w:eastAsia="ru-RU"/>
          </w:rPr>
          <w:t>http://www.english-test.net/</w:t>
        </w:r>
      </w:hyperlink>
      <w:r w:rsidR="00D74DA2" w:rsidRPr="00D74DA2">
        <w:rPr>
          <w:rFonts w:ascii="Times New Roman" w:eastAsia="Times New Roman" w:hAnsi="Times New Roman" w:cs="Times New Roman"/>
          <w:sz w:val="24"/>
          <w:szCs w:val="24"/>
          <w:lang w:eastAsia="ru-RU"/>
        </w:rPr>
        <w:t xml:space="preserve"> – ресурс с интерактивными тестами, книгами, словарями, аудиоматериалами.</w:t>
      </w:r>
    </w:p>
    <w:p w:rsidR="00D74DA2" w:rsidRPr="00D74DA2" w:rsidRDefault="0016238F" w:rsidP="00D74DA2">
      <w:pPr>
        <w:numPr>
          <w:ilvl w:val="0"/>
          <w:numId w:val="28"/>
        </w:numPr>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r:id="rId36" w:history="1">
        <w:r w:rsidR="00D74DA2" w:rsidRPr="00D74DA2">
          <w:rPr>
            <w:rFonts w:ascii="Times New Roman" w:eastAsia="Times New Roman" w:hAnsi="Times New Roman" w:cs="Times New Roman"/>
            <w:color w:val="0000FF"/>
            <w:sz w:val="24"/>
            <w:szCs w:val="24"/>
            <w:u w:val="single"/>
            <w:lang w:eastAsia="ru-RU"/>
          </w:rPr>
          <w:t>http://www.nonstopenglish.com/</w:t>
        </w:r>
      </w:hyperlink>
      <w:r w:rsidR="00D74DA2" w:rsidRPr="00D74DA2">
        <w:rPr>
          <w:rFonts w:ascii="Times New Roman" w:eastAsia="Times New Roman" w:hAnsi="Times New Roman" w:cs="Times New Roman"/>
          <w:sz w:val="24"/>
          <w:szCs w:val="24"/>
          <w:lang w:eastAsia="ru-RU"/>
        </w:rPr>
        <w:t xml:space="preserve"> – сайт для студентов и преподавателей английского языка (мультимедиа, упражнения, тесты).</w:t>
      </w:r>
    </w:p>
    <w:p w:rsidR="00D74DA2" w:rsidRPr="00D74DA2" w:rsidRDefault="0016238F" w:rsidP="00D74DA2">
      <w:pPr>
        <w:numPr>
          <w:ilvl w:val="0"/>
          <w:numId w:val="28"/>
        </w:numPr>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r:id="rId37" w:history="1">
        <w:r w:rsidR="00D74DA2" w:rsidRPr="00D74DA2">
          <w:rPr>
            <w:rFonts w:ascii="Times New Roman" w:eastAsia="Times New Roman" w:hAnsi="Times New Roman" w:cs="Times New Roman"/>
            <w:color w:val="0000FF"/>
            <w:sz w:val="24"/>
            <w:szCs w:val="24"/>
            <w:u w:val="single"/>
            <w:lang w:eastAsia="ru-RU"/>
          </w:rPr>
          <w:t>http://www.bbc.co.uk/iplayer/radio</w:t>
        </w:r>
      </w:hyperlink>
      <w:r w:rsidR="00D74DA2" w:rsidRPr="00D74DA2">
        <w:rPr>
          <w:rFonts w:ascii="Times New Roman" w:eastAsia="Times New Roman" w:hAnsi="Times New Roman" w:cs="Times New Roman"/>
          <w:sz w:val="24"/>
          <w:szCs w:val="24"/>
          <w:lang w:eastAsia="ru-RU"/>
        </w:rPr>
        <w:t xml:space="preserve"> – он-лайн радио и телевидение Би-би-си для тренировки навыков аудирования.</w:t>
      </w:r>
    </w:p>
    <w:p w:rsidR="00D74DA2" w:rsidRPr="00D74DA2" w:rsidRDefault="00D74DA2" w:rsidP="00D74DA2">
      <w:pPr>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p>
    <w:p w:rsidR="00D74DA2" w:rsidRPr="00D74DA2" w:rsidRDefault="00D74DA2" w:rsidP="00D74DA2">
      <w:pPr>
        <w:spacing w:after="0" w:line="240" w:lineRule="auto"/>
        <w:jc w:val="both"/>
        <w:rPr>
          <w:rFonts w:ascii="Times New Roman" w:eastAsia="Times New Roman" w:hAnsi="Times New Roman" w:cs="Times New Roman"/>
          <w:b/>
          <w:bCs/>
          <w:sz w:val="36"/>
          <w:szCs w:val="36"/>
          <w:lang w:eastAsia="ru-RU"/>
        </w:rPr>
      </w:pPr>
      <w:r w:rsidRPr="00D74DA2">
        <w:rPr>
          <w:rFonts w:ascii="Times New Roman" w:eastAsia="Times New Roman" w:hAnsi="Times New Roman" w:cs="Times New Roman"/>
          <w:b/>
          <w:bCs/>
          <w:sz w:val="24"/>
          <w:szCs w:val="24"/>
          <w:lang w:eastAsia="ru-RU"/>
        </w:rPr>
        <w:t>13.</w:t>
      </w:r>
      <w:r w:rsidRPr="00D74DA2">
        <w:rPr>
          <w:rFonts w:ascii="Times New Roman" w:eastAsia="Times New Roman" w:hAnsi="Times New Roman" w:cs="Times New Roman"/>
          <w:b/>
          <w:bCs/>
          <w:sz w:val="36"/>
          <w:szCs w:val="36"/>
          <w:lang w:eastAsia="ru-RU"/>
        </w:rPr>
        <w:t>Технические средства и материально-техническое обеспечение дисциплины</w:t>
      </w:r>
    </w:p>
    <w:p w:rsidR="00D74DA2" w:rsidRPr="00D74DA2" w:rsidRDefault="00D74DA2" w:rsidP="00D74DA2">
      <w:pPr>
        <w:spacing w:after="0" w:line="240" w:lineRule="auto"/>
        <w:jc w:val="both"/>
        <w:rPr>
          <w:rFonts w:ascii="Times New Roman" w:eastAsia="Times New Roman" w:hAnsi="Times New Roman" w:cs="Times New Roman"/>
          <w:sz w:val="24"/>
          <w:szCs w:val="24"/>
          <w:lang w:eastAsia="ru-RU"/>
        </w:rPr>
      </w:pPr>
    </w:p>
    <w:p w:rsidR="00D74DA2" w:rsidRPr="00D74DA2" w:rsidRDefault="00D74DA2" w:rsidP="00D74DA2">
      <w:pPr>
        <w:numPr>
          <w:ilvl w:val="0"/>
          <w:numId w:val="27"/>
        </w:numPr>
        <w:spacing w:after="0" w:line="240" w:lineRule="auto"/>
        <w:jc w:val="both"/>
        <w:rPr>
          <w:rFonts w:ascii="Times New Roman" w:eastAsia="Times New Roman" w:hAnsi="Times New Roman" w:cs="Times New Roman"/>
          <w:sz w:val="24"/>
          <w:szCs w:val="24"/>
          <w:lang w:eastAsia="ru-RU"/>
        </w:rPr>
      </w:pPr>
      <w:r w:rsidRPr="00D74DA2">
        <w:rPr>
          <w:rFonts w:ascii="Times New Roman" w:eastAsia="Times New Roman" w:hAnsi="Times New Roman" w:cs="Times New Roman"/>
          <w:sz w:val="24"/>
          <w:szCs w:val="24"/>
          <w:lang w:eastAsia="ru-RU"/>
        </w:rPr>
        <w:t xml:space="preserve">Компьютеры (стационарные и типа «ноутбук») с поддержкой мультимедиа и выходом в сеть «Интернет» </w:t>
      </w:r>
    </w:p>
    <w:p w:rsidR="00D74DA2" w:rsidRPr="00D74DA2" w:rsidRDefault="00D74DA2" w:rsidP="00D74DA2">
      <w:pPr>
        <w:numPr>
          <w:ilvl w:val="0"/>
          <w:numId w:val="27"/>
        </w:numPr>
        <w:spacing w:after="0" w:line="240" w:lineRule="auto"/>
        <w:jc w:val="both"/>
        <w:rPr>
          <w:rFonts w:ascii="Times New Roman" w:eastAsia="Times New Roman" w:hAnsi="Times New Roman" w:cs="Times New Roman"/>
          <w:sz w:val="24"/>
          <w:szCs w:val="24"/>
          <w:lang w:val="en-US" w:eastAsia="ru-RU"/>
        </w:rPr>
      </w:pPr>
      <w:r w:rsidRPr="00D74DA2">
        <w:rPr>
          <w:rFonts w:ascii="Times New Roman" w:eastAsia="Times New Roman" w:hAnsi="Times New Roman" w:cs="Times New Roman"/>
          <w:sz w:val="24"/>
          <w:szCs w:val="24"/>
          <w:lang w:eastAsia="ru-RU"/>
        </w:rPr>
        <w:t xml:space="preserve">мультимедиа-проекторы </w:t>
      </w:r>
    </w:p>
    <w:p w:rsidR="00D74DA2" w:rsidRPr="00D74DA2" w:rsidRDefault="00D74DA2" w:rsidP="00D74DA2">
      <w:pPr>
        <w:numPr>
          <w:ilvl w:val="0"/>
          <w:numId w:val="27"/>
        </w:numPr>
        <w:spacing w:after="0" w:line="240" w:lineRule="auto"/>
        <w:jc w:val="both"/>
        <w:rPr>
          <w:rFonts w:ascii="Times New Roman" w:eastAsia="Times New Roman" w:hAnsi="Times New Roman" w:cs="Times New Roman"/>
          <w:sz w:val="24"/>
          <w:szCs w:val="24"/>
          <w:lang w:val="en-US" w:eastAsia="ru-RU"/>
        </w:rPr>
      </w:pPr>
      <w:r w:rsidRPr="00D74DA2">
        <w:rPr>
          <w:rFonts w:ascii="Times New Roman" w:eastAsia="Times New Roman" w:hAnsi="Times New Roman" w:cs="Times New Roman"/>
          <w:sz w:val="24"/>
          <w:szCs w:val="24"/>
          <w:lang w:eastAsia="ru-RU"/>
        </w:rPr>
        <w:t>проекционные экраны</w:t>
      </w:r>
    </w:p>
    <w:p w:rsidR="00D74DA2" w:rsidRPr="00D74DA2" w:rsidRDefault="00D74DA2" w:rsidP="00D74DA2">
      <w:pPr>
        <w:numPr>
          <w:ilvl w:val="0"/>
          <w:numId w:val="27"/>
        </w:numPr>
        <w:spacing w:after="0" w:line="240" w:lineRule="auto"/>
        <w:jc w:val="both"/>
        <w:rPr>
          <w:rFonts w:ascii="Times New Roman" w:eastAsia="Times New Roman" w:hAnsi="Times New Roman" w:cs="Times New Roman"/>
          <w:sz w:val="24"/>
          <w:szCs w:val="24"/>
          <w:lang w:val="en-US" w:eastAsia="ru-RU"/>
        </w:rPr>
      </w:pPr>
      <w:r w:rsidRPr="00D74DA2">
        <w:rPr>
          <w:rFonts w:ascii="Times New Roman" w:eastAsia="Times New Roman" w:hAnsi="Times New Roman" w:cs="Times New Roman"/>
          <w:sz w:val="24"/>
          <w:szCs w:val="24"/>
          <w:lang w:eastAsia="ru-RU"/>
        </w:rPr>
        <w:t>принтеры</w:t>
      </w:r>
    </w:p>
    <w:p w:rsidR="00D74DA2" w:rsidRPr="00D74DA2" w:rsidRDefault="00D74DA2" w:rsidP="00D74DA2">
      <w:pPr>
        <w:numPr>
          <w:ilvl w:val="0"/>
          <w:numId w:val="27"/>
        </w:numPr>
        <w:spacing w:after="0" w:line="240" w:lineRule="auto"/>
        <w:jc w:val="both"/>
        <w:rPr>
          <w:rFonts w:ascii="Times New Roman" w:eastAsia="Times New Roman" w:hAnsi="Times New Roman" w:cs="Times New Roman"/>
          <w:sz w:val="24"/>
          <w:szCs w:val="24"/>
          <w:lang w:val="en-US" w:eastAsia="ru-RU"/>
        </w:rPr>
      </w:pPr>
      <w:r w:rsidRPr="00D74DA2">
        <w:rPr>
          <w:rFonts w:ascii="Times New Roman" w:eastAsia="Times New Roman" w:hAnsi="Times New Roman" w:cs="Times New Roman"/>
          <w:sz w:val="24"/>
          <w:szCs w:val="24"/>
          <w:lang w:eastAsia="ru-RU"/>
        </w:rPr>
        <w:t>сканеры</w:t>
      </w:r>
    </w:p>
    <w:p w:rsidR="00D74DA2" w:rsidRPr="00D74DA2" w:rsidRDefault="00D74DA2" w:rsidP="00D74DA2">
      <w:pPr>
        <w:numPr>
          <w:ilvl w:val="0"/>
          <w:numId w:val="27"/>
        </w:numPr>
        <w:spacing w:after="0" w:line="240" w:lineRule="auto"/>
        <w:jc w:val="both"/>
        <w:rPr>
          <w:rFonts w:ascii="Times New Roman" w:eastAsia="Times New Roman" w:hAnsi="Times New Roman" w:cs="Times New Roman"/>
          <w:sz w:val="24"/>
          <w:szCs w:val="24"/>
          <w:lang w:val="en-US" w:eastAsia="ru-RU"/>
        </w:rPr>
      </w:pPr>
      <w:r w:rsidRPr="00D74DA2">
        <w:rPr>
          <w:rFonts w:ascii="Times New Roman" w:eastAsia="Times New Roman" w:hAnsi="Times New Roman" w:cs="Times New Roman"/>
          <w:sz w:val="24"/>
          <w:szCs w:val="24"/>
          <w:lang w:eastAsia="ru-RU"/>
        </w:rPr>
        <w:t>фотокопировальные устройства</w:t>
      </w:r>
    </w:p>
    <w:p w:rsidR="00D74DA2" w:rsidRPr="00D74DA2" w:rsidRDefault="00D74DA2" w:rsidP="00D74DA2">
      <w:pPr>
        <w:numPr>
          <w:ilvl w:val="0"/>
          <w:numId w:val="27"/>
        </w:numPr>
        <w:spacing w:after="0" w:line="240" w:lineRule="auto"/>
        <w:jc w:val="both"/>
        <w:rPr>
          <w:rFonts w:ascii="Times New Roman" w:eastAsia="Times New Roman" w:hAnsi="Times New Roman" w:cs="Times New Roman"/>
          <w:sz w:val="24"/>
          <w:szCs w:val="24"/>
          <w:lang w:eastAsia="ru-RU"/>
        </w:rPr>
      </w:pPr>
      <w:r w:rsidRPr="00D74DA2">
        <w:rPr>
          <w:rFonts w:ascii="Times New Roman" w:eastAsia="Times New Roman" w:hAnsi="Times New Roman" w:cs="Times New Roman"/>
          <w:sz w:val="24"/>
          <w:szCs w:val="24"/>
          <w:lang w:eastAsia="ru-RU"/>
        </w:rPr>
        <w:t>маркеры и губки для досок</w:t>
      </w:r>
    </w:p>
    <w:p w:rsidR="00D74DA2" w:rsidRPr="00D74DA2" w:rsidRDefault="00D74DA2" w:rsidP="00D74DA2">
      <w:pPr>
        <w:numPr>
          <w:ilvl w:val="0"/>
          <w:numId w:val="27"/>
        </w:numPr>
        <w:spacing w:after="0" w:line="240" w:lineRule="auto"/>
        <w:jc w:val="both"/>
        <w:rPr>
          <w:rFonts w:ascii="Times New Roman" w:eastAsia="Times New Roman" w:hAnsi="Times New Roman" w:cs="Times New Roman"/>
          <w:sz w:val="24"/>
          <w:szCs w:val="24"/>
          <w:lang w:eastAsia="ru-RU"/>
        </w:rPr>
      </w:pPr>
      <w:r w:rsidRPr="00D74DA2">
        <w:rPr>
          <w:rFonts w:ascii="Times New Roman" w:eastAsia="Times New Roman" w:hAnsi="Times New Roman" w:cs="Times New Roman"/>
          <w:sz w:val="24"/>
          <w:szCs w:val="24"/>
          <w:lang w:eastAsia="ru-RU"/>
        </w:rPr>
        <w:t>лазерные указки</w:t>
      </w:r>
    </w:p>
    <w:p w:rsidR="00D74DA2" w:rsidRPr="00D74DA2" w:rsidRDefault="00D74DA2" w:rsidP="00D74DA2">
      <w:pPr>
        <w:numPr>
          <w:ilvl w:val="0"/>
          <w:numId w:val="27"/>
        </w:numPr>
        <w:spacing w:after="0" w:line="240" w:lineRule="auto"/>
        <w:jc w:val="both"/>
        <w:rPr>
          <w:rFonts w:ascii="Times New Roman" w:eastAsia="Times New Roman" w:hAnsi="Times New Roman" w:cs="Times New Roman"/>
          <w:sz w:val="24"/>
          <w:szCs w:val="24"/>
          <w:lang w:val="en-US" w:eastAsia="ru-RU"/>
        </w:rPr>
      </w:pPr>
      <w:r w:rsidRPr="00D74DA2">
        <w:rPr>
          <w:rFonts w:ascii="Times New Roman" w:eastAsia="Times New Roman" w:hAnsi="Times New Roman" w:cs="Times New Roman"/>
          <w:sz w:val="24"/>
          <w:szCs w:val="24"/>
          <w:lang w:val="en-US" w:eastAsia="ru-RU"/>
        </w:rPr>
        <w:t>CD</w:t>
      </w:r>
      <w:r w:rsidRPr="00D74DA2">
        <w:rPr>
          <w:rFonts w:ascii="Times New Roman" w:eastAsia="Times New Roman" w:hAnsi="Times New Roman" w:cs="Times New Roman"/>
          <w:sz w:val="24"/>
          <w:szCs w:val="24"/>
          <w:lang w:eastAsia="ru-RU"/>
        </w:rPr>
        <w:t>/</w:t>
      </w:r>
      <w:r w:rsidRPr="00D74DA2">
        <w:rPr>
          <w:rFonts w:ascii="Times New Roman" w:eastAsia="Times New Roman" w:hAnsi="Times New Roman" w:cs="Times New Roman"/>
          <w:sz w:val="24"/>
          <w:szCs w:val="24"/>
          <w:lang w:val="en-US" w:eastAsia="ru-RU"/>
        </w:rPr>
        <w:t>MP</w:t>
      </w:r>
      <w:r w:rsidRPr="00D74DA2">
        <w:rPr>
          <w:rFonts w:ascii="Times New Roman" w:eastAsia="Times New Roman" w:hAnsi="Times New Roman" w:cs="Times New Roman"/>
          <w:sz w:val="24"/>
          <w:szCs w:val="24"/>
          <w:lang w:eastAsia="ru-RU"/>
        </w:rPr>
        <w:t>3-проигрыватели</w:t>
      </w:r>
    </w:p>
    <w:p w:rsidR="00D74DA2" w:rsidRPr="00D74DA2" w:rsidRDefault="00D74DA2" w:rsidP="00D74DA2">
      <w:pPr>
        <w:numPr>
          <w:ilvl w:val="0"/>
          <w:numId w:val="27"/>
        </w:numPr>
        <w:spacing w:after="0" w:line="240" w:lineRule="auto"/>
        <w:jc w:val="both"/>
        <w:rPr>
          <w:rFonts w:ascii="Times New Roman" w:eastAsia="Times New Roman" w:hAnsi="Times New Roman" w:cs="Times New Roman"/>
          <w:sz w:val="24"/>
          <w:szCs w:val="24"/>
          <w:lang w:val="en-US" w:eastAsia="ru-RU"/>
        </w:rPr>
      </w:pPr>
      <w:r w:rsidRPr="00D74DA2">
        <w:rPr>
          <w:rFonts w:ascii="Times New Roman" w:eastAsia="Times New Roman" w:hAnsi="Times New Roman" w:cs="Times New Roman"/>
          <w:sz w:val="24"/>
          <w:szCs w:val="24"/>
          <w:lang w:eastAsia="ru-RU"/>
        </w:rPr>
        <w:t>мультимедиа-доски</w:t>
      </w:r>
    </w:p>
    <w:p w:rsidR="00D74DA2" w:rsidRPr="00D74DA2" w:rsidRDefault="00D74DA2" w:rsidP="00D74DA2">
      <w:pPr>
        <w:spacing w:after="0" w:line="240" w:lineRule="auto"/>
        <w:ind w:left="1080"/>
        <w:jc w:val="both"/>
        <w:rPr>
          <w:rFonts w:ascii="Times New Roman" w:eastAsia="Times New Roman" w:hAnsi="Times New Roman" w:cs="Times New Roman"/>
          <w:sz w:val="24"/>
          <w:szCs w:val="24"/>
          <w:lang w:eastAsia="ru-RU"/>
        </w:rPr>
      </w:pPr>
    </w:p>
    <w:p w:rsidR="00D74DA2" w:rsidRPr="00D74DA2" w:rsidRDefault="00D74DA2" w:rsidP="00D74DA2">
      <w:pPr>
        <w:spacing w:after="0" w:line="240" w:lineRule="auto"/>
        <w:jc w:val="both"/>
        <w:rPr>
          <w:rFonts w:ascii="Times New Roman" w:eastAsia="Times New Roman" w:hAnsi="Times New Roman" w:cs="Times New Roman"/>
          <w:b/>
          <w:bCs/>
          <w:sz w:val="36"/>
          <w:szCs w:val="36"/>
          <w:lang w:eastAsia="ru-RU"/>
        </w:rPr>
      </w:pPr>
      <w:r w:rsidRPr="00D74DA2">
        <w:rPr>
          <w:rFonts w:ascii="Times New Roman" w:eastAsia="Times New Roman" w:hAnsi="Times New Roman" w:cs="Times New Roman"/>
          <w:b/>
          <w:bCs/>
          <w:sz w:val="24"/>
          <w:szCs w:val="24"/>
          <w:lang w:eastAsia="ru-RU"/>
        </w:rPr>
        <w:t xml:space="preserve">14. </w:t>
      </w:r>
      <w:r w:rsidRPr="00D74DA2">
        <w:rPr>
          <w:rFonts w:ascii="Times New Roman" w:eastAsia="Times New Roman" w:hAnsi="Times New Roman" w:cs="Times New Roman"/>
          <w:b/>
          <w:bCs/>
          <w:sz w:val="36"/>
          <w:szCs w:val="36"/>
          <w:lang w:eastAsia="ru-RU"/>
        </w:rPr>
        <w:t>Инновационные формы и активные методы обучения</w:t>
      </w:r>
    </w:p>
    <w:p w:rsidR="00D74DA2" w:rsidRPr="00D74DA2" w:rsidRDefault="00D74DA2" w:rsidP="00D74DA2">
      <w:pPr>
        <w:spacing w:after="0" w:line="240" w:lineRule="auto"/>
        <w:jc w:val="both"/>
        <w:rPr>
          <w:rFonts w:ascii="Times New Roman" w:eastAsia="Times New Roman" w:hAnsi="Times New Roman" w:cs="Times New Roman"/>
          <w:b/>
          <w:bCs/>
          <w:sz w:val="24"/>
          <w:szCs w:val="24"/>
          <w:lang w:eastAsia="ru-RU"/>
        </w:rPr>
      </w:pPr>
    </w:p>
    <w:p w:rsidR="00D74DA2" w:rsidRPr="00D74DA2" w:rsidRDefault="00D74DA2" w:rsidP="00D74DA2">
      <w:pPr>
        <w:numPr>
          <w:ilvl w:val="0"/>
          <w:numId w:val="25"/>
        </w:numPr>
        <w:spacing w:after="0" w:line="240" w:lineRule="auto"/>
        <w:jc w:val="both"/>
        <w:rPr>
          <w:rFonts w:ascii="Times New Roman" w:eastAsia="Times New Roman" w:hAnsi="Times New Roman" w:cs="Times New Roman"/>
          <w:sz w:val="24"/>
          <w:szCs w:val="24"/>
          <w:lang w:eastAsia="ru-RU"/>
        </w:rPr>
      </w:pPr>
      <w:r w:rsidRPr="00D74DA2">
        <w:rPr>
          <w:rFonts w:ascii="Times New Roman" w:eastAsia="Times New Roman" w:hAnsi="Times New Roman" w:cs="Times New Roman"/>
          <w:sz w:val="24"/>
          <w:szCs w:val="24"/>
          <w:lang w:eastAsia="ru-RU"/>
        </w:rPr>
        <w:t xml:space="preserve">Нормативные документы по организации инновационных форм и активных методов обучения находятся в открытом доступе на официальном сайте НИУ ВШЭ &gt; </w:t>
      </w:r>
      <w:r w:rsidRPr="00D74DA2">
        <w:rPr>
          <w:rFonts w:ascii="Times New Roman" w:eastAsia="Times New Roman" w:hAnsi="Times New Roman" w:cs="Times New Roman"/>
          <w:i/>
          <w:iCs/>
          <w:sz w:val="24"/>
          <w:szCs w:val="24"/>
          <w:lang w:eastAsia="ru-RU"/>
        </w:rPr>
        <w:t xml:space="preserve">Отдел методического сопровождения учебного процесса &gt; Инновационные методы </w:t>
      </w:r>
      <w:proofErr w:type="gramStart"/>
      <w:r w:rsidRPr="00D74DA2">
        <w:rPr>
          <w:rFonts w:ascii="Times New Roman" w:eastAsia="Times New Roman" w:hAnsi="Times New Roman" w:cs="Times New Roman"/>
          <w:i/>
          <w:iCs/>
          <w:sz w:val="24"/>
          <w:szCs w:val="24"/>
          <w:lang w:eastAsia="ru-RU"/>
        </w:rPr>
        <w:t>обучения</w:t>
      </w:r>
      <w:r w:rsidRPr="00D74DA2">
        <w:rPr>
          <w:rFonts w:ascii="Times New Roman" w:eastAsia="Times New Roman" w:hAnsi="Times New Roman" w:cs="Times New Roman"/>
          <w:sz w:val="24"/>
          <w:szCs w:val="24"/>
          <w:lang w:eastAsia="ru-RU"/>
        </w:rPr>
        <w:t xml:space="preserve"> по адресу</w:t>
      </w:r>
      <w:proofErr w:type="gramEnd"/>
      <w:r w:rsidRPr="00D74DA2">
        <w:rPr>
          <w:rFonts w:ascii="Times New Roman" w:eastAsia="Times New Roman" w:hAnsi="Times New Roman" w:cs="Times New Roman"/>
          <w:sz w:val="24"/>
          <w:szCs w:val="24"/>
          <w:lang w:eastAsia="ru-RU"/>
        </w:rPr>
        <w:t xml:space="preserve">: </w:t>
      </w:r>
      <w:hyperlink r:id="rId38" w:history="1">
        <w:r w:rsidRPr="00D74DA2">
          <w:rPr>
            <w:rFonts w:ascii="Times New Roman" w:eastAsia="Times New Roman" w:hAnsi="Times New Roman" w:cs="Times New Roman"/>
            <w:color w:val="0000FF"/>
            <w:sz w:val="24"/>
            <w:szCs w:val="24"/>
            <w:u w:val="single"/>
            <w:lang w:val="en-US" w:eastAsia="ru-RU"/>
          </w:rPr>
          <w:t>http</w:t>
        </w:r>
        <w:r w:rsidRPr="00D74DA2">
          <w:rPr>
            <w:rFonts w:ascii="Times New Roman" w:eastAsia="Times New Roman" w:hAnsi="Times New Roman" w:cs="Times New Roman"/>
            <w:color w:val="0000FF"/>
            <w:sz w:val="24"/>
            <w:szCs w:val="24"/>
            <w:u w:val="single"/>
            <w:lang w:eastAsia="ru-RU"/>
          </w:rPr>
          <w:t>://</w:t>
        </w:r>
        <w:r w:rsidRPr="00D74DA2">
          <w:rPr>
            <w:rFonts w:ascii="Times New Roman" w:eastAsia="Times New Roman" w:hAnsi="Times New Roman" w:cs="Times New Roman"/>
            <w:color w:val="0000FF"/>
            <w:sz w:val="24"/>
            <w:szCs w:val="24"/>
            <w:u w:val="single"/>
            <w:lang w:val="en-US" w:eastAsia="ru-RU"/>
          </w:rPr>
          <w:t>www</w:t>
        </w:r>
        <w:r w:rsidRPr="00D74DA2">
          <w:rPr>
            <w:rFonts w:ascii="Times New Roman" w:eastAsia="Times New Roman" w:hAnsi="Times New Roman" w:cs="Times New Roman"/>
            <w:color w:val="0000FF"/>
            <w:sz w:val="24"/>
            <w:szCs w:val="24"/>
            <w:u w:val="single"/>
            <w:lang w:eastAsia="ru-RU"/>
          </w:rPr>
          <w:t>.</w:t>
        </w:r>
        <w:r w:rsidRPr="00D74DA2">
          <w:rPr>
            <w:rFonts w:ascii="Times New Roman" w:eastAsia="Times New Roman" w:hAnsi="Times New Roman" w:cs="Times New Roman"/>
            <w:color w:val="0000FF"/>
            <w:sz w:val="24"/>
            <w:szCs w:val="24"/>
            <w:u w:val="single"/>
            <w:lang w:val="en-US" w:eastAsia="ru-RU"/>
          </w:rPr>
          <w:t>hse</w:t>
        </w:r>
        <w:r w:rsidRPr="00D74DA2">
          <w:rPr>
            <w:rFonts w:ascii="Times New Roman" w:eastAsia="Times New Roman" w:hAnsi="Times New Roman" w:cs="Times New Roman"/>
            <w:color w:val="0000FF"/>
            <w:sz w:val="24"/>
            <w:szCs w:val="24"/>
            <w:u w:val="single"/>
            <w:lang w:eastAsia="ru-RU"/>
          </w:rPr>
          <w:t>.</w:t>
        </w:r>
        <w:r w:rsidRPr="00D74DA2">
          <w:rPr>
            <w:rFonts w:ascii="Times New Roman" w:eastAsia="Times New Roman" w:hAnsi="Times New Roman" w:cs="Times New Roman"/>
            <w:color w:val="0000FF"/>
            <w:sz w:val="24"/>
            <w:szCs w:val="24"/>
            <w:u w:val="single"/>
            <w:lang w:val="en-US" w:eastAsia="ru-RU"/>
          </w:rPr>
          <w:t>ru</w:t>
        </w:r>
        <w:r w:rsidRPr="00D74DA2">
          <w:rPr>
            <w:rFonts w:ascii="Times New Roman" w:eastAsia="Times New Roman" w:hAnsi="Times New Roman" w:cs="Times New Roman"/>
            <w:color w:val="0000FF"/>
            <w:sz w:val="24"/>
            <w:szCs w:val="24"/>
            <w:u w:val="single"/>
            <w:lang w:eastAsia="ru-RU"/>
          </w:rPr>
          <w:t>/</w:t>
        </w:r>
        <w:r w:rsidRPr="00D74DA2">
          <w:rPr>
            <w:rFonts w:ascii="Times New Roman" w:eastAsia="Times New Roman" w:hAnsi="Times New Roman" w:cs="Times New Roman"/>
            <w:color w:val="0000FF"/>
            <w:sz w:val="24"/>
            <w:szCs w:val="24"/>
            <w:u w:val="single"/>
            <w:lang w:val="en-US" w:eastAsia="ru-RU"/>
          </w:rPr>
          <w:t>org</w:t>
        </w:r>
        <w:r w:rsidRPr="00D74DA2">
          <w:rPr>
            <w:rFonts w:ascii="Times New Roman" w:eastAsia="Times New Roman" w:hAnsi="Times New Roman" w:cs="Times New Roman"/>
            <w:color w:val="0000FF"/>
            <w:sz w:val="24"/>
            <w:szCs w:val="24"/>
            <w:u w:val="single"/>
            <w:lang w:eastAsia="ru-RU"/>
          </w:rPr>
          <w:t>/</w:t>
        </w:r>
        <w:r w:rsidRPr="00D74DA2">
          <w:rPr>
            <w:rFonts w:ascii="Times New Roman" w:eastAsia="Times New Roman" w:hAnsi="Times New Roman" w:cs="Times New Roman"/>
            <w:color w:val="0000FF"/>
            <w:sz w:val="24"/>
            <w:szCs w:val="24"/>
            <w:u w:val="single"/>
            <w:lang w:val="en-US" w:eastAsia="ru-RU"/>
          </w:rPr>
          <w:t>hse</w:t>
        </w:r>
        <w:r w:rsidRPr="00D74DA2">
          <w:rPr>
            <w:rFonts w:ascii="Times New Roman" w:eastAsia="Times New Roman" w:hAnsi="Times New Roman" w:cs="Times New Roman"/>
            <w:color w:val="0000FF"/>
            <w:sz w:val="24"/>
            <w:szCs w:val="24"/>
            <w:u w:val="single"/>
            <w:lang w:eastAsia="ru-RU"/>
          </w:rPr>
          <w:t>/</w:t>
        </w:r>
        <w:r w:rsidRPr="00D74DA2">
          <w:rPr>
            <w:rFonts w:ascii="Times New Roman" w:eastAsia="Times New Roman" w:hAnsi="Times New Roman" w:cs="Times New Roman"/>
            <w:color w:val="0000FF"/>
            <w:sz w:val="24"/>
            <w:szCs w:val="24"/>
            <w:u w:val="single"/>
            <w:lang w:val="en-US" w:eastAsia="ru-RU"/>
          </w:rPr>
          <w:t>aup</w:t>
        </w:r>
        <w:r w:rsidRPr="00D74DA2">
          <w:rPr>
            <w:rFonts w:ascii="Times New Roman" w:eastAsia="Times New Roman" w:hAnsi="Times New Roman" w:cs="Times New Roman"/>
            <w:color w:val="0000FF"/>
            <w:sz w:val="24"/>
            <w:szCs w:val="24"/>
            <w:u w:val="single"/>
            <w:lang w:eastAsia="ru-RU"/>
          </w:rPr>
          <w:t>/6210762/6210771/</w:t>
        </w:r>
        <w:r w:rsidRPr="00D74DA2">
          <w:rPr>
            <w:rFonts w:ascii="Times New Roman" w:eastAsia="Times New Roman" w:hAnsi="Times New Roman" w:cs="Times New Roman"/>
            <w:color w:val="0000FF"/>
            <w:sz w:val="24"/>
            <w:szCs w:val="24"/>
            <w:u w:val="single"/>
            <w:lang w:val="en-US" w:eastAsia="ru-RU"/>
          </w:rPr>
          <w:t>innowaz</w:t>
        </w:r>
      </w:hyperlink>
      <w:r w:rsidRPr="00D74DA2">
        <w:rPr>
          <w:rFonts w:ascii="Times New Roman" w:eastAsia="Times New Roman" w:hAnsi="Times New Roman" w:cs="Times New Roman"/>
          <w:sz w:val="24"/>
          <w:szCs w:val="24"/>
          <w:lang w:eastAsia="ru-RU"/>
        </w:rPr>
        <w:t>.</w:t>
      </w:r>
    </w:p>
    <w:p w:rsidR="00D74DA2" w:rsidRPr="00D74DA2" w:rsidRDefault="00D74DA2" w:rsidP="00D74DA2">
      <w:pPr>
        <w:numPr>
          <w:ilvl w:val="0"/>
          <w:numId w:val="25"/>
        </w:numPr>
        <w:spacing w:after="0" w:line="240" w:lineRule="auto"/>
        <w:jc w:val="both"/>
        <w:rPr>
          <w:rFonts w:ascii="Times New Roman" w:eastAsia="Times New Roman" w:hAnsi="Times New Roman" w:cs="Times New Roman"/>
          <w:sz w:val="24"/>
          <w:szCs w:val="24"/>
          <w:lang w:eastAsia="ru-RU"/>
        </w:rPr>
      </w:pPr>
      <w:r w:rsidRPr="00D74DA2">
        <w:rPr>
          <w:rFonts w:ascii="Times New Roman" w:eastAsia="Times New Roman" w:hAnsi="Times New Roman" w:cs="Times New Roman"/>
          <w:sz w:val="24"/>
          <w:szCs w:val="24"/>
          <w:lang w:eastAsia="ru-RU"/>
        </w:rPr>
        <w:t>В рамках инновационного подхода процесс обучения английскому языку имеет личностно-развивающую ориентацию и строится на основе комуникативного взаимодействия преподавателя и студентов.</w:t>
      </w:r>
    </w:p>
    <w:p w:rsidR="00D74DA2" w:rsidRPr="00D74DA2" w:rsidRDefault="00D74DA2" w:rsidP="00D74DA2">
      <w:pPr>
        <w:numPr>
          <w:ilvl w:val="0"/>
          <w:numId w:val="25"/>
        </w:numPr>
        <w:spacing w:after="0" w:line="240" w:lineRule="auto"/>
        <w:ind w:hanging="357"/>
        <w:jc w:val="both"/>
        <w:rPr>
          <w:rFonts w:ascii="Times New Roman" w:eastAsia="Times New Roman" w:hAnsi="Times New Roman" w:cs="Times New Roman"/>
          <w:sz w:val="24"/>
          <w:szCs w:val="24"/>
          <w:lang w:eastAsia="ru-RU"/>
        </w:rPr>
      </w:pPr>
      <w:r w:rsidRPr="00D74DA2">
        <w:rPr>
          <w:rFonts w:ascii="Times New Roman" w:eastAsia="Times New Roman" w:hAnsi="Times New Roman" w:cs="Times New Roman"/>
          <w:sz w:val="24"/>
          <w:szCs w:val="24"/>
          <w:lang w:eastAsia="ru-RU"/>
        </w:rPr>
        <w:t xml:space="preserve">Процесс обучения английскому языку организуется в системе управления учебным процессом </w:t>
      </w:r>
      <w:r w:rsidRPr="00D74DA2">
        <w:rPr>
          <w:rFonts w:ascii="Times New Roman" w:eastAsia="Times New Roman" w:hAnsi="Times New Roman" w:cs="Times New Roman"/>
          <w:sz w:val="24"/>
          <w:szCs w:val="24"/>
          <w:lang w:val="en-US" w:eastAsia="ru-RU"/>
        </w:rPr>
        <w:t>LMS</w:t>
      </w:r>
      <w:r w:rsidRPr="00D74DA2">
        <w:rPr>
          <w:rFonts w:ascii="Times New Roman" w:eastAsia="Times New Roman" w:hAnsi="Times New Roman" w:cs="Times New Roman"/>
          <w:sz w:val="24"/>
          <w:szCs w:val="24"/>
          <w:lang w:eastAsia="ru-RU"/>
        </w:rPr>
        <w:t>, обеспечивающей активное участие студентов, создание условий для их постоянного взаимодействия с преподавателем, а также работу всех участников образовательного процесса в активной среде взаимодействия в оф</w:t>
      </w:r>
      <w:proofErr w:type="gramStart"/>
      <w:r w:rsidRPr="00D74DA2">
        <w:rPr>
          <w:rFonts w:ascii="Times New Roman" w:eastAsia="Times New Roman" w:hAnsi="Times New Roman" w:cs="Times New Roman"/>
          <w:sz w:val="24"/>
          <w:szCs w:val="24"/>
          <w:lang w:eastAsia="ru-RU"/>
        </w:rPr>
        <w:t>ф-</w:t>
      </w:r>
      <w:proofErr w:type="gramEnd"/>
      <w:r w:rsidRPr="00D74DA2">
        <w:rPr>
          <w:rFonts w:ascii="Times New Roman" w:eastAsia="Times New Roman" w:hAnsi="Times New Roman" w:cs="Times New Roman"/>
          <w:sz w:val="24"/>
          <w:szCs w:val="24"/>
          <w:lang w:eastAsia="ru-RU"/>
        </w:rPr>
        <w:t xml:space="preserve"> и он-лайне. Работа в системе </w:t>
      </w:r>
      <w:r w:rsidRPr="00D74DA2">
        <w:rPr>
          <w:rFonts w:ascii="Times New Roman" w:eastAsia="Times New Roman" w:hAnsi="Times New Roman" w:cs="Times New Roman"/>
          <w:sz w:val="24"/>
          <w:szCs w:val="24"/>
          <w:lang w:val="en-US" w:eastAsia="ru-RU"/>
        </w:rPr>
        <w:t>LMS</w:t>
      </w:r>
      <w:r w:rsidRPr="00D74DA2">
        <w:rPr>
          <w:rFonts w:ascii="Times New Roman" w:eastAsia="Times New Roman" w:hAnsi="Times New Roman" w:cs="Times New Roman"/>
          <w:sz w:val="24"/>
          <w:szCs w:val="24"/>
          <w:lang w:eastAsia="ru-RU"/>
        </w:rPr>
        <w:t xml:space="preserve"> также обеспечивает реализацию следующих инновационных форм и активных методов обучения: </w:t>
      </w:r>
    </w:p>
    <w:p w:rsidR="00D74DA2" w:rsidRPr="00D74DA2" w:rsidRDefault="00D74DA2" w:rsidP="00D74DA2">
      <w:pPr>
        <w:numPr>
          <w:ilvl w:val="0"/>
          <w:numId w:val="26"/>
        </w:numPr>
        <w:spacing w:after="0" w:line="240" w:lineRule="auto"/>
        <w:ind w:left="1080" w:hanging="357"/>
        <w:jc w:val="both"/>
        <w:rPr>
          <w:rFonts w:ascii="Times New Roman" w:eastAsia="Times New Roman" w:hAnsi="Times New Roman" w:cs="Times New Roman"/>
          <w:sz w:val="24"/>
          <w:szCs w:val="24"/>
          <w:lang w:eastAsia="ru-RU"/>
        </w:rPr>
      </w:pPr>
      <w:r w:rsidRPr="00D74DA2">
        <w:rPr>
          <w:rFonts w:ascii="Times New Roman" w:eastAsia="Times New Roman" w:hAnsi="Times New Roman" w:cs="Times New Roman"/>
          <w:sz w:val="24"/>
          <w:szCs w:val="24"/>
          <w:lang w:eastAsia="ru-RU"/>
        </w:rPr>
        <w:t xml:space="preserve">доступ студентов к различным тематическим группам обсуждения разделов курса, проблем, проектов в режиме он-лайн; </w:t>
      </w:r>
    </w:p>
    <w:p w:rsidR="00D74DA2" w:rsidRPr="00D74DA2" w:rsidRDefault="00D74DA2" w:rsidP="00D74DA2">
      <w:pPr>
        <w:numPr>
          <w:ilvl w:val="0"/>
          <w:numId w:val="26"/>
        </w:numPr>
        <w:spacing w:after="0" w:line="240" w:lineRule="auto"/>
        <w:ind w:left="1080" w:hanging="357"/>
        <w:jc w:val="both"/>
        <w:rPr>
          <w:rFonts w:ascii="Times New Roman" w:eastAsia="Times New Roman" w:hAnsi="Times New Roman" w:cs="Times New Roman"/>
          <w:sz w:val="24"/>
          <w:szCs w:val="24"/>
          <w:lang w:eastAsia="ru-RU"/>
        </w:rPr>
      </w:pPr>
      <w:r w:rsidRPr="00D74DA2">
        <w:rPr>
          <w:rFonts w:ascii="Times New Roman" w:eastAsia="Times New Roman" w:hAnsi="Times New Roman" w:cs="Times New Roman"/>
          <w:sz w:val="24"/>
          <w:szCs w:val="24"/>
          <w:lang w:eastAsia="ru-RU"/>
        </w:rPr>
        <w:t xml:space="preserve">текстовый диалог и коммуникации между участниками процесса обучения; </w:t>
      </w:r>
    </w:p>
    <w:p w:rsidR="00D74DA2" w:rsidRPr="00D74DA2" w:rsidRDefault="00D74DA2" w:rsidP="00D74DA2">
      <w:pPr>
        <w:numPr>
          <w:ilvl w:val="0"/>
          <w:numId w:val="26"/>
        </w:numPr>
        <w:spacing w:after="0" w:line="240" w:lineRule="auto"/>
        <w:ind w:left="1080" w:hanging="357"/>
        <w:jc w:val="both"/>
        <w:rPr>
          <w:rFonts w:ascii="Times New Roman" w:eastAsia="Times New Roman" w:hAnsi="Times New Roman" w:cs="Times New Roman"/>
          <w:sz w:val="24"/>
          <w:szCs w:val="24"/>
          <w:lang w:eastAsia="ru-RU"/>
        </w:rPr>
      </w:pPr>
      <w:r w:rsidRPr="00D74DA2">
        <w:rPr>
          <w:rFonts w:ascii="Times New Roman" w:eastAsia="Times New Roman" w:hAnsi="Times New Roman" w:cs="Times New Roman"/>
          <w:sz w:val="24"/>
          <w:szCs w:val="24"/>
          <w:lang w:eastAsia="ru-RU"/>
        </w:rPr>
        <w:t xml:space="preserve">компьютерная конференция данных – автоматический синхронный и асинхронный обмен данными и файлами; </w:t>
      </w:r>
    </w:p>
    <w:p w:rsidR="00D74DA2" w:rsidRPr="00D74DA2" w:rsidRDefault="00D74DA2" w:rsidP="00D74DA2">
      <w:pPr>
        <w:numPr>
          <w:ilvl w:val="0"/>
          <w:numId w:val="26"/>
        </w:numPr>
        <w:spacing w:after="0" w:line="240" w:lineRule="auto"/>
        <w:ind w:left="1080" w:hanging="357"/>
        <w:jc w:val="both"/>
        <w:rPr>
          <w:rFonts w:ascii="Times New Roman" w:eastAsia="Times New Roman" w:hAnsi="Times New Roman" w:cs="Times New Roman"/>
          <w:sz w:val="24"/>
          <w:szCs w:val="24"/>
          <w:lang w:eastAsia="ru-RU"/>
        </w:rPr>
      </w:pPr>
      <w:r w:rsidRPr="00D74DA2">
        <w:rPr>
          <w:rFonts w:ascii="Times New Roman" w:eastAsia="Times New Roman" w:hAnsi="Times New Roman" w:cs="Times New Roman"/>
          <w:sz w:val="24"/>
          <w:szCs w:val="24"/>
          <w:lang w:eastAsia="ru-RU"/>
        </w:rPr>
        <w:lastRenderedPageBreak/>
        <w:t xml:space="preserve">групповая работа студентов над единым сетевым документом; </w:t>
      </w:r>
    </w:p>
    <w:p w:rsidR="00D74DA2" w:rsidRPr="00D74DA2" w:rsidRDefault="00D74DA2" w:rsidP="00D74DA2">
      <w:pPr>
        <w:numPr>
          <w:ilvl w:val="0"/>
          <w:numId w:val="26"/>
        </w:numPr>
        <w:spacing w:after="0" w:line="240" w:lineRule="auto"/>
        <w:ind w:left="1080" w:hanging="357"/>
        <w:jc w:val="both"/>
        <w:rPr>
          <w:rFonts w:ascii="Times New Roman" w:eastAsia="Times New Roman" w:hAnsi="Times New Roman" w:cs="Times New Roman"/>
          <w:sz w:val="24"/>
          <w:szCs w:val="24"/>
          <w:lang w:eastAsia="ru-RU"/>
        </w:rPr>
      </w:pPr>
      <w:r w:rsidRPr="00D74DA2">
        <w:rPr>
          <w:rFonts w:ascii="Times New Roman" w:eastAsia="Times New Roman" w:hAnsi="Times New Roman" w:cs="Times New Roman"/>
          <w:sz w:val="24"/>
          <w:szCs w:val="24"/>
          <w:lang w:eastAsia="ru-RU"/>
        </w:rPr>
        <w:t>групповое использование единого сетевого приложения или разработка одного и того же документа в реальном масштабе времени.</w:t>
      </w:r>
    </w:p>
    <w:p w:rsidR="00D74DA2" w:rsidRPr="00D74DA2" w:rsidRDefault="00D74DA2" w:rsidP="00D74DA2">
      <w:pPr>
        <w:numPr>
          <w:ilvl w:val="0"/>
          <w:numId w:val="26"/>
        </w:numPr>
        <w:spacing w:after="0" w:line="240" w:lineRule="auto"/>
        <w:ind w:left="1080" w:hanging="357"/>
        <w:jc w:val="both"/>
        <w:rPr>
          <w:rFonts w:ascii="Times New Roman" w:eastAsia="Times New Roman" w:hAnsi="Times New Roman" w:cs="Times New Roman"/>
          <w:sz w:val="24"/>
          <w:szCs w:val="24"/>
          <w:lang w:eastAsia="ru-RU"/>
        </w:rPr>
      </w:pPr>
      <w:r w:rsidRPr="00D74DA2">
        <w:rPr>
          <w:rFonts w:ascii="Times New Roman" w:eastAsia="Times New Roman" w:hAnsi="Times New Roman" w:cs="Times New Roman"/>
          <w:sz w:val="24"/>
          <w:szCs w:val="24"/>
          <w:lang w:eastAsia="ru-RU"/>
        </w:rPr>
        <w:t>На занятиях предусмотрено регулярное использование мультимедиа-ресурсов, в частности, аудиоматериалов и видеофильмов для тренировки всех основных видов языковой деятельности и погружения студентов в реальную языковую среду.</w:t>
      </w:r>
    </w:p>
    <w:p w:rsidR="00D74DA2" w:rsidRPr="00D74DA2" w:rsidRDefault="00D74DA2" w:rsidP="00D74DA2">
      <w:pPr>
        <w:numPr>
          <w:ilvl w:val="0"/>
          <w:numId w:val="26"/>
        </w:numPr>
        <w:spacing w:after="0" w:line="240" w:lineRule="auto"/>
        <w:ind w:left="1080" w:hanging="357"/>
        <w:jc w:val="both"/>
        <w:rPr>
          <w:rFonts w:ascii="Times New Roman" w:eastAsia="Times New Roman" w:hAnsi="Times New Roman" w:cs="Times New Roman"/>
          <w:sz w:val="24"/>
          <w:szCs w:val="24"/>
          <w:lang w:eastAsia="ru-RU"/>
        </w:rPr>
      </w:pPr>
      <w:r w:rsidRPr="00D74DA2">
        <w:rPr>
          <w:rFonts w:ascii="Times New Roman" w:eastAsia="Times New Roman" w:hAnsi="Times New Roman" w:cs="Times New Roman"/>
          <w:sz w:val="24"/>
          <w:szCs w:val="24"/>
          <w:lang w:eastAsia="ru-RU"/>
        </w:rPr>
        <w:t>Наряду с обучением чтению, письму, слушанию и говорению, студенты учатся технике презентации на английском языке и сопровождению своих выступлений мультимедиа-презентациями.</w:t>
      </w:r>
    </w:p>
    <w:p w:rsidR="00D74DA2" w:rsidRPr="00D74DA2" w:rsidRDefault="00D74DA2" w:rsidP="00D74DA2">
      <w:pPr>
        <w:numPr>
          <w:ilvl w:val="0"/>
          <w:numId w:val="26"/>
        </w:numPr>
        <w:spacing w:after="0" w:line="240" w:lineRule="auto"/>
        <w:ind w:left="1080" w:hanging="357"/>
        <w:jc w:val="both"/>
        <w:rPr>
          <w:rFonts w:ascii="Times New Roman" w:eastAsia="Times New Roman" w:hAnsi="Times New Roman" w:cs="Times New Roman"/>
          <w:sz w:val="24"/>
          <w:szCs w:val="24"/>
          <w:lang w:eastAsia="ru-RU"/>
        </w:rPr>
      </w:pPr>
      <w:r w:rsidRPr="00D74DA2">
        <w:rPr>
          <w:rFonts w:ascii="Times New Roman" w:eastAsia="Times New Roman" w:hAnsi="Times New Roman" w:cs="Times New Roman"/>
          <w:sz w:val="24"/>
          <w:szCs w:val="24"/>
          <w:lang w:eastAsia="ru-RU"/>
        </w:rPr>
        <w:t>Студентам предлагается использовать обучающие Интернет-ресурсы.</w:t>
      </w:r>
    </w:p>
    <w:p w:rsidR="00D74DA2" w:rsidRPr="00D74DA2" w:rsidRDefault="00D74DA2" w:rsidP="00D74DA2">
      <w:pPr>
        <w:numPr>
          <w:ilvl w:val="0"/>
          <w:numId w:val="26"/>
        </w:numPr>
        <w:spacing w:after="0" w:line="240" w:lineRule="auto"/>
        <w:ind w:left="1080" w:hanging="357"/>
        <w:jc w:val="both"/>
        <w:rPr>
          <w:rFonts w:ascii="Times New Roman" w:eastAsia="Times New Roman" w:hAnsi="Times New Roman" w:cs="Times New Roman"/>
          <w:sz w:val="24"/>
          <w:szCs w:val="24"/>
          <w:lang w:eastAsia="ru-RU"/>
        </w:rPr>
      </w:pPr>
      <w:r w:rsidRPr="00D74DA2">
        <w:rPr>
          <w:rFonts w:ascii="Times New Roman" w:eastAsia="Times New Roman" w:hAnsi="Times New Roman" w:cs="Times New Roman"/>
          <w:sz w:val="24"/>
          <w:szCs w:val="24"/>
          <w:lang w:eastAsia="ru-RU"/>
        </w:rPr>
        <w:t>Процесс создания тестовых заданий частично автоматизирован (</w:t>
      </w:r>
      <w:proofErr w:type="gramStart"/>
      <w:r w:rsidRPr="00D74DA2">
        <w:rPr>
          <w:rFonts w:ascii="Times New Roman" w:eastAsia="Times New Roman" w:hAnsi="Times New Roman" w:cs="Times New Roman"/>
          <w:sz w:val="24"/>
          <w:szCs w:val="24"/>
          <w:lang w:eastAsia="ru-RU"/>
        </w:rPr>
        <w:t>см</w:t>
      </w:r>
      <w:proofErr w:type="gramEnd"/>
      <w:r w:rsidRPr="00D74DA2">
        <w:rPr>
          <w:rFonts w:ascii="Times New Roman" w:eastAsia="Times New Roman" w:hAnsi="Times New Roman" w:cs="Times New Roman"/>
          <w:sz w:val="24"/>
          <w:szCs w:val="24"/>
          <w:lang w:eastAsia="ru-RU"/>
        </w:rPr>
        <w:t>. пункт 2 раздела 7).</w:t>
      </w:r>
    </w:p>
    <w:p w:rsidR="00D74DA2" w:rsidRPr="00D74DA2" w:rsidRDefault="00D74DA2" w:rsidP="00D74DA2">
      <w:pPr>
        <w:jc w:val="both"/>
        <w:rPr>
          <w:rFonts w:ascii="Times New Roman" w:hAnsi="Times New Roman" w:cs="Times New Roman"/>
          <w:sz w:val="24"/>
          <w:szCs w:val="24"/>
        </w:rPr>
      </w:pPr>
    </w:p>
    <w:p w:rsidR="00D74DA2" w:rsidRPr="000B34AA" w:rsidRDefault="00D74DA2" w:rsidP="000B34AA">
      <w:pPr>
        <w:spacing w:before="240" w:line="240" w:lineRule="auto"/>
        <w:ind w:left="720"/>
        <w:contextualSpacing/>
        <w:jc w:val="both"/>
        <w:rPr>
          <w:rFonts w:ascii="Times New Roman" w:eastAsia="Calibri" w:hAnsi="Times New Roman" w:cs="Times New Roman"/>
          <w:b/>
          <w:sz w:val="24"/>
          <w:szCs w:val="24"/>
        </w:rPr>
      </w:pPr>
    </w:p>
    <w:p w:rsidR="000B34AA" w:rsidRDefault="000B34AA" w:rsidP="00091625">
      <w:pPr>
        <w:suppressAutoHyphens/>
        <w:spacing w:after="0" w:line="240" w:lineRule="auto"/>
        <w:jc w:val="both"/>
        <w:rPr>
          <w:rFonts w:ascii="Times New Roman" w:eastAsia="Calibri" w:hAnsi="Times New Roman" w:cs="Times New Roman"/>
          <w:b/>
          <w:sz w:val="28"/>
          <w:szCs w:val="28"/>
          <w:lang w:eastAsia="zh-CN"/>
        </w:rPr>
      </w:pPr>
    </w:p>
    <w:p w:rsidR="00152F3E" w:rsidRPr="004C1E6E" w:rsidRDefault="00152F3E" w:rsidP="004C1E6E">
      <w:pPr>
        <w:suppressAutoHyphens/>
        <w:spacing w:after="283" w:line="240" w:lineRule="auto"/>
        <w:jc w:val="both"/>
        <w:rPr>
          <w:rFonts w:ascii="Times New Roman" w:eastAsia="Times New Roman" w:hAnsi="Times New Roman" w:cs="Times New Roman"/>
          <w:b/>
          <w:bCs/>
          <w:sz w:val="28"/>
          <w:szCs w:val="28"/>
          <w:lang w:eastAsia="zh-CN"/>
        </w:rPr>
      </w:pPr>
    </w:p>
    <w:sectPr w:rsidR="00152F3E" w:rsidRPr="004C1E6E" w:rsidSect="000D0FD4">
      <w:headerReference w:type="default" r:id="rId39"/>
      <w:footerReference w:type="default" r:id="rId40"/>
      <w:pgSz w:w="11906" w:h="16838"/>
      <w:pgMar w:top="851" w:right="851" w:bottom="851" w:left="1134" w:header="568"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043A" w:rsidRDefault="00D4043A" w:rsidP="00413F05">
      <w:pPr>
        <w:spacing w:after="0" w:line="240" w:lineRule="auto"/>
      </w:pPr>
      <w:r>
        <w:separator/>
      </w:r>
    </w:p>
  </w:endnote>
  <w:endnote w:type="continuationSeparator" w:id="0">
    <w:p w:rsidR="00D4043A" w:rsidRDefault="00D4043A" w:rsidP="00413F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Microsoft YaHei">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83329"/>
      <w:docPartObj>
        <w:docPartGallery w:val="Page Numbers (Bottom of Page)"/>
        <w:docPartUnique/>
      </w:docPartObj>
    </w:sdtPr>
    <w:sdtContent>
      <w:p w:rsidR="00BF2497" w:rsidRDefault="0016238F">
        <w:pPr>
          <w:pStyle w:val="af2"/>
          <w:jc w:val="center"/>
        </w:pPr>
        <w:r>
          <w:fldChar w:fldCharType="begin"/>
        </w:r>
        <w:r w:rsidR="00BF2497">
          <w:instrText xml:space="preserve"> PAGE   \* MERGEFORMAT </w:instrText>
        </w:r>
        <w:r>
          <w:fldChar w:fldCharType="separate"/>
        </w:r>
        <w:r w:rsidR="00EF0558">
          <w:rPr>
            <w:noProof/>
          </w:rPr>
          <w:t>1</w:t>
        </w:r>
        <w:r>
          <w:rPr>
            <w:noProof/>
          </w:rPr>
          <w:fldChar w:fldCharType="end"/>
        </w:r>
      </w:p>
    </w:sdtContent>
  </w:sdt>
  <w:p w:rsidR="00BF2497" w:rsidRDefault="00BF2497">
    <w:pPr>
      <w:pStyle w:val="af2"/>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043A" w:rsidRDefault="00D4043A" w:rsidP="00413F05">
      <w:pPr>
        <w:spacing w:after="0" w:line="240" w:lineRule="auto"/>
      </w:pPr>
      <w:r>
        <w:separator/>
      </w:r>
    </w:p>
  </w:footnote>
  <w:footnote w:type="continuationSeparator" w:id="0">
    <w:p w:rsidR="00D4043A" w:rsidRDefault="00D4043A" w:rsidP="00413F05">
      <w:pPr>
        <w:spacing w:after="0" w:line="240" w:lineRule="auto"/>
      </w:pPr>
      <w:r>
        <w:continuationSeparator/>
      </w:r>
    </w:p>
  </w:footnote>
  <w:footnote w:id="1">
    <w:p w:rsidR="00BF2497" w:rsidRPr="000E74FF" w:rsidRDefault="00BF2497" w:rsidP="00E17FC6">
      <w:pPr>
        <w:spacing w:after="120"/>
        <w:ind w:left="227" w:hanging="227"/>
        <w:jc w:val="both"/>
        <w:rPr>
          <w:rFonts w:ascii="Times New Roman" w:hAnsi="Times New Roman" w:cs="Times New Roman"/>
          <w:sz w:val="20"/>
          <w:szCs w:val="20"/>
        </w:rPr>
      </w:pPr>
      <w:r>
        <w:rPr>
          <w:rStyle w:val="aff"/>
        </w:rPr>
        <w:footnoteRef/>
      </w:r>
      <w:r>
        <w:t xml:space="preserve"> </w:t>
      </w:r>
      <w:r w:rsidRPr="000E74FF">
        <w:rPr>
          <w:rFonts w:ascii="Times New Roman" w:hAnsi="Times New Roman" w:cs="Times New Roman"/>
          <w:sz w:val="20"/>
          <w:szCs w:val="20"/>
        </w:rPr>
        <w:t>Программа дисциплины "Иностранный язык" для неязыковых вузов и факультетов (примерная программа),  одобрена на заседании НМС</w:t>
      </w:r>
      <w:proofErr w:type="gramStart"/>
      <w:r w:rsidRPr="000E74FF">
        <w:rPr>
          <w:rFonts w:ascii="Times New Roman" w:hAnsi="Times New Roman" w:cs="Times New Roman"/>
          <w:sz w:val="20"/>
          <w:szCs w:val="20"/>
        </w:rPr>
        <w:t xml:space="preserve"> О</w:t>
      </w:r>
      <w:proofErr w:type="gramEnd"/>
      <w:r w:rsidRPr="000E74FF">
        <w:rPr>
          <w:rFonts w:ascii="Times New Roman" w:hAnsi="Times New Roman" w:cs="Times New Roman"/>
          <w:sz w:val="20"/>
          <w:szCs w:val="20"/>
        </w:rPr>
        <w:t xml:space="preserve">т 18 июня 2009г. протокол №5.  Авторы концепции С.Г. </w:t>
      </w:r>
      <w:proofErr w:type="gramStart"/>
      <w:r w:rsidRPr="000E74FF">
        <w:rPr>
          <w:rFonts w:ascii="Times New Roman" w:hAnsi="Times New Roman" w:cs="Times New Roman"/>
          <w:sz w:val="20"/>
          <w:szCs w:val="20"/>
        </w:rPr>
        <w:t>Тер-Минасова</w:t>
      </w:r>
      <w:proofErr w:type="gramEnd"/>
      <w:r w:rsidRPr="000E74FF">
        <w:rPr>
          <w:rFonts w:ascii="Times New Roman" w:hAnsi="Times New Roman" w:cs="Times New Roman"/>
          <w:sz w:val="20"/>
          <w:szCs w:val="20"/>
        </w:rPr>
        <w:t xml:space="preserve"> и      Е.Н. Соловова. </w:t>
      </w:r>
    </w:p>
    <w:p w:rsidR="00BF2497" w:rsidRDefault="00BF2497" w:rsidP="00E17FC6">
      <w:pPr>
        <w:pStyle w:val="aff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497" w:rsidRDefault="0016238F">
    <w:pPr>
      <w:pStyle w:val="af0"/>
      <w:rPr>
        <w:sz w:val="2"/>
      </w:rPr>
    </w:pPr>
    <w:r w:rsidRPr="0016238F">
      <w:rPr>
        <w:noProof/>
        <w:lang w:eastAsia="ru-RU"/>
      </w:rPr>
      <w:pict>
        <v:shapetype id="_x0000_t202" coordsize="21600,21600" o:spt="202" path="m,l,21600r21600,l21600,xe">
          <v:stroke joinstyle="miter"/>
          <v:path gradientshapeok="t" o:connecttype="rect"/>
        </v:shapetype>
        <v:shape id="Поле 4" o:spid="_x0000_s2050" type="#_x0000_t202" style="position:absolute;left:0;text-align:left;margin-left:505.25pt;margin-top:.05pt;width:47pt;height:13.3pt;z-index:25165926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" stroked="f">
          <v:fill opacity="0"/>
          <v:textbox inset="0,0,0,0">
            <w:txbxContent>
              <w:p w:rsidR="00BF2497" w:rsidRPr="003D2154" w:rsidRDefault="00BF2497" w:rsidP="003D2154"/>
            </w:txbxContent>
          </v:textbox>
          <w10:wrap type="square" side="largest" anchorx="page"/>
        </v:shape>
      </w:pict>
    </w:r>
  </w:p>
  <w:p w:rsidR="00BF2497" w:rsidRDefault="00BF2497">
    <w:pPr>
      <w:pStyle w:val="af0"/>
      <w:snapToGrid w:val="0"/>
      <w:ind w:right="360" w:firstLine="0"/>
      <w:rPr>
        <w:sz w:val="20"/>
        <w:szCs w:val="20"/>
      </w:rPr>
    </w:pPr>
  </w:p>
  <w:tbl>
    <w:tblPr>
      <w:tblW w:w="0" w:type="auto"/>
      <w:tblInd w:w="-50" w:type="dxa"/>
      <w:tblLayout w:type="fixed"/>
      <w:tblLook w:val="0000"/>
    </w:tblPr>
    <w:tblGrid>
      <w:gridCol w:w="872"/>
      <w:gridCol w:w="9542"/>
    </w:tblGrid>
    <w:tr w:rsidR="00BF2497" w:rsidRPr="006B153E" w:rsidTr="00EC17DD">
      <w:tc>
        <w:tcPr>
          <w:tcW w:w="872" w:type="dxa"/>
          <w:tcBorders>
            <w:top w:val="single" w:sz="4" w:space="0" w:color="C0C0C0"/>
            <w:left w:val="single" w:sz="4" w:space="0" w:color="C0C0C0"/>
            <w:bottom w:val="single" w:sz="4" w:space="0" w:color="C0C0C0"/>
          </w:tcBorders>
          <w:shd w:val="clear" w:color="auto" w:fill="auto"/>
        </w:tcPr>
        <w:p w:rsidR="00BF2497" w:rsidRDefault="00BF2497" w:rsidP="00EC17DD">
          <w:pPr>
            <w:pStyle w:val="af0"/>
            <w:snapToGrid w:val="0"/>
            <w:ind w:firstLine="0"/>
            <w:rPr>
              <w:sz w:val="20"/>
              <w:szCs w:val="20"/>
            </w:rPr>
          </w:pPr>
          <w:r>
            <w:rPr>
              <w:rFonts w:ascii="Tahoma" w:hAnsi="Tahoma" w:cs="Tahoma"/>
              <w:noProof/>
              <w:sz w:val="20"/>
              <w:szCs w:val="20"/>
              <w:lang w:eastAsia="ru-RU"/>
            </w:rPr>
            <w:drawing>
              <wp:inline distT="0" distB="0" distL="0" distR="0">
                <wp:extent cx="419100" cy="457200"/>
                <wp:effectExtent l="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9100" cy="457200"/>
                        </a:xfrm>
                        <a:prstGeom prst="rect">
                          <a:avLst/>
                        </a:prstGeom>
                        <a:solidFill>
                          <a:srgbClr val="FFFFFF"/>
                        </a:solidFill>
                        <a:ln>
                          <a:noFill/>
                        </a:ln>
                      </pic:spPr>
                    </pic:pic>
                  </a:graphicData>
                </a:graphic>
              </wp:inline>
            </w:drawing>
          </w:r>
        </w:p>
      </w:tc>
      <w:tc>
        <w:tcPr>
          <w:tcW w:w="9542" w:type="dxa"/>
          <w:tcBorders>
            <w:top w:val="single" w:sz="4" w:space="0" w:color="C0C0C0"/>
            <w:bottom w:val="single" w:sz="4" w:space="0" w:color="C0C0C0"/>
            <w:right w:val="single" w:sz="4" w:space="0" w:color="C0C0C0"/>
          </w:tcBorders>
          <w:shd w:val="clear" w:color="auto" w:fill="auto"/>
        </w:tcPr>
        <w:p w:rsidR="00BF2497" w:rsidRPr="006B153E" w:rsidRDefault="00BF2497" w:rsidP="001E4395">
          <w:pPr>
            <w:snapToGrid w:val="0"/>
            <w:spacing w:after="0"/>
            <w:jc w:val="center"/>
            <w:rPr>
              <w:rFonts w:ascii="Times New Roman" w:hAnsi="Times New Roman" w:cs="Times New Roman"/>
            </w:rPr>
          </w:pPr>
          <w:r w:rsidRPr="006B153E">
            <w:rPr>
              <w:rFonts w:ascii="Times New Roman" w:hAnsi="Times New Roman" w:cs="Times New Roman"/>
              <w:sz w:val="20"/>
              <w:szCs w:val="20"/>
            </w:rPr>
            <w:t>Национальный исследовательский университет «Высшая школа экономики»</w:t>
          </w:r>
          <w:r w:rsidRPr="006B153E">
            <w:rPr>
              <w:rFonts w:ascii="Times New Roman" w:hAnsi="Times New Roman" w:cs="Times New Roman"/>
              <w:sz w:val="20"/>
              <w:szCs w:val="20"/>
            </w:rPr>
            <w:br/>
            <w:t>Программа дисциплины «Иностранный</w:t>
          </w:r>
          <w:r w:rsidRPr="006B153E">
            <w:rPr>
              <w:rFonts w:ascii="Times New Roman" w:eastAsia="Times New Roman" w:hAnsi="Times New Roman" w:cs="Times New Roman"/>
              <w:sz w:val="20"/>
              <w:szCs w:val="20"/>
            </w:rPr>
            <w:t xml:space="preserve"> </w:t>
          </w:r>
          <w:r w:rsidRPr="006B153E">
            <w:rPr>
              <w:rFonts w:ascii="Times New Roman" w:hAnsi="Times New Roman" w:cs="Times New Roman"/>
              <w:sz w:val="20"/>
              <w:szCs w:val="20"/>
            </w:rPr>
            <w:t>язык (английский)</w:t>
          </w:r>
          <w:r w:rsidRPr="006B153E">
            <w:rPr>
              <w:rFonts w:ascii="Times New Roman" w:eastAsia="Times New Roman" w:hAnsi="Times New Roman" w:cs="Times New Roman"/>
              <w:sz w:val="20"/>
              <w:szCs w:val="20"/>
            </w:rPr>
            <w:t>» для направления</w:t>
          </w:r>
          <w:r w:rsidRPr="006B153E">
            <w:rPr>
              <w:rFonts w:ascii="Times New Roman" w:hAnsi="Times New Roman" w:cs="Times New Roman"/>
              <w:sz w:val="20"/>
              <w:szCs w:val="20"/>
            </w:rPr>
            <w:t xml:space="preserve"> </w:t>
          </w:r>
          <w:r w:rsidR="001E4395">
            <w:rPr>
              <w:rFonts w:ascii="Times New Roman" w:hAnsi="Times New Roman" w:cs="Times New Roman"/>
              <w:sz w:val="20"/>
              <w:szCs w:val="20"/>
            </w:rPr>
            <w:t>38.03.02 «</w:t>
          </w:r>
          <w:r w:rsidRPr="006B153E">
            <w:rPr>
              <w:rFonts w:ascii="Times New Roman" w:hAnsi="Times New Roman" w:cs="Times New Roman"/>
              <w:sz w:val="20"/>
              <w:szCs w:val="20"/>
            </w:rPr>
            <w:t>Менеджмент</w:t>
          </w:r>
          <w:r w:rsidR="001E4395">
            <w:rPr>
              <w:rFonts w:ascii="Times New Roman" w:hAnsi="Times New Roman" w:cs="Times New Roman"/>
              <w:sz w:val="20"/>
              <w:szCs w:val="20"/>
            </w:rPr>
            <w:t>»</w:t>
          </w:r>
          <w:r w:rsidRPr="006B153E">
            <w:rPr>
              <w:rFonts w:ascii="Times New Roman" w:hAnsi="Times New Roman" w:cs="Times New Roman"/>
              <w:sz w:val="20"/>
              <w:szCs w:val="20"/>
            </w:rPr>
            <w:t xml:space="preserve"> подготовки бакалавра</w:t>
          </w:r>
        </w:p>
      </w:tc>
    </w:tr>
  </w:tbl>
  <w:p w:rsidR="00BF2497" w:rsidRDefault="00BF2497">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1"/>
      <w:lvlText w:val="%1"/>
      <w:lvlJc w:val="left"/>
      <w:pPr>
        <w:tabs>
          <w:tab w:val="num" w:pos="0"/>
        </w:tabs>
        <w:ind w:left="432" w:hanging="432"/>
      </w:pPr>
      <w:rPr>
        <w:rFonts w:ascii="Symbol" w:hAnsi="Symbol" w:cs="Symbol"/>
      </w:rPr>
    </w:lvl>
    <w:lvl w:ilvl="1">
      <w:start w:val="1"/>
      <w:numFmt w:val="decimal"/>
      <w:pStyle w:val="2"/>
      <w:lvlText w:val="%1.%2"/>
      <w:lvlJc w:val="left"/>
      <w:pPr>
        <w:tabs>
          <w:tab w:val="num" w:pos="0"/>
        </w:tabs>
        <w:ind w:left="576" w:hanging="576"/>
      </w:pPr>
    </w:lvl>
    <w:lvl w:ilvl="2">
      <w:start w:val="1"/>
      <w:numFmt w:val="decimal"/>
      <w:pStyle w:val="3"/>
      <w:lvlText w:val="%1.%2.%3"/>
      <w:lvlJc w:val="left"/>
      <w:pPr>
        <w:tabs>
          <w:tab w:val="num" w:pos="0"/>
        </w:tabs>
        <w:ind w:left="720" w:hanging="720"/>
      </w:pPr>
      <w:rPr>
        <w:rFonts w:ascii="Courier New" w:hAnsi="Courier New" w:cs="Courier New"/>
      </w:rPr>
    </w:lvl>
    <w:lvl w:ilvl="3">
      <w:start w:val="1"/>
      <w:numFmt w:val="decimal"/>
      <w:pStyle w:val="4"/>
      <w:lvlText w:val="%1.%2.%3.%4"/>
      <w:lvlJc w:val="left"/>
      <w:pPr>
        <w:tabs>
          <w:tab w:val="num" w:pos="0"/>
        </w:tabs>
        <w:ind w:left="864" w:hanging="864"/>
      </w:pPr>
      <w:rPr>
        <w:rFonts w:ascii="Wingdings" w:hAnsi="Wingdings" w:cs="Wingdings"/>
      </w:rPr>
    </w:lvl>
    <w:lvl w:ilvl="4">
      <w:start w:val="1"/>
      <w:numFmt w:val="decimal"/>
      <w:pStyle w:val="5"/>
      <w:lvlText w:val="%1.%2.%3.%4.%5"/>
      <w:lvlJc w:val="left"/>
      <w:pPr>
        <w:tabs>
          <w:tab w:val="num" w:pos="0"/>
        </w:tabs>
        <w:ind w:left="1008" w:hanging="1008"/>
      </w:pPr>
    </w:lvl>
    <w:lvl w:ilvl="5">
      <w:start w:val="1"/>
      <w:numFmt w:val="decimal"/>
      <w:pStyle w:val="6"/>
      <w:lvlText w:val="%1.%2.%3.%4.%5.%6"/>
      <w:lvlJc w:val="left"/>
      <w:pPr>
        <w:tabs>
          <w:tab w:val="num" w:pos="0"/>
        </w:tabs>
        <w:ind w:left="1152" w:hanging="1152"/>
      </w:pPr>
    </w:lvl>
    <w:lvl w:ilvl="6">
      <w:start w:val="1"/>
      <w:numFmt w:val="decimal"/>
      <w:pStyle w:val="7"/>
      <w:lvlText w:val="%1.%2.%3.%4.%5.%6.%7"/>
      <w:lvlJc w:val="left"/>
      <w:pPr>
        <w:tabs>
          <w:tab w:val="num" w:pos="0"/>
        </w:tabs>
        <w:ind w:left="1296" w:hanging="1296"/>
      </w:pPr>
    </w:lvl>
    <w:lvl w:ilvl="7">
      <w:start w:val="1"/>
      <w:numFmt w:val="decimal"/>
      <w:pStyle w:val="8"/>
      <w:lvlText w:val="%1.%2.%3.%4.%5.%6.%7.%8"/>
      <w:lvlJc w:val="left"/>
      <w:pPr>
        <w:tabs>
          <w:tab w:val="num" w:pos="0"/>
        </w:tabs>
        <w:ind w:left="1440" w:hanging="1440"/>
      </w:pPr>
    </w:lvl>
    <w:lvl w:ilvl="8">
      <w:start w:val="1"/>
      <w:numFmt w:val="decimal"/>
      <w:pStyle w:val="9"/>
      <w:lvlText w:val="%1.%2.%3.%4.%5.%6.%7.%8.%9"/>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2">
    <w:nsid w:val="00000003"/>
    <w:multiLevelType w:val="singleLevel"/>
    <w:tmpl w:val="00000003"/>
    <w:name w:val="WW8Num3"/>
    <w:lvl w:ilvl="0">
      <w:start w:val="1"/>
      <w:numFmt w:val="decimal"/>
      <w:lvlText w:val="%1."/>
      <w:lvlJc w:val="left"/>
      <w:pPr>
        <w:tabs>
          <w:tab w:val="num" w:pos="1520"/>
        </w:tabs>
        <w:ind w:left="1520" w:hanging="360"/>
      </w:pPr>
      <w:rPr>
        <w:rFonts w:eastAsia="Times New Roman"/>
        <w:szCs w:val="24"/>
        <w:lang w:val="en-US"/>
      </w:rPr>
    </w:lvl>
  </w:abstractNum>
  <w:abstractNum w:abstractNumId="3">
    <w:nsid w:val="00000004"/>
    <w:multiLevelType w:val="singleLevel"/>
    <w:tmpl w:val="00000004"/>
    <w:name w:val="WW8Num4"/>
    <w:lvl w:ilvl="0">
      <w:start w:val="1"/>
      <w:numFmt w:val="decimal"/>
      <w:pStyle w:val="a"/>
      <w:lvlText w:val="%1."/>
      <w:lvlJc w:val="left"/>
      <w:pPr>
        <w:tabs>
          <w:tab w:val="num" w:pos="0"/>
        </w:tabs>
        <w:ind w:left="1429" w:hanging="360"/>
      </w:pPr>
      <w:rPr>
        <w:rFonts w:ascii="Symbol" w:hAnsi="Symbol" w:cs="Symbol"/>
      </w:rPr>
    </w:lvl>
  </w:abstractNum>
  <w:abstractNum w:abstractNumId="4">
    <w:nsid w:val="00000005"/>
    <w:multiLevelType w:val="singleLevel"/>
    <w:tmpl w:val="00000005"/>
    <w:name w:val="WW8Num5"/>
    <w:lvl w:ilvl="0">
      <w:start w:val="1"/>
      <w:numFmt w:val="decimal"/>
      <w:lvlText w:val="%1."/>
      <w:lvlJc w:val="left"/>
      <w:pPr>
        <w:tabs>
          <w:tab w:val="num" w:pos="1520"/>
        </w:tabs>
        <w:ind w:left="1520" w:hanging="360"/>
      </w:pPr>
      <w:rPr>
        <w:rFonts w:ascii="Symbol" w:hAnsi="Symbol" w:cs="Symbol"/>
        <w:lang w:val="en-US"/>
      </w:rPr>
    </w:lvl>
  </w:abstractNum>
  <w:abstractNum w:abstractNumId="5">
    <w:nsid w:val="00000006"/>
    <w:multiLevelType w:val="singleLevel"/>
    <w:tmpl w:val="00000006"/>
    <w:name w:val="WW8Num6"/>
    <w:lvl w:ilvl="0">
      <w:start w:val="1"/>
      <w:numFmt w:val="decimal"/>
      <w:lvlText w:val="%1."/>
      <w:lvlJc w:val="left"/>
      <w:pPr>
        <w:tabs>
          <w:tab w:val="num" w:pos="900"/>
        </w:tabs>
        <w:ind w:left="900" w:hanging="360"/>
      </w:pPr>
      <w:rPr>
        <w:rFonts w:cs="Arial"/>
        <w:szCs w:val="24"/>
        <w:lang w:val="en-US"/>
      </w:rPr>
    </w:lvl>
  </w:abstractNum>
  <w:abstractNum w:abstractNumId="6">
    <w:nsid w:val="00000007"/>
    <w:multiLevelType w:val="singleLevel"/>
    <w:tmpl w:val="00000007"/>
    <w:name w:val="WW8Num7"/>
    <w:lvl w:ilvl="0">
      <w:start w:val="1"/>
      <w:numFmt w:val="decimal"/>
      <w:pStyle w:val="a0"/>
      <w:lvlText w:val="%1."/>
      <w:lvlJc w:val="left"/>
      <w:pPr>
        <w:tabs>
          <w:tab w:val="num" w:pos="0"/>
        </w:tabs>
        <w:ind w:left="1429" w:hanging="360"/>
      </w:pPr>
      <w:rPr>
        <w:rFonts w:ascii="Times New Roman" w:hAnsi="Times New Roman" w:cs="Times New Roman"/>
        <w:b w:val="0"/>
        <w:bCs w:val="0"/>
        <w:i w:val="0"/>
        <w:iCs w:val="0"/>
        <w:caps w:val="0"/>
        <w:smallCaps w:val="0"/>
        <w:strike w:val="0"/>
        <w:dstrike w:val="0"/>
        <w:outline w:val="0"/>
        <w:shadow w:val="0"/>
        <w:vanish w:val="0"/>
        <w:color w:val="000000"/>
        <w:spacing w:val="0"/>
        <w:kern w:val="1"/>
        <w:position w:val="0"/>
        <w:sz w:val="24"/>
        <w:szCs w:val="22"/>
        <w:u w:val="none"/>
        <w:vertAlign w:val="baseline"/>
        <w:em w:val="none"/>
      </w:r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rPr>
        <w:rFonts w:ascii="Times New Roman" w:hAnsi="Times New Roman" w:cs="Times New Roman"/>
        <w:b w:val="0"/>
        <w:bCs w:val="0"/>
        <w:i w:val="0"/>
        <w:iCs w:val="0"/>
        <w:caps w:val="0"/>
        <w:smallCaps w:val="0"/>
        <w:strike w:val="0"/>
        <w:dstrike w:val="0"/>
        <w:outline w:val="0"/>
        <w:shadow w:val="0"/>
        <w:vanish w:val="0"/>
        <w:spacing w:val="0"/>
        <w:kern w:val="1"/>
        <w:position w:val="0"/>
        <w:sz w:val="24"/>
        <w:szCs w:val="22"/>
        <w:u w:val="none"/>
        <w:vertAlign w:val="baseline"/>
        <w:em w:val="none"/>
      </w:rPr>
    </w:lvl>
  </w:abstractNum>
  <w:abstractNum w:abstractNumId="8">
    <w:nsid w:val="00000009"/>
    <w:multiLevelType w:val="singleLevel"/>
    <w:tmpl w:val="00000009"/>
    <w:name w:val="WW8Num9"/>
    <w:lvl w:ilvl="0">
      <w:start w:val="1"/>
      <w:numFmt w:val="decimal"/>
      <w:lvlText w:val="%1."/>
      <w:lvlJc w:val="left"/>
      <w:pPr>
        <w:tabs>
          <w:tab w:val="num" w:pos="1380"/>
        </w:tabs>
        <w:ind w:left="1380" w:hanging="360"/>
      </w:pPr>
      <w:rPr>
        <w:rFonts w:ascii="Times New Roman" w:hAnsi="Times New Roman" w:cs="Times New Roman"/>
        <w:b w:val="0"/>
        <w:bCs w:val="0"/>
        <w:i w:val="0"/>
        <w:iCs w:val="0"/>
        <w:caps w:val="0"/>
        <w:smallCaps w:val="0"/>
        <w:strike w:val="0"/>
        <w:dstrike w:val="0"/>
        <w:outline w:val="0"/>
        <w:shadow w:val="0"/>
        <w:vanish w:val="0"/>
        <w:color w:val="000000"/>
        <w:spacing w:val="0"/>
        <w:kern w:val="1"/>
        <w:position w:val="0"/>
        <w:sz w:val="24"/>
        <w:szCs w:val="22"/>
        <w:u w:val="none"/>
        <w:vertAlign w:val="baseline"/>
        <w:em w:val="none"/>
      </w:r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rPr>
        <w:rFonts w:ascii="Symbol" w:eastAsia="Times New Roman" w:hAnsi="Symbol" w:cs="Symbol"/>
        <w:szCs w:val="24"/>
        <w:lang w:val="en-US"/>
      </w:rPr>
    </w:lvl>
  </w:abstractNum>
  <w:abstractNum w:abstractNumId="10">
    <w:nsid w:val="0000000B"/>
    <w:multiLevelType w:val="singleLevel"/>
    <w:tmpl w:val="0000000B"/>
    <w:name w:val="WW8Num11"/>
    <w:lvl w:ilvl="0">
      <w:start w:val="1"/>
      <w:numFmt w:val="bullet"/>
      <w:pStyle w:val="a1"/>
      <w:lvlText w:val=""/>
      <w:lvlJc w:val="left"/>
      <w:pPr>
        <w:tabs>
          <w:tab w:val="num" w:pos="0"/>
        </w:tabs>
        <w:ind w:left="1429" w:hanging="360"/>
      </w:pPr>
      <w:rPr>
        <w:rFonts w:ascii="Symbol" w:hAnsi="Symbol" w:cs="Symbol"/>
        <w:szCs w:val="24"/>
        <w:lang w:val="en-US"/>
      </w:rPr>
    </w:lvl>
  </w:abstractNum>
  <w:abstractNum w:abstractNumId="11">
    <w:nsid w:val="0000000C"/>
    <w:multiLevelType w:val="singleLevel"/>
    <w:tmpl w:val="0000000C"/>
    <w:name w:val="WW8Num12"/>
    <w:lvl w:ilvl="0">
      <w:start w:val="1"/>
      <w:numFmt w:val="decimal"/>
      <w:lvlText w:val="%1."/>
      <w:lvlJc w:val="left"/>
      <w:pPr>
        <w:tabs>
          <w:tab w:val="num" w:pos="1004"/>
        </w:tabs>
        <w:ind w:left="1004" w:hanging="360"/>
      </w:pPr>
      <w:rPr>
        <w:rFonts w:ascii="Symbol" w:hAnsi="Symbol" w:cs="Times New Roman"/>
        <w:b w:val="0"/>
        <w:bCs w:val="0"/>
        <w:i w:val="0"/>
        <w:iCs w:val="0"/>
        <w:caps w:val="0"/>
        <w:smallCaps w:val="0"/>
        <w:strike w:val="0"/>
        <w:dstrike w:val="0"/>
        <w:outline w:val="0"/>
        <w:shadow w:val="0"/>
        <w:vanish w:val="0"/>
        <w:spacing w:val="0"/>
        <w:kern w:val="1"/>
        <w:position w:val="0"/>
        <w:sz w:val="24"/>
        <w:szCs w:val="22"/>
        <w:u w:val="none"/>
        <w:vertAlign w:val="baseline"/>
        <w:em w:val="none"/>
      </w:rPr>
    </w:lvl>
  </w:abstractNum>
  <w:abstractNum w:abstractNumId="12">
    <w:nsid w:val="0000000D"/>
    <w:multiLevelType w:val="singleLevel"/>
    <w:tmpl w:val="0000000D"/>
    <w:name w:val="WW8Num13"/>
    <w:lvl w:ilvl="0">
      <w:start w:val="1"/>
      <w:numFmt w:val="decimal"/>
      <w:lvlText w:val="%1."/>
      <w:lvlJc w:val="left"/>
      <w:pPr>
        <w:tabs>
          <w:tab w:val="num" w:pos="1004"/>
        </w:tabs>
        <w:ind w:left="1004" w:hanging="360"/>
      </w:pPr>
      <w:rPr>
        <w:rFonts w:ascii="Symbol" w:hAnsi="Symbol" w:cs="Symbol"/>
        <w:color w:val="000000"/>
        <w:spacing w:val="-8"/>
        <w:szCs w:val="24"/>
        <w:lang w:val="en-US"/>
      </w:rPr>
    </w:lvl>
  </w:abstractNum>
  <w:abstractNum w:abstractNumId="13">
    <w:nsid w:val="0000000E"/>
    <w:multiLevelType w:val="singleLevel"/>
    <w:tmpl w:val="0000000E"/>
    <w:name w:val="WW8Num14"/>
    <w:lvl w:ilvl="0">
      <w:start w:val="1"/>
      <w:numFmt w:val="decimal"/>
      <w:lvlText w:val="%1. "/>
      <w:lvlJc w:val="left"/>
      <w:pPr>
        <w:tabs>
          <w:tab w:val="num" w:pos="0"/>
        </w:tabs>
        <w:ind w:left="463" w:hanging="283"/>
      </w:pPr>
      <w:rPr>
        <w:rFonts w:ascii="Times New Roman" w:hAnsi="Times New Roman" w:cs="Times New Roman"/>
        <w:b w:val="0"/>
        <w:bCs w:val="0"/>
        <w:i w:val="0"/>
        <w:iCs w:val="0"/>
        <w:caps w:val="0"/>
        <w:smallCaps w:val="0"/>
        <w:strike w:val="0"/>
        <w:dstrike w:val="0"/>
        <w:outline w:val="0"/>
        <w:shadow w:val="0"/>
        <w:vanish w:val="0"/>
        <w:color w:val="000000"/>
        <w:spacing w:val="0"/>
        <w:kern w:val="1"/>
        <w:position w:val="0"/>
        <w:sz w:val="24"/>
        <w:szCs w:val="22"/>
        <w:u w:val="none"/>
        <w:vertAlign w:val="baseline"/>
        <w:em w:val="none"/>
      </w:rPr>
    </w:lvl>
  </w:abstractNum>
  <w:abstractNum w:abstractNumId="14">
    <w:nsid w:val="0000000F"/>
    <w:multiLevelType w:val="singleLevel"/>
    <w:tmpl w:val="0000000F"/>
    <w:name w:val="WW8Num15"/>
    <w:lvl w:ilvl="0">
      <w:start w:val="1"/>
      <w:numFmt w:val="decimal"/>
      <w:lvlText w:val="%1."/>
      <w:lvlJc w:val="left"/>
      <w:pPr>
        <w:tabs>
          <w:tab w:val="num" w:pos="1429"/>
        </w:tabs>
        <w:ind w:left="1429" w:hanging="360"/>
      </w:pPr>
      <w:rPr>
        <w:rFonts w:ascii="Symbol" w:hAnsi="Symbol" w:cs="Symbol"/>
        <w:color w:val="000000"/>
        <w:sz w:val="20"/>
        <w:szCs w:val="20"/>
        <w:lang w:val="en-US"/>
      </w:rPr>
    </w:lvl>
  </w:abstractNum>
  <w:abstractNum w:abstractNumId="15">
    <w:nsid w:val="00000010"/>
    <w:multiLevelType w:val="multilevel"/>
    <w:tmpl w:val="00000010"/>
    <w:name w:val="WW8Num16"/>
    <w:lvl w:ilvl="0">
      <w:start w:val="9"/>
      <w:numFmt w:val="decimal"/>
      <w:lvlText w:val="%1"/>
      <w:lvlJc w:val="left"/>
      <w:pPr>
        <w:tabs>
          <w:tab w:val="num" w:pos="0"/>
        </w:tabs>
        <w:ind w:left="432" w:hanging="432"/>
      </w:pPr>
      <w:rPr>
        <w:rFonts w:ascii="Symbol" w:hAnsi="Symbol" w:cs="Symbol"/>
      </w:rPr>
    </w:lvl>
    <w:lvl w:ilvl="1">
      <w:start w:val="1"/>
      <w:numFmt w:val="decimal"/>
      <w:lvlText w:val="%1.%2"/>
      <w:lvlJc w:val="left"/>
      <w:pPr>
        <w:tabs>
          <w:tab w:val="num" w:pos="0"/>
        </w:tabs>
        <w:ind w:left="576" w:hanging="576"/>
      </w:pPr>
      <w:rPr>
        <w:rFonts w:ascii="Courier New" w:hAnsi="Courier New" w:cs="Courier New"/>
      </w:rPr>
    </w:lvl>
    <w:lvl w:ilvl="2">
      <w:start w:val="1"/>
      <w:numFmt w:val="decimal"/>
      <w:lvlText w:val="%1.%2.%3"/>
      <w:lvlJc w:val="left"/>
      <w:pPr>
        <w:tabs>
          <w:tab w:val="num" w:pos="0"/>
        </w:tabs>
        <w:ind w:left="720" w:hanging="720"/>
      </w:pPr>
      <w:rPr>
        <w:rFonts w:ascii="Wingdings" w:hAnsi="Wingdings" w:cs="Wingdings"/>
      </w:r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6">
    <w:nsid w:val="00000011"/>
    <w:multiLevelType w:val="multilevel"/>
    <w:tmpl w:val="00000011"/>
    <w:name w:val="WW8Num17"/>
    <w:lvl w:ilvl="0">
      <w:start w:val="6"/>
      <w:numFmt w:val="decimal"/>
      <w:lvlText w:val="%1"/>
      <w:lvlJc w:val="left"/>
      <w:pPr>
        <w:tabs>
          <w:tab w:val="num" w:pos="0"/>
        </w:tabs>
        <w:ind w:left="792" w:hanging="360"/>
      </w:pPr>
      <w:rPr>
        <w:rFonts w:ascii="Symbol" w:hAnsi="Symbol" w:cs="Symbol"/>
      </w:rPr>
    </w:lvl>
    <w:lvl w:ilvl="1">
      <w:start w:val="1"/>
      <w:numFmt w:val="decimal"/>
      <w:lvlText w:val="%1.%2"/>
      <w:lvlJc w:val="left"/>
      <w:pPr>
        <w:tabs>
          <w:tab w:val="num" w:pos="0"/>
        </w:tabs>
        <w:ind w:left="792" w:hanging="360"/>
      </w:pPr>
      <w:rPr>
        <w:rFonts w:ascii="Courier New" w:hAnsi="Courier New" w:cs="Courier New"/>
      </w:rPr>
    </w:lvl>
    <w:lvl w:ilvl="2">
      <w:start w:val="1"/>
      <w:numFmt w:val="decimal"/>
      <w:lvlText w:val="%1.%2.%3"/>
      <w:lvlJc w:val="left"/>
      <w:pPr>
        <w:tabs>
          <w:tab w:val="num" w:pos="0"/>
        </w:tabs>
        <w:ind w:left="1152" w:hanging="720"/>
      </w:pPr>
      <w:rPr>
        <w:rFonts w:ascii="Wingdings" w:hAnsi="Wingdings" w:cs="Wingdings"/>
      </w:rPr>
    </w:lvl>
    <w:lvl w:ilvl="3">
      <w:start w:val="1"/>
      <w:numFmt w:val="decimal"/>
      <w:lvlText w:val="%1.%2.%3.%4"/>
      <w:lvlJc w:val="left"/>
      <w:pPr>
        <w:tabs>
          <w:tab w:val="num" w:pos="0"/>
        </w:tabs>
        <w:ind w:left="1152" w:hanging="720"/>
      </w:pPr>
    </w:lvl>
    <w:lvl w:ilvl="4">
      <w:start w:val="1"/>
      <w:numFmt w:val="decimal"/>
      <w:lvlText w:val="%1.%2.%3.%4.%5"/>
      <w:lvlJc w:val="left"/>
      <w:pPr>
        <w:tabs>
          <w:tab w:val="num" w:pos="0"/>
        </w:tabs>
        <w:ind w:left="1512" w:hanging="1080"/>
      </w:pPr>
    </w:lvl>
    <w:lvl w:ilvl="5">
      <w:start w:val="1"/>
      <w:numFmt w:val="decimal"/>
      <w:lvlText w:val="%1.%2.%3.%4.%5.%6"/>
      <w:lvlJc w:val="left"/>
      <w:pPr>
        <w:tabs>
          <w:tab w:val="num" w:pos="0"/>
        </w:tabs>
        <w:ind w:left="1512" w:hanging="1080"/>
      </w:pPr>
    </w:lvl>
    <w:lvl w:ilvl="6">
      <w:start w:val="1"/>
      <w:numFmt w:val="decimal"/>
      <w:lvlText w:val="%1.%2.%3.%4.%5.%6.%7"/>
      <w:lvlJc w:val="left"/>
      <w:pPr>
        <w:tabs>
          <w:tab w:val="num" w:pos="0"/>
        </w:tabs>
        <w:ind w:left="1872" w:hanging="1440"/>
      </w:pPr>
    </w:lvl>
    <w:lvl w:ilvl="7">
      <w:start w:val="1"/>
      <w:numFmt w:val="decimal"/>
      <w:lvlText w:val="%1.%2.%3.%4.%5.%6.%7.%8"/>
      <w:lvlJc w:val="left"/>
      <w:pPr>
        <w:tabs>
          <w:tab w:val="num" w:pos="0"/>
        </w:tabs>
        <w:ind w:left="1872" w:hanging="1440"/>
      </w:pPr>
    </w:lvl>
    <w:lvl w:ilvl="8">
      <w:start w:val="1"/>
      <w:numFmt w:val="decimal"/>
      <w:lvlText w:val="%1.%2.%3.%4.%5.%6.%7.%8.%9"/>
      <w:lvlJc w:val="left"/>
      <w:pPr>
        <w:tabs>
          <w:tab w:val="num" w:pos="0"/>
        </w:tabs>
        <w:ind w:left="2232" w:hanging="1800"/>
      </w:pPr>
    </w:lvl>
  </w:abstractNum>
  <w:abstractNum w:abstractNumId="17">
    <w:nsid w:val="00000012"/>
    <w:multiLevelType w:val="singleLevel"/>
    <w:tmpl w:val="00000012"/>
    <w:name w:val="WW8Num18"/>
    <w:lvl w:ilvl="0">
      <w:start w:val="1"/>
      <w:numFmt w:val="decimal"/>
      <w:lvlText w:val="%1."/>
      <w:lvlJc w:val="left"/>
      <w:pPr>
        <w:tabs>
          <w:tab w:val="num" w:pos="1069"/>
        </w:tabs>
        <w:ind w:left="1069" w:hanging="360"/>
      </w:pPr>
      <w:rPr>
        <w:rFonts w:ascii="Times New Roman" w:hAnsi="Times New Roman" w:cs="Times New Roman"/>
        <w:b w:val="0"/>
        <w:i w:val="0"/>
        <w:sz w:val="26"/>
        <w:u w:val="none"/>
      </w:rPr>
    </w:lvl>
  </w:abstractNum>
  <w:abstractNum w:abstractNumId="18">
    <w:nsid w:val="00000013"/>
    <w:multiLevelType w:val="singleLevel"/>
    <w:tmpl w:val="00000013"/>
    <w:name w:val="WW8Num19"/>
    <w:lvl w:ilvl="0">
      <w:start w:val="1"/>
      <w:numFmt w:val="lowerLetter"/>
      <w:lvlText w:val="%1."/>
      <w:lvlJc w:val="left"/>
      <w:pPr>
        <w:tabs>
          <w:tab w:val="num" w:pos="0"/>
        </w:tabs>
        <w:ind w:left="1080" w:hanging="360"/>
      </w:pPr>
      <w:rPr>
        <w:rFonts w:ascii="Times New Roman" w:hAnsi="Times New Roman" w:cs="Times New Roman"/>
        <w:sz w:val="24"/>
      </w:rPr>
    </w:lvl>
  </w:abstractNum>
  <w:abstractNum w:abstractNumId="19">
    <w:nsid w:val="00000014"/>
    <w:multiLevelType w:val="singleLevel"/>
    <w:tmpl w:val="00000014"/>
    <w:name w:val="WW8Num20"/>
    <w:lvl w:ilvl="0">
      <w:start w:val="1"/>
      <w:numFmt w:val="decimal"/>
      <w:lvlText w:val="%1."/>
      <w:lvlJc w:val="left"/>
      <w:pPr>
        <w:tabs>
          <w:tab w:val="num" w:pos="720"/>
        </w:tabs>
        <w:ind w:left="720" w:hanging="360"/>
      </w:pPr>
      <w:rPr>
        <w:rFonts w:ascii="Times New Roman" w:hAnsi="Times New Roman" w:cs="Times New Roman"/>
        <w:b w:val="0"/>
        <w:i w:val="0"/>
        <w:sz w:val="26"/>
        <w:u w:val="none"/>
      </w:rPr>
    </w:lvl>
  </w:abstractNum>
  <w:abstractNum w:abstractNumId="20">
    <w:nsid w:val="02B92A76"/>
    <w:multiLevelType w:val="hybridMultilevel"/>
    <w:tmpl w:val="3D0C5CD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4EF7D93"/>
    <w:multiLevelType w:val="hybridMultilevel"/>
    <w:tmpl w:val="6D80313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06D7281D"/>
    <w:multiLevelType w:val="hybridMultilevel"/>
    <w:tmpl w:val="1A4670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09D85B1D"/>
    <w:multiLevelType w:val="hybridMultilevel"/>
    <w:tmpl w:val="821283DE"/>
    <w:lvl w:ilvl="0" w:tplc="0419000F">
      <w:start w:val="1"/>
      <w:numFmt w:val="decimal"/>
      <w:lvlText w:val="%1."/>
      <w:lvlJc w:val="left"/>
      <w:pPr>
        <w:ind w:left="2700" w:hanging="360"/>
      </w:pPr>
    </w:lvl>
    <w:lvl w:ilvl="1" w:tplc="04190019" w:tentative="1">
      <w:start w:val="1"/>
      <w:numFmt w:val="lowerLetter"/>
      <w:lvlText w:val="%2."/>
      <w:lvlJc w:val="left"/>
      <w:pPr>
        <w:ind w:left="3420" w:hanging="360"/>
      </w:pPr>
    </w:lvl>
    <w:lvl w:ilvl="2" w:tplc="0419001B" w:tentative="1">
      <w:start w:val="1"/>
      <w:numFmt w:val="lowerRoman"/>
      <w:lvlText w:val="%3."/>
      <w:lvlJc w:val="right"/>
      <w:pPr>
        <w:ind w:left="4140" w:hanging="180"/>
      </w:pPr>
    </w:lvl>
    <w:lvl w:ilvl="3" w:tplc="0419000F" w:tentative="1">
      <w:start w:val="1"/>
      <w:numFmt w:val="decimal"/>
      <w:lvlText w:val="%4."/>
      <w:lvlJc w:val="left"/>
      <w:pPr>
        <w:ind w:left="4860" w:hanging="360"/>
      </w:pPr>
    </w:lvl>
    <w:lvl w:ilvl="4" w:tplc="04190019" w:tentative="1">
      <w:start w:val="1"/>
      <w:numFmt w:val="lowerLetter"/>
      <w:lvlText w:val="%5."/>
      <w:lvlJc w:val="left"/>
      <w:pPr>
        <w:ind w:left="5580" w:hanging="360"/>
      </w:pPr>
    </w:lvl>
    <w:lvl w:ilvl="5" w:tplc="0419001B" w:tentative="1">
      <w:start w:val="1"/>
      <w:numFmt w:val="lowerRoman"/>
      <w:lvlText w:val="%6."/>
      <w:lvlJc w:val="right"/>
      <w:pPr>
        <w:ind w:left="6300" w:hanging="180"/>
      </w:pPr>
    </w:lvl>
    <w:lvl w:ilvl="6" w:tplc="0419000F" w:tentative="1">
      <w:start w:val="1"/>
      <w:numFmt w:val="decimal"/>
      <w:lvlText w:val="%7."/>
      <w:lvlJc w:val="left"/>
      <w:pPr>
        <w:ind w:left="7020" w:hanging="360"/>
      </w:pPr>
    </w:lvl>
    <w:lvl w:ilvl="7" w:tplc="04190019" w:tentative="1">
      <w:start w:val="1"/>
      <w:numFmt w:val="lowerLetter"/>
      <w:lvlText w:val="%8."/>
      <w:lvlJc w:val="left"/>
      <w:pPr>
        <w:ind w:left="7740" w:hanging="360"/>
      </w:pPr>
    </w:lvl>
    <w:lvl w:ilvl="8" w:tplc="0419001B" w:tentative="1">
      <w:start w:val="1"/>
      <w:numFmt w:val="lowerRoman"/>
      <w:lvlText w:val="%9."/>
      <w:lvlJc w:val="right"/>
      <w:pPr>
        <w:ind w:left="8460" w:hanging="180"/>
      </w:pPr>
    </w:lvl>
  </w:abstractNum>
  <w:abstractNum w:abstractNumId="24">
    <w:nsid w:val="165D181A"/>
    <w:multiLevelType w:val="hybridMultilevel"/>
    <w:tmpl w:val="94E826E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EBE1B13"/>
    <w:multiLevelType w:val="hybridMultilevel"/>
    <w:tmpl w:val="BE88FDD2"/>
    <w:lvl w:ilvl="0" w:tplc="CE9E1A8A">
      <w:start w:val="1"/>
      <w:numFmt w:val="bullet"/>
      <w:lvlText w:val=""/>
      <w:lvlJc w:val="left"/>
      <w:pPr>
        <w:ind w:left="1520" w:hanging="360"/>
      </w:pPr>
      <w:rPr>
        <w:rFonts w:ascii="Symbol" w:hAnsi="Symbol" w:hint="default"/>
      </w:rPr>
    </w:lvl>
    <w:lvl w:ilvl="1" w:tplc="04190003" w:tentative="1">
      <w:start w:val="1"/>
      <w:numFmt w:val="bullet"/>
      <w:lvlText w:val="o"/>
      <w:lvlJc w:val="left"/>
      <w:pPr>
        <w:ind w:left="2240" w:hanging="360"/>
      </w:pPr>
      <w:rPr>
        <w:rFonts w:ascii="Courier New" w:hAnsi="Courier New" w:cs="Courier New" w:hint="default"/>
      </w:rPr>
    </w:lvl>
    <w:lvl w:ilvl="2" w:tplc="04190005" w:tentative="1">
      <w:start w:val="1"/>
      <w:numFmt w:val="bullet"/>
      <w:lvlText w:val=""/>
      <w:lvlJc w:val="left"/>
      <w:pPr>
        <w:ind w:left="2960" w:hanging="360"/>
      </w:pPr>
      <w:rPr>
        <w:rFonts w:ascii="Wingdings" w:hAnsi="Wingdings" w:hint="default"/>
      </w:rPr>
    </w:lvl>
    <w:lvl w:ilvl="3" w:tplc="04190001" w:tentative="1">
      <w:start w:val="1"/>
      <w:numFmt w:val="bullet"/>
      <w:lvlText w:val=""/>
      <w:lvlJc w:val="left"/>
      <w:pPr>
        <w:ind w:left="3680" w:hanging="360"/>
      </w:pPr>
      <w:rPr>
        <w:rFonts w:ascii="Symbol" w:hAnsi="Symbol" w:hint="default"/>
      </w:rPr>
    </w:lvl>
    <w:lvl w:ilvl="4" w:tplc="04190003" w:tentative="1">
      <w:start w:val="1"/>
      <w:numFmt w:val="bullet"/>
      <w:lvlText w:val="o"/>
      <w:lvlJc w:val="left"/>
      <w:pPr>
        <w:ind w:left="4400" w:hanging="360"/>
      </w:pPr>
      <w:rPr>
        <w:rFonts w:ascii="Courier New" w:hAnsi="Courier New" w:cs="Courier New" w:hint="default"/>
      </w:rPr>
    </w:lvl>
    <w:lvl w:ilvl="5" w:tplc="04190005" w:tentative="1">
      <w:start w:val="1"/>
      <w:numFmt w:val="bullet"/>
      <w:lvlText w:val=""/>
      <w:lvlJc w:val="left"/>
      <w:pPr>
        <w:ind w:left="5120" w:hanging="360"/>
      </w:pPr>
      <w:rPr>
        <w:rFonts w:ascii="Wingdings" w:hAnsi="Wingdings" w:hint="default"/>
      </w:rPr>
    </w:lvl>
    <w:lvl w:ilvl="6" w:tplc="04190001" w:tentative="1">
      <w:start w:val="1"/>
      <w:numFmt w:val="bullet"/>
      <w:lvlText w:val=""/>
      <w:lvlJc w:val="left"/>
      <w:pPr>
        <w:ind w:left="5840" w:hanging="360"/>
      </w:pPr>
      <w:rPr>
        <w:rFonts w:ascii="Symbol" w:hAnsi="Symbol" w:hint="default"/>
      </w:rPr>
    </w:lvl>
    <w:lvl w:ilvl="7" w:tplc="04190003" w:tentative="1">
      <w:start w:val="1"/>
      <w:numFmt w:val="bullet"/>
      <w:lvlText w:val="o"/>
      <w:lvlJc w:val="left"/>
      <w:pPr>
        <w:ind w:left="6560" w:hanging="360"/>
      </w:pPr>
      <w:rPr>
        <w:rFonts w:ascii="Courier New" w:hAnsi="Courier New" w:cs="Courier New" w:hint="default"/>
      </w:rPr>
    </w:lvl>
    <w:lvl w:ilvl="8" w:tplc="04190005" w:tentative="1">
      <w:start w:val="1"/>
      <w:numFmt w:val="bullet"/>
      <w:lvlText w:val=""/>
      <w:lvlJc w:val="left"/>
      <w:pPr>
        <w:ind w:left="7280" w:hanging="360"/>
      </w:pPr>
      <w:rPr>
        <w:rFonts w:ascii="Wingdings" w:hAnsi="Wingdings" w:hint="default"/>
      </w:rPr>
    </w:lvl>
  </w:abstractNum>
  <w:abstractNum w:abstractNumId="26">
    <w:nsid w:val="26360DEA"/>
    <w:multiLevelType w:val="hybridMultilevel"/>
    <w:tmpl w:val="003664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8820E05"/>
    <w:multiLevelType w:val="multilevel"/>
    <w:tmpl w:val="6FA6A266"/>
    <w:lvl w:ilvl="0">
      <w:start w:val="1"/>
      <w:numFmt w:val="decimal"/>
      <w:lvlText w:val="%1."/>
      <w:lvlJc w:val="left"/>
      <w:pPr>
        <w:ind w:left="720"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8">
    <w:nsid w:val="39203791"/>
    <w:multiLevelType w:val="hybridMultilevel"/>
    <w:tmpl w:val="3E5CA6CE"/>
    <w:lvl w:ilvl="0" w:tplc="CE9E1A8A">
      <w:start w:val="1"/>
      <w:numFmt w:val="bullet"/>
      <w:lvlText w:val=""/>
      <w:lvlJc w:val="left"/>
      <w:pPr>
        <w:ind w:left="1520" w:hanging="360"/>
      </w:pPr>
      <w:rPr>
        <w:rFonts w:ascii="Symbol" w:hAnsi="Symbol" w:hint="default"/>
      </w:rPr>
    </w:lvl>
    <w:lvl w:ilvl="1" w:tplc="04190003" w:tentative="1">
      <w:start w:val="1"/>
      <w:numFmt w:val="bullet"/>
      <w:lvlText w:val="o"/>
      <w:lvlJc w:val="left"/>
      <w:pPr>
        <w:ind w:left="2240" w:hanging="360"/>
      </w:pPr>
      <w:rPr>
        <w:rFonts w:ascii="Courier New" w:hAnsi="Courier New" w:cs="Courier New" w:hint="default"/>
      </w:rPr>
    </w:lvl>
    <w:lvl w:ilvl="2" w:tplc="04190005" w:tentative="1">
      <w:start w:val="1"/>
      <w:numFmt w:val="bullet"/>
      <w:lvlText w:val=""/>
      <w:lvlJc w:val="left"/>
      <w:pPr>
        <w:ind w:left="2960" w:hanging="360"/>
      </w:pPr>
      <w:rPr>
        <w:rFonts w:ascii="Wingdings" w:hAnsi="Wingdings" w:hint="default"/>
      </w:rPr>
    </w:lvl>
    <w:lvl w:ilvl="3" w:tplc="04190001" w:tentative="1">
      <w:start w:val="1"/>
      <w:numFmt w:val="bullet"/>
      <w:lvlText w:val=""/>
      <w:lvlJc w:val="left"/>
      <w:pPr>
        <w:ind w:left="3680" w:hanging="360"/>
      </w:pPr>
      <w:rPr>
        <w:rFonts w:ascii="Symbol" w:hAnsi="Symbol" w:hint="default"/>
      </w:rPr>
    </w:lvl>
    <w:lvl w:ilvl="4" w:tplc="04190003" w:tentative="1">
      <w:start w:val="1"/>
      <w:numFmt w:val="bullet"/>
      <w:lvlText w:val="o"/>
      <w:lvlJc w:val="left"/>
      <w:pPr>
        <w:ind w:left="4400" w:hanging="360"/>
      </w:pPr>
      <w:rPr>
        <w:rFonts w:ascii="Courier New" w:hAnsi="Courier New" w:cs="Courier New" w:hint="default"/>
      </w:rPr>
    </w:lvl>
    <w:lvl w:ilvl="5" w:tplc="04190005" w:tentative="1">
      <w:start w:val="1"/>
      <w:numFmt w:val="bullet"/>
      <w:lvlText w:val=""/>
      <w:lvlJc w:val="left"/>
      <w:pPr>
        <w:ind w:left="5120" w:hanging="360"/>
      </w:pPr>
      <w:rPr>
        <w:rFonts w:ascii="Wingdings" w:hAnsi="Wingdings" w:hint="default"/>
      </w:rPr>
    </w:lvl>
    <w:lvl w:ilvl="6" w:tplc="04190001" w:tentative="1">
      <w:start w:val="1"/>
      <w:numFmt w:val="bullet"/>
      <w:lvlText w:val=""/>
      <w:lvlJc w:val="left"/>
      <w:pPr>
        <w:ind w:left="5840" w:hanging="360"/>
      </w:pPr>
      <w:rPr>
        <w:rFonts w:ascii="Symbol" w:hAnsi="Symbol" w:hint="default"/>
      </w:rPr>
    </w:lvl>
    <w:lvl w:ilvl="7" w:tplc="04190003" w:tentative="1">
      <w:start w:val="1"/>
      <w:numFmt w:val="bullet"/>
      <w:lvlText w:val="o"/>
      <w:lvlJc w:val="left"/>
      <w:pPr>
        <w:ind w:left="6560" w:hanging="360"/>
      </w:pPr>
      <w:rPr>
        <w:rFonts w:ascii="Courier New" w:hAnsi="Courier New" w:cs="Courier New" w:hint="default"/>
      </w:rPr>
    </w:lvl>
    <w:lvl w:ilvl="8" w:tplc="04190005" w:tentative="1">
      <w:start w:val="1"/>
      <w:numFmt w:val="bullet"/>
      <w:lvlText w:val=""/>
      <w:lvlJc w:val="left"/>
      <w:pPr>
        <w:ind w:left="7280" w:hanging="360"/>
      </w:pPr>
      <w:rPr>
        <w:rFonts w:ascii="Wingdings" w:hAnsi="Wingdings" w:hint="default"/>
      </w:rPr>
    </w:lvl>
  </w:abstractNum>
  <w:abstractNum w:abstractNumId="29">
    <w:nsid w:val="39623464"/>
    <w:multiLevelType w:val="multilevel"/>
    <w:tmpl w:val="979CEBB4"/>
    <w:lvl w:ilvl="0">
      <w:start w:val="1"/>
      <w:numFmt w:val="bullet"/>
      <w:lvlText w:val=""/>
      <w:lvlJc w:val="left"/>
      <w:pPr>
        <w:tabs>
          <w:tab w:val="num" w:pos="928"/>
        </w:tabs>
        <w:ind w:left="928" w:hanging="360"/>
      </w:pPr>
      <w:rPr>
        <w:rFonts w:ascii="Symbol" w:hAnsi="Symbol" w:hint="default"/>
        <w:sz w:val="20"/>
      </w:rPr>
    </w:lvl>
    <w:lvl w:ilvl="1">
      <w:start w:val="1"/>
      <w:numFmt w:val="decimal"/>
      <w:lvlText w:val="%2."/>
      <w:lvlJc w:val="left"/>
      <w:pPr>
        <w:ind w:left="1494" w:hanging="360"/>
      </w:pPr>
      <w:rPr>
        <w:rFonts w:hint="default"/>
      </w:rPr>
    </w:lvl>
    <w:lvl w:ilvl="2" w:tentative="1">
      <w:start w:val="1"/>
      <w:numFmt w:val="bullet"/>
      <w:lvlText w:val=""/>
      <w:lvlJc w:val="left"/>
      <w:pPr>
        <w:tabs>
          <w:tab w:val="num" w:pos="2368"/>
        </w:tabs>
        <w:ind w:left="2368" w:hanging="360"/>
      </w:pPr>
      <w:rPr>
        <w:rFonts w:ascii="Symbol" w:hAnsi="Symbol" w:hint="default"/>
        <w:sz w:val="20"/>
      </w:rPr>
    </w:lvl>
    <w:lvl w:ilvl="3" w:tentative="1">
      <w:start w:val="1"/>
      <w:numFmt w:val="bullet"/>
      <w:lvlText w:val=""/>
      <w:lvlJc w:val="left"/>
      <w:pPr>
        <w:tabs>
          <w:tab w:val="num" w:pos="3088"/>
        </w:tabs>
        <w:ind w:left="3088" w:hanging="360"/>
      </w:pPr>
      <w:rPr>
        <w:rFonts w:ascii="Symbol" w:hAnsi="Symbol" w:hint="default"/>
        <w:sz w:val="20"/>
      </w:rPr>
    </w:lvl>
    <w:lvl w:ilvl="4" w:tentative="1">
      <w:start w:val="1"/>
      <w:numFmt w:val="bullet"/>
      <w:lvlText w:val=""/>
      <w:lvlJc w:val="left"/>
      <w:pPr>
        <w:tabs>
          <w:tab w:val="num" w:pos="3808"/>
        </w:tabs>
        <w:ind w:left="3808" w:hanging="360"/>
      </w:pPr>
      <w:rPr>
        <w:rFonts w:ascii="Symbol" w:hAnsi="Symbol" w:hint="default"/>
        <w:sz w:val="20"/>
      </w:rPr>
    </w:lvl>
    <w:lvl w:ilvl="5" w:tentative="1">
      <w:start w:val="1"/>
      <w:numFmt w:val="bullet"/>
      <w:lvlText w:val=""/>
      <w:lvlJc w:val="left"/>
      <w:pPr>
        <w:tabs>
          <w:tab w:val="num" w:pos="4528"/>
        </w:tabs>
        <w:ind w:left="4528" w:hanging="360"/>
      </w:pPr>
      <w:rPr>
        <w:rFonts w:ascii="Symbol" w:hAnsi="Symbol" w:hint="default"/>
        <w:sz w:val="20"/>
      </w:rPr>
    </w:lvl>
    <w:lvl w:ilvl="6" w:tentative="1">
      <w:start w:val="1"/>
      <w:numFmt w:val="bullet"/>
      <w:lvlText w:val=""/>
      <w:lvlJc w:val="left"/>
      <w:pPr>
        <w:tabs>
          <w:tab w:val="num" w:pos="5248"/>
        </w:tabs>
        <w:ind w:left="5248" w:hanging="360"/>
      </w:pPr>
      <w:rPr>
        <w:rFonts w:ascii="Symbol" w:hAnsi="Symbol" w:hint="default"/>
        <w:sz w:val="20"/>
      </w:rPr>
    </w:lvl>
    <w:lvl w:ilvl="7" w:tentative="1">
      <w:start w:val="1"/>
      <w:numFmt w:val="bullet"/>
      <w:lvlText w:val=""/>
      <w:lvlJc w:val="left"/>
      <w:pPr>
        <w:tabs>
          <w:tab w:val="num" w:pos="5968"/>
        </w:tabs>
        <w:ind w:left="5968" w:hanging="360"/>
      </w:pPr>
      <w:rPr>
        <w:rFonts w:ascii="Symbol" w:hAnsi="Symbol" w:hint="default"/>
        <w:sz w:val="20"/>
      </w:rPr>
    </w:lvl>
    <w:lvl w:ilvl="8" w:tentative="1">
      <w:start w:val="1"/>
      <w:numFmt w:val="bullet"/>
      <w:lvlText w:val=""/>
      <w:lvlJc w:val="left"/>
      <w:pPr>
        <w:tabs>
          <w:tab w:val="num" w:pos="6688"/>
        </w:tabs>
        <w:ind w:left="6688" w:hanging="360"/>
      </w:pPr>
      <w:rPr>
        <w:rFonts w:ascii="Symbol" w:hAnsi="Symbol" w:hint="default"/>
        <w:sz w:val="20"/>
      </w:rPr>
    </w:lvl>
  </w:abstractNum>
  <w:abstractNum w:abstractNumId="30">
    <w:nsid w:val="3B45745D"/>
    <w:multiLevelType w:val="hybridMultilevel"/>
    <w:tmpl w:val="5094ABD4"/>
    <w:lvl w:ilvl="0" w:tplc="0419000F">
      <w:start w:val="1"/>
      <w:numFmt w:val="decimal"/>
      <w:lvlText w:val="%1."/>
      <w:lvlJc w:val="left"/>
      <w:pPr>
        <w:ind w:left="720" w:hanging="360"/>
      </w:pPr>
    </w:lvl>
    <w:lvl w:ilvl="1" w:tplc="4ED4774A">
      <w:start w:val="1"/>
      <w:numFmt w:val="bullet"/>
      <w:lvlText w:val="–"/>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E684FB0"/>
    <w:multiLevelType w:val="hybridMultilevel"/>
    <w:tmpl w:val="4A3A1ABA"/>
    <w:lvl w:ilvl="0" w:tplc="26446A2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43453EA"/>
    <w:multiLevelType w:val="hybridMultilevel"/>
    <w:tmpl w:val="AEC8D2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D54565D"/>
    <w:multiLevelType w:val="hybridMultilevel"/>
    <w:tmpl w:val="F21A88A8"/>
    <w:lvl w:ilvl="0" w:tplc="247E6DA6">
      <w:numFmt w:val="bullet"/>
      <w:lvlText w:val="-"/>
      <w:lvlJc w:val="left"/>
      <w:pPr>
        <w:tabs>
          <w:tab w:val="num" w:pos="720"/>
        </w:tabs>
        <w:ind w:left="720" w:hanging="360"/>
      </w:pPr>
      <w:rPr>
        <w:rFonts w:ascii="Times New Roman" w:eastAsia="Times New Roman" w:hAnsi="Times New Roman" w:cs="Times New Roman"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nsid w:val="4D894095"/>
    <w:multiLevelType w:val="hybridMultilevel"/>
    <w:tmpl w:val="752219A8"/>
    <w:lvl w:ilvl="0" w:tplc="CE9E1A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4354DD9"/>
    <w:multiLevelType w:val="hybridMultilevel"/>
    <w:tmpl w:val="8B524E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58A6320"/>
    <w:multiLevelType w:val="hybridMultilevel"/>
    <w:tmpl w:val="0770D2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A2B7E43"/>
    <w:multiLevelType w:val="hybridMultilevel"/>
    <w:tmpl w:val="5CF208C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8">
    <w:nsid w:val="614F55B0"/>
    <w:multiLevelType w:val="hybridMultilevel"/>
    <w:tmpl w:val="0AD885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2227B9E"/>
    <w:multiLevelType w:val="hybridMultilevel"/>
    <w:tmpl w:val="539C0852"/>
    <w:lvl w:ilvl="0" w:tplc="04190003">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nsid w:val="63FB6483"/>
    <w:multiLevelType w:val="hybridMultilevel"/>
    <w:tmpl w:val="E870C86C"/>
    <w:lvl w:ilvl="0" w:tplc="30C459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67D10908"/>
    <w:multiLevelType w:val="hybridMultilevel"/>
    <w:tmpl w:val="55C60EC0"/>
    <w:lvl w:ilvl="0" w:tplc="305813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94712E1"/>
    <w:multiLevelType w:val="hybridMultilevel"/>
    <w:tmpl w:val="DE54C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4A2448D"/>
    <w:multiLevelType w:val="singleLevel"/>
    <w:tmpl w:val="6A86F300"/>
    <w:lvl w:ilvl="0">
      <w:start w:val="1"/>
      <w:numFmt w:val="decimal"/>
      <w:lvlText w:val="%1. "/>
      <w:legacy w:legacy="1" w:legacySpace="0" w:legacyIndent="283"/>
      <w:lvlJc w:val="left"/>
      <w:pPr>
        <w:ind w:left="463" w:hanging="283"/>
      </w:pPr>
      <w:rPr>
        <w:rFonts w:ascii="Times New Roman" w:hAnsi="Times New Roman" w:cs="Times New Roman" w:hint="default"/>
        <w:b w:val="0"/>
        <w:i w:val="0"/>
        <w:sz w:val="26"/>
        <w:u w:val="none"/>
      </w:rPr>
    </w:lvl>
  </w:abstractNum>
  <w:abstractNum w:abstractNumId="44">
    <w:nsid w:val="7795596B"/>
    <w:multiLevelType w:val="hybridMultilevel"/>
    <w:tmpl w:val="B720BE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AC231D5"/>
    <w:multiLevelType w:val="hybridMultilevel"/>
    <w:tmpl w:val="C5B085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EE02E45"/>
    <w:multiLevelType w:val="hybridMultilevel"/>
    <w:tmpl w:val="6EAC55D0"/>
    <w:lvl w:ilvl="0" w:tplc="FE8C0E4E">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7">
    <w:nsid w:val="7F3C6E66"/>
    <w:multiLevelType w:val="hybridMultilevel"/>
    <w:tmpl w:val="26CCB90A"/>
    <w:lvl w:ilvl="0" w:tplc="0419000F">
      <w:start w:val="1"/>
      <w:numFmt w:val="decimal"/>
      <w:lvlText w:val="%1."/>
      <w:lvlJc w:val="left"/>
      <w:pPr>
        <w:ind w:left="36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41"/>
  </w:num>
  <w:num w:numId="22">
    <w:abstractNumId w:val="25"/>
  </w:num>
  <w:num w:numId="23">
    <w:abstractNumId w:val="28"/>
  </w:num>
  <w:num w:numId="24">
    <w:abstractNumId w:val="23"/>
  </w:num>
  <w:num w:numId="25">
    <w:abstractNumId w:val="46"/>
  </w:num>
  <w:num w:numId="26">
    <w:abstractNumId w:val="33"/>
  </w:num>
  <w:num w:numId="27">
    <w:abstractNumId w:val="39"/>
  </w:num>
  <w:num w:numId="28">
    <w:abstractNumId w:val="31"/>
  </w:num>
  <w:num w:numId="29">
    <w:abstractNumId w:val="21"/>
  </w:num>
  <w:num w:numId="30">
    <w:abstractNumId w:val="30"/>
  </w:num>
  <w:num w:numId="31">
    <w:abstractNumId w:val="27"/>
  </w:num>
  <w:num w:numId="32">
    <w:abstractNumId w:val="20"/>
  </w:num>
  <w:num w:numId="33">
    <w:abstractNumId w:val="40"/>
  </w:num>
  <w:num w:numId="34">
    <w:abstractNumId w:val="26"/>
  </w:num>
  <w:num w:numId="35">
    <w:abstractNumId w:val="44"/>
  </w:num>
  <w:num w:numId="36">
    <w:abstractNumId w:val="29"/>
  </w:num>
  <w:num w:numId="37">
    <w:abstractNumId w:val="32"/>
  </w:num>
  <w:num w:numId="38">
    <w:abstractNumId w:val="34"/>
  </w:num>
  <w:num w:numId="39">
    <w:abstractNumId w:val="37"/>
  </w:num>
  <w:num w:numId="40">
    <w:abstractNumId w:val="24"/>
  </w:num>
  <w:num w:numId="41">
    <w:abstractNumId w:val="47"/>
  </w:num>
  <w:num w:numId="42">
    <w:abstractNumId w:val="22"/>
  </w:num>
  <w:num w:numId="43">
    <w:abstractNumId w:val="38"/>
  </w:num>
  <w:num w:numId="44">
    <w:abstractNumId w:val="35"/>
  </w:num>
  <w:num w:numId="45">
    <w:abstractNumId w:val="36"/>
  </w:num>
  <w:num w:numId="46">
    <w:abstractNumId w:val="42"/>
  </w:num>
  <w:num w:numId="47">
    <w:abstractNumId w:val="43"/>
  </w:num>
  <w:num w:numId="48">
    <w:abstractNumId w:val="4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10"/>
  <w:displayHorizontalDrawingGridEvery w:val="2"/>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136E25"/>
    <w:rsid w:val="000057BD"/>
    <w:rsid w:val="000540E4"/>
    <w:rsid w:val="0007724D"/>
    <w:rsid w:val="00091625"/>
    <w:rsid w:val="000B34AA"/>
    <w:rsid w:val="000B3657"/>
    <w:rsid w:val="000B4EA1"/>
    <w:rsid w:val="000C304E"/>
    <w:rsid w:val="000D0FD4"/>
    <w:rsid w:val="001310B8"/>
    <w:rsid w:val="00136E25"/>
    <w:rsid w:val="001474AD"/>
    <w:rsid w:val="00152F3E"/>
    <w:rsid w:val="0016238F"/>
    <w:rsid w:val="00165C7B"/>
    <w:rsid w:val="0016688A"/>
    <w:rsid w:val="001879CB"/>
    <w:rsid w:val="001D362B"/>
    <w:rsid w:val="001E4395"/>
    <w:rsid w:val="001F444C"/>
    <w:rsid w:val="00227CE4"/>
    <w:rsid w:val="002357AE"/>
    <w:rsid w:val="0026153A"/>
    <w:rsid w:val="00264098"/>
    <w:rsid w:val="00284C8D"/>
    <w:rsid w:val="00291D01"/>
    <w:rsid w:val="002C332E"/>
    <w:rsid w:val="002C73C6"/>
    <w:rsid w:val="002F456A"/>
    <w:rsid w:val="002F53FA"/>
    <w:rsid w:val="003D2154"/>
    <w:rsid w:val="00410B13"/>
    <w:rsid w:val="00413F05"/>
    <w:rsid w:val="00460EC8"/>
    <w:rsid w:val="00464701"/>
    <w:rsid w:val="00490936"/>
    <w:rsid w:val="004C1E6E"/>
    <w:rsid w:val="004D19CC"/>
    <w:rsid w:val="004F6C7B"/>
    <w:rsid w:val="00501B11"/>
    <w:rsid w:val="00515BAC"/>
    <w:rsid w:val="00527E33"/>
    <w:rsid w:val="00545BAE"/>
    <w:rsid w:val="00585F60"/>
    <w:rsid w:val="005B16C6"/>
    <w:rsid w:val="005B25E8"/>
    <w:rsid w:val="005C507C"/>
    <w:rsid w:val="006240E2"/>
    <w:rsid w:val="00625F83"/>
    <w:rsid w:val="00637689"/>
    <w:rsid w:val="0068194E"/>
    <w:rsid w:val="006B153E"/>
    <w:rsid w:val="006B7344"/>
    <w:rsid w:val="006D08B0"/>
    <w:rsid w:val="00733DA4"/>
    <w:rsid w:val="00756D73"/>
    <w:rsid w:val="00773C8C"/>
    <w:rsid w:val="007B2ECE"/>
    <w:rsid w:val="007C78E6"/>
    <w:rsid w:val="007D0E81"/>
    <w:rsid w:val="007D126E"/>
    <w:rsid w:val="007E7353"/>
    <w:rsid w:val="008101FA"/>
    <w:rsid w:val="00821CB7"/>
    <w:rsid w:val="00833675"/>
    <w:rsid w:val="00843486"/>
    <w:rsid w:val="00864584"/>
    <w:rsid w:val="00881530"/>
    <w:rsid w:val="00882C0E"/>
    <w:rsid w:val="00884BB9"/>
    <w:rsid w:val="008E5BF8"/>
    <w:rsid w:val="0090489B"/>
    <w:rsid w:val="00905225"/>
    <w:rsid w:val="00923048"/>
    <w:rsid w:val="0095109F"/>
    <w:rsid w:val="00972544"/>
    <w:rsid w:val="009770D3"/>
    <w:rsid w:val="00981040"/>
    <w:rsid w:val="009A131F"/>
    <w:rsid w:val="009A6D8F"/>
    <w:rsid w:val="009A6E0B"/>
    <w:rsid w:val="009B18F5"/>
    <w:rsid w:val="009C4C01"/>
    <w:rsid w:val="009E376A"/>
    <w:rsid w:val="00A25E3E"/>
    <w:rsid w:val="00A51F39"/>
    <w:rsid w:val="00A852F1"/>
    <w:rsid w:val="00AC3B1F"/>
    <w:rsid w:val="00AD6730"/>
    <w:rsid w:val="00AF6E98"/>
    <w:rsid w:val="00AF78B3"/>
    <w:rsid w:val="00B07110"/>
    <w:rsid w:val="00B32478"/>
    <w:rsid w:val="00B64498"/>
    <w:rsid w:val="00BD6B2A"/>
    <w:rsid w:val="00BE50FD"/>
    <w:rsid w:val="00BF2497"/>
    <w:rsid w:val="00C067DF"/>
    <w:rsid w:val="00C21BDA"/>
    <w:rsid w:val="00C24194"/>
    <w:rsid w:val="00C573F7"/>
    <w:rsid w:val="00C7079A"/>
    <w:rsid w:val="00CB6E2C"/>
    <w:rsid w:val="00CC2B2D"/>
    <w:rsid w:val="00CE0DCA"/>
    <w:rsid w:val="00D25FAA"/>
    <w:rsid w:val="00D4043A"/>
    <w:rsid w:val="00D62A66"/>
    <w:rsid w:val="00D7133E"/>
    <w:rsid w:val="00D71885"/>
    <w:rsid w:val="00D7292C"/>
    <w:rsid w:val="00D74DA2"/>
    <w:rsid w:val="00D81FBA"/>
    <w:rsid w:val="00D853F1"/>
    <w:rsid w:val="00DA719D"/>
    <w:rsid w:val="00DB0D50"/>
    <w:rsid w:val="00DE1A1B"/>
    <w:rsid w:val="00DE1E28"/>
    <w:rsid w:val="00DF4498"/>
    <w:rsid w:val="00E05A7D"/>
    <w:rsid w:val="00E11460"/>
    <w:rsid w:val="00E1341F"/>
    <w:rsid w:val="00E17FC6"/>
    <w:rsid w:val="00E43576"/>
    <w:rsid w:val="00E62483"/>
    <w:rsid w:val="00E97FA0"/>
    <w:rsid w:val="00EC17DD"/>
    <w:rsid w:val="00EE4653"/>
    <w:rsid w:val="00EF0558"/>
    <w:rsid w:val="00F31615"/>
    <w:rsid w:val="00FE4FB3"/>
    <w:rsid w:val="00FE6DF3"/>
    <w:rsid w:val="00FE74F0"/>
    <w:rsid w:val="00FF42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2">
    <w:name w:val="Normal"/>
    <w:qFormat/>
    <w:rsid w:val="00413F05"/>
  </w:style>
  <w:style w:type="paragraph" w:styleId="1">
    <w:name w:val="heading 1"/>
    <w:basedOn w:val="a2"/>
    <w:next w:val="a2"/>
    <w:link w:val="10"/>
    <w:qFormat/>
    <w:rsid w:val="00091625"/>
    <w:pPr>
      <w:keepNext/>
      <w:numPr>
        <w:numId w:val="1"/>
      </w:numPr>
      <w:suppressAutoHyphens/>
      <w:spacing w:before="240" w:after="120" w:line="240" w:lineRule="auto"/>
      <w:outlineLvl w:val="0"/>
    </w:pPr>
    <w:rPr>
      <w:rFonts w:ascii="Times New Roman" w:eastAsia="Times New Roman" w:hAnsi="Times New Roman" w:cs="Times New Roman"/>
      <w:b/>
      <w:bCs/>
      <w:kern w:val="1"/>
      <w:sz w:val="28"/>
      <w:szCs w:val="32"/>
      <w:lang w:eastAsia="zh-CN"/>
    </w:rPr>
  </w:style>
  <w:style w:type="paragraph" w:styleId="2">
    <w:name w:val="heading 2"/>
    <w:basedOn w:val="a2"/>
    <w:next w:val="a2"/>
    <w:link w:val="20"/>
    <w:qFormat/>
    <w:rsid w:val="00091625"/>
    <w:pPr>
      <w:keepNext/>
      <w:numPr>
        <w:ilvl w:val="1"/>
        <w:numId w:val="1"/>
      </w:numPr>
      <w:suppressAutoHyphens/>
      <w:spacing w:before="120" w:after="60" w:line="240" w:lineRule="auto"/>
      <w:outlineLvl w:val="1"/>
    </w:pPr>
    <w:rPr>
      <w:rFonts w:ascii="Times New Roman" w:eastAsia="Times New Roman" w:hAnsi="Times New Roman" w:cs="Times New Roman"/>
      <w:b/>
      <w:bCs/>
      <w:iCs/>
      <w:sz w:val="24"/>
      <w:szCs w:val="28"/>
      <w:lang w:eastAsia="zh-CN"/>
    </w:rPr>
  </w:style>
  <w:style w:type="paragraph" w:styleId="3">
    <w:name w:val="heading 3"/>
    <w:basedOn w:val="a2"/>
    <w:next w:val="a2"/>
    <w:link w:val="30"/>
    <w:qFormat/>
    <w:rsid w:val="00091625"/>
    <w:pPr>
      <w:keepNext/>
      <w:numPr>
        <w:ilvl w:val="2"/>
        <w:numId w:val="1"/>
      </w:numPr>
      <w:suppressAutoHyphens/>
      <w:spacing w:before="240" w:after="60" w:line="240" w:lineRule="auto"/>
      <w:outlineLvl w:val="2"/>
    </w:pPr>
    <w:rPr>
      <w:rFonts w:ascii="Cambria" w:eastAsia="Times New Roman" w:hAnsi="Cambria" w:cs="Cambria"/>
      <w:b/>
      <w:bCs/>
      <w:sz w:val="26"/>
      <w:szCs w:val="26"/>
      <w:lang w:eastAsia="zh-CN"/>
    </w:rPr>
  </w:style>
  <w:style w:type="paragraph" w:styleId="4">
    <w:name w:val="heading 4"/>
    <w:basedOn w:val="a2"/>
    <w:next w:val="a2"/>
    <w:link w:val="40"/>
    <w:qFormat/>
    <w:rsid w:val="00091625"/>
    <w:pPr>
      <w:keepNext/>
      <w:numPr>
        <w:ilvl w:val="3"/>
        <w:numId w:val="1"/>
      </w:numPr>
      <w:suppressAutoHyphens/>
      <w:spacing w:before="240" w:after="60" w:line="240" w:lineRule="auto"/>
      <w:outlineLvl w:val="3"/>
    </w:pPr>
    <w:rPr>
      <w:rFonts w:ascii="Calibri" w:eastAsia="Times New Roman" w:hAnsi="Calibri" w:cs="Calibri"/>
      <w:b/>
      <w:bCs/>
      <w:sz w:val="28"/>
      <w:szCs w:val="28"/>
      <w:lang w:eastAsia="zh-CN"/>
    </w:rPr>
  </w:style>
  <w:style w:type="paragraph" w:styleId="5">
    <w:name w:val="heading 5"/>
    <w:basedOn w:val="a2"/>
    <w:next w:val="a2"/>
    <w:link w:val="50"/>
    <w:qFormat/>
    <w:rsid w:val="00091625"/>
    <w:pPr>
      <w:numPr>
        <w:ilvl w:val="4"/>
        <w:numId w:val="1"/>
      </w:numPr>
      <w:suppressAutoHyphens/>
      <w:spacing w:before="240" w:after="60" w:line="240" w:lineRule="auto"/>
      <w:outlineLvl w:val="4"/>
    </w:pPr>
    <w:rPr>
      <w:rFonts w:ascii="Calibri" w:eastAsia="Times New Roman" w:hAnsi="Calibri" w:cs="Calibri"/>
      <w:b/>
      <w:bCs/>
      <w:i/>
      <w:iCs/>
      <w:sz w:val="26"/>
      <w:szCs w:val="26"/>
      <w:lang w:eastAsia="zh-CN"/>
    </w:rPr>
  </w:style>
  <w:style w:type="paragraph" w:styleId="6">
    <w:name w:val="heading 6"/>
    <w:basedOn w:val="a2"/>
    <w:next w:val="a2"/>
    <w:link w:val="60"/>
    <w:qFormat/>
    <w:rsid w:val="00091625"/>
    <w:pPr>
      <w:numPr>
        <w:ilvl w:val="5"/>
        <w:numId w:val="1"/>
      </w:numPr>
      <w:suppressAutoHyphens/>
      <w:spacing w:before="240" w:after="60" w:line="240" w:lineRule="auto"/>
      <w:outlineLvl w:val="5"/>
    </w:pPr>
    <w:rPr>
      <w:rFonts w:ascii="Calibri" w:eastAsia="Times New Roman" w:hAnsi="Calibri" w:cs="Calibri"/>
      <w:b/>
      <w:bCs/>
      <w:lang w:eastAsia="zh-CN"/>
    </w:rPr>
  </w:style>
  <w:style w:type="paragraph" w:styleId="7">
    <w:name w:val="heading 7"/>
    <w:basedOn w:val="a2"/>
    <w:next w:val="a2"/>
    <w:link w:val="70"/>
    <w:qFormat/>
    <w:rsid w:val="00091625"/>
    <w:pPr>
      <w:numPr>
        <w:ilvl w:val="6"/>
        <w:numId w:val="1"/>
      </w:numPr>
      <w:suppressAutoHyphens/>
      <w:spacing w:before="240" w:after="60" w:line="240" w:lineRule="auto"/>
      <w:outlineLvl w:val="6"/>
    </w:pPr>
    <w:rPr>
      <w:rFonts w:ascii="Calibri" w:eastAsia="Times New Roman" w:hAnsi="Calibri" w:cs="Calibri"/>
      <w:sz w:val="24"/>
      <w:szCs w:val="24"/>
      <w:lang w:eastAsia="zh-CN"/>
    </w:rPr>
  </w:style>
  <w:style w:type="paragraph" w:styleId="8">
    <w:name w:val="heading 8"/>
    <w:basedOn w:val="a2"/>
    <w:next w:val="a2"/>
    <w:link w:val="80"/>
    <w:qFormat/>
    <w:rsid w:val="00091625"/>
    <w:pPr>
      <w:numPr>
        <w:ilvl w:val="7"/>
        <w:numId w:val="1"/>
      </w:numPr>
      <w:suppressAutoHyphens/>
      <w:spacing w:before="240" w:after="60" w:line="240" w:lineRule="auto"/>
      <w:outlineLvl w:val="7"/>
    </w:pPr>
    <w:rPr>
      <w:rFonts w:ascii="Calibri" w:eastAsia="Times New Roman" w:hAnsi="Calibri" w:cs="Calibri"/>
      <w:i/>
      <w:iCs/>
      <w:sz w:val="24"/>
      <w:szCs w:val="24"/>
      <w:lang w:eastAsia="zh-CN"/>
    </w:rPr>
  </w:style>
  <w:style w:type="paragraph" w:styleId="9">
    <w:name w:val="heading 9"/>
    <w:basedOn w:val="a2"/>
    <w:next w:val="a2"/>
    <w:link w:val="90"/>
    <w:qFormat/>
    <w:rsid w:val="00091625"/>
    <w:pPr>
      <w:numPr>
        <w:ilvl w:val="8"/>
        <w:numId w:val="1"/>
      </w:numPr>
      <w:suppressAutoHyphens/>
      <w:spacing w:before="240" w:after="60" w:line="240" w:lineRule="auto"/>
      <w:outlineLvl w:val="8"/>
    </w:pPr>
    <w:rPr>
      <w:rFonts w:ascii="Cambria" w:eastAsia="Times New Roman" w:hAnsi="Cambria" w:cs="Cambria"/>
      <w:lang w:eastAsia="zh-CN"/>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091625"/>
    <w:rPr>
      <w:rFonts w:ascii="Times New Roman" w:eastAsia="Times New Roman" w:hAnsi="Times New Roman" w:cs="Times New Roman"/>
      <w:b/>
      <w:bCs/>
      <w:kern w:val="1"/>
      <w:sz w:val="28"/>
      <w:szCs w:val="32"/>
      <w:lang w:eastAsia="zh-CN"/>
    </w:rPr>
  </w:style>
  <w:style w:type="character" w:customStyle="1" w:styleId="20">
    <w:name w:val="Заголовок 2 Знак"/>
    <w:basedOn w:val="a3"/>
    <w:link w:val="2"/>
    <w:rsid w:val="00091625"/>
    <w:rPr>
      <w:rFonts w:ascii="Times New Roman" w:eastAsia="Times New Roman" w:hAnsi="Times New Roman" w:cs="Times New Roman"/>
      <w:b/>
      <w:bCs/>
      <w:iCs/>
      <w:sz w:val="24"/>
      <w:szCs w:val="28"/>
      <w:lang w:eastAsia="zh-CN"/>
    </w:rPr>
  </w:style>
  <w:style w:type="character" w:customStyle="1" w:styleId="30">
    <w:name w:val="Заголовок 3 Знак"/>
    <w:basedOn w:val="a3"/>
    <w:link w:val="3"/>
    <w:rsid w:val="00091625"/>
    <w:rPr>
      <w:rFonts w:ascii="Cambria" w:eastAsia="Times New Roman" w:hAnsi="Cambria" w:cs="Cambria"/>
      <w:b/>
      <w:bCs/>
      <w:sz w:val="26"/>
      <w:szCs w:val="26"/>
      <w:lang w:eastAsia="zh-CN"/>
    </w:rPr>
  </w:style>
  <w:style w:type="character" w:customStyle="1" w:styleId="40">
    <w:name w:val="Заголовок 4 Знак"/>
    <w:basedOn w:val="a3"/>
    <w:link w:val="4"/>
    <w:rsid w:val="00091625"/>
    <w:rPr>
      <w:rFonts w:ascii="Calibri" w:eastAsia="Times New Roman" w:hAnsi="Calibri" w:cs="Calibri"/>
      <w:b/>
      <w:bCs/>
      <w:sz w:val="28"/>
      <w:szCs w:val="28"/>
      <w:lang w:eastAsia="zh-CN"/>
    </w:rPr>
  </w:style>
  <w:style w:type="character" w:customStyle="1" w:styleId="50">
    <w:name w:val="Заголовок 5 Знак"/>
    <w:basedOn w:val="a3"/>
    <w:link w:val="5"/>
    <w:rsid w:val="00091625"/>
    <w:rPr>
      <w:rFonts w:ascii="Calibri" w:eastAsia="Times New Roman" w:hAnsi="Calibri" w:cs="Calibri"/>
      <w:b/>
      <w:bCs/>
      <w:i/>
      <w:iCs/>
      <w:sz w:val="26"/>
      <w:szCs w:val="26"/>
      <w:lang w:eastAsia="zh-CN"/>
    </w:rPr>
  </w:style>
  <w:style w:type="character" w:customStyle="1" w:styleId="60">
    <w:name w:val="Заголовок 6 Знак"/>
    <w:basedOn w:val="a3"/>
    <w:link w:val="6"/>
    <w:rsid w:val="00091625"/>
    <w:rPr>
      <w:rFonts w:ascii="Calibri" w:eastAsia="Times New Roman" w:hAnsi="Calibri" w:cs="Calibri"/>
      <w:b/>
      <w:bCs/>
      <w:lang w:eastAsia="zh-CN"/>
    </w:rPr>
  </w:style>
  <w:style w:type="character" w:customStyle="1" w:styleId="70">
    <w:name w:val="Заголовок 7 Знак"/>
    <w:basedOn w:val="a3"/>
    <w:link w:val="7"/>
    <w:rsid w:val="00091625"/>
    <w:rPr>
      <w:rFonts w:ascii="Calibri" w:eastAsia="Times New Roman" w:hAnsi="Calibri" w:cs="Calibri"/>
      <w:sz w:val="24"/>
      <w:szCs w:val="24"/>
      <w:lang w:eastAsia="zh-CN"/>
    </w:rPr>
  </w:style>
  <w:style w:type="character" w:customStyle="1" w:styleId="80">
    <w:name w:val="Заголовок 8 Знак"/>
    <w:basedOn w:val="a3"/>
    <w:link w:val="8"/>
    <w:rsid w:val="00091625"/>
    <w:rPr>
      <w:rFonts w:ascii="Calibri" w:eastAsia="Times New Roman" w:hAnsi="Calibri" w:cs="Calibri"/>
      <w:i/>
      <w:iCs/>
      <w:sz w:val="24"/>
      <w:szCs w:val="24"/>
      <w:lang w:eastAsia="zh-CN"/>
    </w:rPr>
  </w:style>
  <w:style w:type="character" w:customStyle="1" w:styleId="90">
    <w:name w:val="Заголовок 9 Знак"/>
    <w:basedOn w:val="a3"/>
    <w:link w:val="9"/>
    <w:rsid w:val="00091625"/>
    <w:rPr>
      <w:rFonts w:ascii="Cambria" w:eastAsia="Times New Roman" w:hAnsi="Cambria" w:cs="Cambria"/>
      <w:lang w:eastAsia="zh-CN"/>
    </w:rPr>
  </w:style>
  <w:style w:type="numbering" w:customStyle="1" w:styleId="11">
    <w:name w:val="Нет списка1"/>
    <w:next w:val="a5"/>
    <w:uiPriority w:val="99"/>
    <w:semiHidden/>
    <w:unhideWhenUsed/>
    <w:rsid w:val="00091625"/>
  </w:style>
  <w:style w:type="character" w:customStyle="1" w:styleId="WW8Num1z0">
    <w:name w:val="WW8Num1z0"/>
    <w:rsid w:val="00091625"/>
    <w:rPr>
      <w:rFonts w:ascii="Symbol" w:hAnsi="Symbol" w:cs="Symbol"/>
    </w:rPr>
  </w:style>
  <w:style w:type="character" w:customStyle="1" w:styleId="WW8Num1z1">
    <w:name w:val="WW8Num1z1"/>
    <w:rsid w:val="00091625"/>
  </w:style>
  <w:style w:type="character" w:customStyle="1" w:styleId="WW8Num1z2">
    <w:name w:val="WW8Num1z2"/>
    <w:rsid w:val="00091625"/>
    <w:rPr>
      <w:rFonts w:ascii="Courier New" w:hAnsi="Courier New" w:cs="Courier New"/>
    </w:rPr>
  </w:style>
  <w:style w:type="character" w:customStyle="1" w:styleId="WW8Num1z3">
    <w:name w:val="WW8Num1z3"/>
    <w:rsid w:val="00091625"/>
    <w:rPr>
      <w:rFonts w:ascii="Wingdings" w:hAnsi="Wingdings" w:cs="Wingdings"/>
    </w:rPr>
  </w:style>
  <w:style w:type="character" w:customStyle="1" w:styleId="WW8Num1z4">
    <w:name w:val="WW8Num1z4"/>
    <w:rsid w:val="00091625"/>
  </w:style>
  <w:style w:type="character" w:customStyle="1" w:styleId="WW8Num1z5">
    <w:name w:val="WW8Num1z5"/>
    <w:rsid w:val="00091625"/>
  </w:style>
  <w:style w:type="character" w:customStyle="1" w:styleId="WW8Num1z6">
    <w:name w:val="WW8Num1z6"/>
    <w:rsid w:val="00091625"/>
  </w:style>
  <w:style w:type="character" w:customStyle="1" w:styleId="WW8Num1z7">
    <w:name w:val="WW8Num1z7"/>
    <w:rsid w:val="00091625"/>
  </w:style>
  <w:style w:type="character" w:customStyle="1" w:styleId="WW8Num1z8">
    <w:name w:val="WW8Num1z8"/>
    <w:rsid w:val="00091625"/>
  </w:style>
  <w:style w:type="character" w:customStyle="1" w:styleId="WW8Num2z0">
    <w:name w:val="WW8Num2z0"/>
    <w:rsid w:val="00091625"/>
  </w:style>
  <w:style w:type="character" w:customStyle="1" w:styleId="WW8Num2z1">
    <w:name w:val="WW8Num2z1"/>
    <w:rsid w:val="00091625"/>
  </w:style>
  <w:style w:type="character" w:customStyle="1" w:styleId="WW8Num2z2">
    <w:name w:val="WW8Num2z2"/>
    <w:rsid w:val="00091625"/>
  </w:style>
  <w:style w:type="character" w:customStyle="1" w:styleId="WW8Num2z3">
    <w:name w:val="WW8Num2z3"/>
    <w:rsid w:val="00091625"/>
  </w:style>
  <w:style w:type="character" w:customStyle="1" w:styleId="WW8Num2z4">
    <w:name w:val="WW8Num2z4"/>
    <w:rsid w:val="00091625"/>
  </w:style>
  <w:style w:type="character" w:customStyle="1" w:styleId="WW8Num2z5">
    <w:name w:val="WW8Num2z5"/>
    <w:rsid w:val="00091625"/>
  </w:style>
  <w:style w:type="character" w:customStyle="1" w:styleId="WW8Num2z6">
    <w:name w:val="WW8Num2z6"/>
    <w:rsid w:val="00091625"/>
  </w:style>
  <w:style w:type="character" w:customStyle="1" w:styleId="WW8Num2z7">
    <w:name w:val="WW8Num2z7"/>
    <w:rsid w:val="00091625"/>
  </w:style>
  <w:style w:type="character" w:customStyle="1" w:styleId="WW8Num2z8">
    <w:name w:val="WW8Num2z8"/>
    <w:rsid w:val="00091625"/>
  </w:style>
  <w:style w:type="character" w:customStyle="1" w:styleId="WW8Num3z0">
    <w:name w:val="WW8Num3z0"/>
    <w:rsid w:val="00091625"/>
    <w:rPr>
      <w:rFonts w:eastAsia="Times New Roman"/>
      <w:szCs w:val="24"/>
      <w:lang w:val="en-US"/>
    </w:rPr>
  </w:style>
  <w:style w:type="character" w:customStyle="1" w:styleId="WW8Num4z0">
    <w:name w:val="WW8Num4z0"/>
    <w:rsid w:val="00091625"/>
    <w:rPr>
      <w:rFonts w:ascii="Symbol" w:hAnsi="Symbol" w:cs="Symbol"/>
    </w:rPr>
  </w:style>
  <w:style w:type="character" w:customStyle="1" w:styleId="WW8Num5z0">
    <w:name w:val="WW8Num5z0"/>
    <w:rsid w:val="00091625"/>
    <w:rPr>
      <w:rFonts w:ascii="Symbol" w:hAnsi="Symbol" w:cs="Symbol"/>
      <w:lang w:val="en-US"/>
    </w:rPr>
  </w:style>
  <w:style w:type="character" w:customStyle="1" w:styleId="WW8Num6z0">
    <w:name w:val="WW8Num6z0"/>
    <w:rsid w:val="00091625"/>
    <w:rPr>
      <w:rFonts w:cs="Arial"/>
      <w:szCs w:val="24"/>
      <w:lang w:val="en-US"/>
    </w:rPr>
  </w:style>
  <w:style w:type="character" w:customStyle="1" w:styleId="WW8Num7z0">
    <w:name w:val="WW8Num7z0"/>
    <w:rsid w:val="00091625"/>
    <w:rPr>
      <w:rFonts w:ascii="Times New Roman" w:hAnsi="Times New Roman" w:cs="Times New Roman"/>
      <w:b w:val="0"/>
      <w:bCs w:val="0"/>
      <w:i w:val="0"/>
      <w:iCs w:val="0"/>
      <w:caps w:val="0"/>
      <w:smallCaps w:val="0"/>
      <w:strike w:val="0"/>
      <w:dstrike w:val="0"/>
      <w:outline w:val="0"/>
      <w:shadow w:val="0"/>
      <w:vanish w:val="0"/>
      <w:color w:val="000000"/>
      <w:spacing w:val="0"/>
      <w:kern w:val="1"/>
      <w:position w:val="0"/>
      <w:sz w:val="24"/>
      <w:szCs w:val="22"/>
      <w:u w:val="none"/>
      <w:vertAlign w:val="baseline"/>
      <w:em w:val="none"/>
    </w:rPr>
  </w:style>
  <w:style w:type="character" w:customStyle="1" w:styleId="WW8Num8z0">
    <w:name w:val="WW8Num8z0"/>
    <w:rsid w:val="00091625"/>
    <w:rPr>
      <w:rFonts w:ascii="Times New Roman" w:hAnsi="Times New Roman" w:cs="Times New Roman"/>
      <w:b w:val="0"/>
      <w:bCs w:val="0"/>
      <w:i w:val="0"/>
      <w:iCs w:val="0"/>
      <w:caps w:val="0"/>
      <w:smallCaps w:val="0"/>
      <w:strike w:val="0"/>
      <w:dstrike w:val="0"/>
      <w:outline w:val="0"/>
      <w:shadow w:val="0"/>
      <w:vanish w:val="0"/>
      <w:spacing w:val="0"/>
      <w:kern w:val="1"/>
      <w:position w:val="0"/>
      <w:sz w:val="24"/>
      <w:szCs w:val="22"/>
      <w:u w:val="none"/>
      <w:vertAlign w:val="baseline"/>
      <w:em w:val="none"/>
    </w:rPr>
  </w:style>
  <w:style w:type="character" w:customStyle="1" w:styleId="WW8Num9z0">
    <w:name w:val="WW8Num9z0"/>
    <w:rsid w:val="00091625"/>
    <w:rPr>
      <w:rFonts w:ascii="Times New Roman" w:hAnsi="Times New Roman" w:cs="Times New Roman"/>
      <w:b w:val="0"/>
      <w:bCs w:val="0"/>
      <w:i w:val="0"/>
      <w:iCs w:val="0"/>
      <w:caps w:val="0"/>
      <w:smallCaps w:val="0"/>
      <w:strike w:val="0"/>
      <w:dstrike w:val="0"/>
      <w:outline w:val="0"/>
      <w:shadow w:val="0"/>
      <w:vanish w:val="0"/>
      <w:color w:val="000000"/>
      <w:spacing w:val="0"/>
      <w:kern w:val="1"/>
      <w:position w:val="0"/>
      <w:sz w:val="24"/>
      <w:szCs w:val="22"/>
      <w:u w:val="none"/>
      <w:vertAlign w:val="baseline"/>
      <w:em w:val="none"/>
    </w:rPr>
  </w:style>
  <w:style w:type="character" w:customStyle="1" w:styleId="WW8Num10z0">
    <w:name w:val="WW8Num10z0"/>
    <w:rsid w:val="00091625"/>
    <w:rPr>
      <w:rFonts w:ascii="Symbol" w:eastAsia="Times New Roman" w:hAnsi="Symbol" w:cs="Symbol"/>
      <w:szCs w:val="24"/>
      <w:lang w:val="en-US"/>
    </w:rPr>
  </w:style>
  <w:style w:type="character" w:customStyle="1" w:styleId="WW8Num11z0">
    <w:name w:val="WW8Num11z0"/>
    <w:rsid w:val="00091625"/>
    <w:rPr>
      <w:rFonts w:ascii="Symbol" w:hAnsi="Symbol" w:cs="Symbol"/>
      <w:szCs w:val="24"/>
      <w:lang w:val="en-US"/>
    </w:rPr>
  </w:style>
  <w:style w:type="character" w:customStyle="1" w:styleId="WW8Num12z0">
    <w:name w:val="WW8Num12z0"/>
    <w:rsid w:val="00091625"/>
    <w:rPr>
      <w:rFonts w:ascii="Symbol" w:hAnsi="Symbol" w:cs="Times New Roman"/>
      <w:b w:val="0"/>
      <w:bCs w:val="0"/>
      <w:i w:val="0"/>
      <w:iCs w:val="0"/>
      <w:caps w:val="0"/>
      <w:smallCaps w:val="0"/>
      <w:strike w:val="0"/>
      <w:dstrike w:val="0"/>
      <w:outline w:val="0"/>
      <w:shadow w:val="0"/>
      <w:vanish w:val="0"/>
      <w:spacing w:val="0"/>
      <w:kern w:val="1"/>
      <w:position w:val="0"/>
      <w:sz w:val="24"/>
      <w:szCs w:val="22"/>
      <w:u w:val="none"/>
      <w:vertAlign w:val="baseline"/>
      <w:em w:val="none"/>
    </w:rPr>
  </w:style>
  <w:style w:type="character" w:customStyle="1" w:styleId="WW8Num13z0">
    <w:name w:val="WW8Num13z0"/>
    <w:rsid w:val="00091625"/>
    <w:rPr>
      <w:rFonts w:ascii="Symbol" w:hAnsi="Symbol" w:cs="Symbol"/>
      <w:color w:val="000000"/>
      <w:spacing w:val="-8"/>
      <w:szCs w:val="24"/>
      <w:lang w:val="en-US"/>
    </w:rPr>
  </w:style>
  <w:style w:type="character" w:customStyle="1" w:styleId="WW8Num14z0">
    <w:name w:val="WW8Num14z0"/>
    <w:rsid w:val="00091625"/>
    <w:rPr>
      <w:rFonts w:ascii="Times New Roman" w:hAnsi="Times New Roman" w:cs="Times New Roman"/>
      <w:b w:val="0"/>
      <w:bCs w:val="0"/>
      <w:i w:val="0"/>
      <w:iCs w:val="0"/>
      <w:caps w:val="0"/>
      <w:smallCaps w:val="0"/>
      <w:strike w:val="0"/>
      <w:dstrike w:val="0"/>
      <w:outline w:val="0"/>
      <w:shadow w:val="0"/>
      <w:vanish w:val="0"/>
      <w:color w:val="000000"/>
      <w:spacing w:val="0"/>
      <w:kern w:val="1"/>
      <w:position w:val="0"/>
      <w:sz w:val="24"/>
      <w:szCs w:val="22"/>
      <w:u w:val="none"/>
      <w:vertAlign w:val="baseline"/>
      <w:em w:val="none"/>
    </w:rPr>
  </w:style>
  <w:style w:type="character" w:customStyle="1" w:styleId="WW8Num15z0">
    <w:name w:val="WW8Num15z0"/>
    <w:rsid w:val="00091625"/>
    <w:rPr>
      <w:rFonts w:ascii="Symbol" w:hAnsi="Symbol" w:cs="Symbol"/>
      <w:color w:val="000000"/>
      <w:sz w:val="20"/>
      <w:szCs w:val="20"/>
      <w:lang w:val="en-US"/>
    </w:rPr>
  </w:style>
  <w:style w:type="character" w:customStyle="1" w:styleId="WW8Num16z0">
    <w:name w:val="WW8Num16z0"/>
    <w:rsid w:val="00091625"/>
    <w:rPr>
      <w:rFonts w:ascii="Symbol" w:hAnsi="Symbol" w:cs="Symbol"/>
    </w:rPr>
  </w:style>
  <w:style w:type="character" w:customStyle="1" w:styleId="WW8Num16z1">
    <w:name w:val="WW8Num16z1"/>
    <w:rsid w:val="00091625"/>
    <w:rPr>
      <w:rFonts w:ascii="Courier New" w:hAnsi="Courier New" w:cs="Courier New"/>
    </w:rPr>
  </w:style>
  <w:style w:type="character" w:customStyle="1" w:styleId="WW8Num16z2">
    <w:name w:val="WW8Num16z2"/>
    <w:rsid w:val="00091625"/>
    <w:rPr>
      <w:rFonts w:ascii="Wingdings" w:hAnsi="Wingdings" w:cs="Wingdings"/>
    </w:rPr>
  </w:style>
  <w:style w:type="character" w:customStyle="1" w:styleId="WW8Num16z3">
    <w:name w:val="WW8Num16z3"/>
    <w:rsid w:val="00091625"/>
  </w:style>
  <w:style w:type="character" w:customStyle="1" w:styleId="WW8Num16z4">
    <w:name w:val="WW8Num16z4"/>
    <w:rsid w:val="00091625"/>
  </w:style>
  <w:style w:type="character" w:customStyle="1" w:styleId="WW8Num16z5">
    <w:name w:val="WW8Num16z5"/>
    <w:rsid w:val="00091625"/>
  </w:style>
  <w:style w:type="character" w:customStyle="1" w:styleId="WW8Num16z6">
    <w:name w:val="WW8Num16z6"/>
    <w:rsid w:val="00091625"/>
  </w:style>
  <w:style w:type="character" w:customStyle="1" w:styleId="WW8Num16z7">
    <w:name w:val="WW8Num16z7"/>
    <w:rsid w:val="00091625"/>
  </w:style>
  <w:style w:type="character" w:customStyle="1" w:styleId="WW8Num16z8">
    <w:name w:val="WW8Num16z8"/>
    <w:rsid w:val="00091625"/>
  </w:style>
  <w:style w:type="character" w:customStyle="1" w:styleId="WW8Num17z0">
    <w:name w:val="WW8Num17z0"/>
    <w:rsid w:val="00091625"/>
    <w:rPr>
      <w:rFonts w:ascii="Symbol" w:hAnsi="Symbol" w:cs="Symbol"/>
    </w:rPr>
  </w:style>
  <w:style w:type="character" w:customStyle="1" w:styleId="WW8Num17z1">
    <w:name w:val="WW8Num17z1"/>
    <w:rsid w:val="00091625"/>
    <w:rPr>
      <w:rFonts w:ascii="Courier New" w:hAnsi="Courier New" w:cs="Courier New"/>
    </w:rPr>
  </w:style>
  <w:style w:type="character" w:customStyle="1" w:styleId="WW8Num17z2">
    <w:name w:val="WW8Num17z2"/>
    <w:rsid w:val="00091625"/>
    <w:rPr>
      <w:rFonts w:ascii="Wingdings" w:hAnsi="Wingdings" w:cs="Wingdings"/>
    </w:rPr>
  </w:style>
  <w:style w:type="character" w:customStyle="1" w:styleId="WW8Num17z3">
    <w:name w:val="WW8Num17z3"/>
    <w:rsid w:val="00091625"/>
  </w:style>
  <w:style w:type="character" w:customStyle="1" w:styleId="WW8Num17z4">
    <w:name w:val="WW8Num17z4"/>
    <w:rsid w:val="00091625"/>
  </w:style>
  <w:style w:type="character" w:customStyle="1" w:styleId="WW8Num17z5">
    <w:name w:val="WW8Num17z5"/>
    <w:rsid w:val="00091625"/>
  </w:style>
  <w:style w:type="character" w:customStyle="1" w:styleId="WW8Num17z6">
    <w:name w:val="WW8Num17z6"/>
    <w:rsid w:val="00091625"/>
  </w:style>
  <w:style w:type="character" w:customStyle="1" w:styleId="WW8Num17z7">
    <w:name w:val="WW8Num17z7"/>
    <w:rsid w:val="00091625"/>
  </w:style>
  <w:style w:type="character" w:customStyle="1" w:styleId="WW8Num17z8">
    <w:name w:val="WW8Num17z8"/>
    <w:rsid w:val="00091625"/>
  </w:style>
  <w:style w:type="character" w:customStyle="1" w:styleId="WW8Num18z0">
    <w:name w:val="WW8Num18z0"/>
    <w:rsid w:val="00091625"/>
    <w:rPr>
      <w:rFonts w:ascii="Times New Roman" w:hAnsi="Times New Roman" w:cs="Times New Roman"/>
      <w:b w:val="0"/>
      <w:i w:val="0"/>
      <w:sz w:val="26"/>
      <w:u w:val="none"/>
    </w:rPr>
  </w:style>
  <w:style w:type="character" w:customStyle="1" w:styleId="WW8Num19z0">
    <w:name w:val="WW8Num19z0"/>
    <w:rsid w:val="00091625"/>
    <w:rPr>
      <w:rFonts w:ascii="Times New Roman" w:hAnsi="Times New Roman" w:cs="Times New Roman"/>
      <w:sz w:val="24"/>
    </w:rPr>
  </w:style>
  <w:style w:type="character" w:customStyle="1" w:styleId="WW8Num20z0">
    <w:name w:val="WW8Num20z0"/>
    <w:rsid w:val="00091625"/>
    <w:rPr>
      <w:rFonts w:ascii="Times New Roman" w:hAnsi="Times New Roman" w:cs="Times New Roman"/>
      <w:b w:val="0"/>
      <w:i w:val="0"/>
      <w:sz w:val="26"/>
      <w:u w:val="none"/>
    </w:rPr>
  </w:style>
  <w:style w:type="character" w:customStyle="1" w:styleId="WW8Num18z1">
    <w:name w:val="WW8Num18z1"/>
    <w:rsid w:val="00091625"/>
  </w:style>
  <w:style w:type="character" w:customStyle="1" w:styleId="WW8Num18z2">
    <w:name w:val="WW8Num18z2"/>
    <w:rsid w:val="00091625"/>
  </w:style>
  <w:style w:type="character" w:customStyle="1" w:styleId="WW8Num18z3">
    <w:name w:val="WW8Num18z3"/>
    <w:rsid w:val="00091625"/>
  </w:style>
  <w:style w:type="character" w:customStyle="1" w:styleId="WW8Num18z4">
    <w:name w:val="WW8Num18z4"/>
    <w:rsid w:val="00091625"/>
  </w:style>
  <w:style w:type="character" w:customStyle="1" w:styleId="WW8Num18z5">
    <w:name w:val="WW8Num18z5"/>
    <w:rsid w:val="00091625"/>
  </w:style>
  <w:style w:type="character" w:customStyle="1" w:styleId="WW8Num18z6">
    <w:name w:val="WW8Num18z6"/>
    <w:rsid w:val="00091625"/>
  </w:style>
  <w:style w:type="character" w:customStyle="1" w:styleId="WW8Num18z7">
    <w:name w:val="WW8Num18z7"/>
    <w:rsid w:val="00091625"/>
  </w:style>
  <w:style w:type="character" w:customStyle="1" w:styleId="WW8Num18z8">
    <w:name w:val="WW8Num18z8"/>
    <w:rsid w:val="00091625"/>
  </w:style>
  <w:style w:type="character" w:customStyle="1" w:styleId="WW8Num21z0">
    <w:name w:val="WW8Num21z0"/>
    <w:rsid w:val="00091625"/>
  </w:style>
  <w:style w:type="character" w:customStyle="1" w:styleId="WW8Num3z1">
    <w:name w:val="WW8Num3z1"/>
    <w:rsid w:val="00091625"/>
  </w:style>
  <w:style w:type="character" w:customStyle="1" w:styleId="WW8Num3z2">
    <w:name w:val="WW8Num3z2"/>
    <w:rsid w:val="00091625"/>
  </w:style>
  <w:style w:type="character" w:customStyle="1" w:styleId="WW8Num3z3">
    <w:name w:val="WW8Num3z3"/>
    <w:rsid w:val="00091625"/>
  </w:style>
  <w:style w:type="character" w:customStyle="1" w:styleId="WW8Num3z4">
    <w:name w:val="WW8Num3z4"/>
    <w:rsid w:val="00091625"/>
  </w:style>
  <w:style w:type="character" w:customStyle="1" w:styleId="WW8Num3z5">
    <w:name w:val="WW8Num3z5"/>
    <w:rsid w:val="00091625"/>
  </w:style>
  <w:style w:type="character" w:customStyle="1" w:styleId="WW8Num3z6">
    <w:name w:val="WW8Num3z6"/>
    <w:rsid w:val="00091625"/>
  </w:style>
  <w:style w:type="character" w:customStyle="1" w:styleId="WW8Num3z7">
    <w:name w:val="WW8Num3z7"/>
    <w:rsid w:val="00091625"/>
  </w:style>
  <w:style w:type="character" w:customStyle="1" w:styleId="WW8Num3z8">
    <w:name w:val="WW8Num3z8"/>
    <w:rsid w:val="00091625"/>
  </w:style>
  <w:style w:type="character" w:customStyle="1" w:styleId="WW8Num19z1">
    <w:name w:val="WW8Num19z1"/>
    <w:rsid w:val="00091625"/>
  </w:style>
  <w:style w:type="character" w:customStyle="1" w:styleId="WW8Num19z2">
    <w:name w:val="WW8Num19z2"/>
    <w:rsid w:val="00091625"/>
  </w:style>
  <w:style w:type="character" w:customStyle="1" w:styleId="WW8Num19z3">
    <w:name w:val="WW8Num19z3"/>
    <w:rsid w:val="00091625"/>
  </w:style>
  <w:style w:type="character" w:customStyle="1" w:styleId="WW8Num19z4">
    <w:name w:val="WW8Num19z4"/>
    <w:rsid w:val="00091625"/>
  </w:style>
  <w:style w:type="character" w:customStyle="1" w:styleId="WW8Num19z5">
    <w:name w:val="WW8Num19z5"/>
    <w:rsid w:val="00091625"/>
  </w:style>
  <w:style w:type="character" w:customStyle="1" w:styleId="WW8Num19z6">
    <w:name w:val="WW8Num19z6"/>
    <w:rsid w:val="00091625"/>
  </w:style>
  <w:style w:type="character" w:customStyle="1" w:styleId="WW8Num19z7">
    <w:name w:val="WW8Num19z7"/>
    <w:rsid w:val="00091625"/>
  </w:style>
  <w:style w:type="character" w:customStyle="1" w:styleId="WW8Num19z8">
    <w:name w:val="WW8Num19z8"/>
    <w:rsid w:val="00091625"/>
  </w:style>
  <w:style w:type="character" w:customStyle="1" w:styleId="WW8Num20z1">
    <w:name w:val="WW8Num20z1"/>
    <w:rsid w:val="00091625"/>
  </w:style>
  <w:style w:type="character" w:customStyle="1" w:styleId="WW8Num20z2">
    <w:name w:val="WW8Num20z2"/>
    <w:rsid w:val="00091625"/>
  </w:style>
  <w:style w:type="character" w:customStyle="1" w:styleId="WW8Num20z3">
    <w:name w:val="WW8Num20z3"/>
    <w:rsid w:val="00091625"/>
  </w:style>
  <w:style w:type="character" w:customStyle="1" w:styleId="WW8Num20z4">
    <w:name w:val="WW8Num20z4"/>
    <w:rsid w:val="00091625"/>
  </w:style>
  <w:style w:type="character" w:customStyle="1" w:styleId="WW8Num20z5">
    <w:name w:val="WW8Num20z5"/>
    <w:rsid w:val="00091625"/>
  </w:style>
  <w:style w:type="character" w:customStyle="1" w:styleId="WW8Num20z6">
    <w:name w:val="WW8Num20z6"/>
    <w:rsid w:val="00091625"/>
  </w:style>
  <w:style w:type="character" w:customStyle="1" w:styleId="WW8Num20z7">
    <w:name w:val="WW8Num20z7"/>
    <w:rsid w:val="00091625"/>
  </w:style>
  <w:style w:type="character" w:customStyle="1" w:styleId="WW8Num20z8">
    <w:name w:val="WW8Num20z8"/>
    <w:rsid w:val="00091625"/>
  </w:style>
  <w:style w:type="character" w:customStyle="1" w:styleId="WW8Num21z1">
    <w:name w:val="WW8Num21z1"/>
    <w:rsid w:val="00091625"/>
  </w:style>
  <w:style w:type="character" w:customStyle="1" w:styleId="WW8Num21z2">
    <w:name w:val="WW8Num21z2"/>
    <w:rsid w:val="00091625"/>
  </w:style>
  <w:style w:type="character" w:customStyle="1" w:styleId="WW8Num21z3">
    <w:name w:val="WW8Num21z3"/>
    <w:rsid w:val="00091625"/>
  </w:style>
  <w:style w:type="character" w:customStyle="1" w:styleId="WW8Num21z4">
    <w:name w:val="WW8Num21z4"/>
    <w:rsid w:val="00091625"/>
  </w:style>
  <w:style w:type="character" w:customStyle="1" w:styleId="WW8Num21z5">
    <w:name w:val="WW8Num21z5"/>
    <w:rsid w:val="00091625"/>
  </w:style>
  <w:style w:type="character" w:customStyle="1" w:styleId="WW8Num21z6">
    <w:name w:val="WW8Num21z6"/>
    <w:rsid w:val="00091625"/>
  </w:style>
  <w:style w:type="character" w:customStyle="1" w:styleId="WW8Num21z7">
    <w:name w:val="WW8Num21z7"/>
    <w:rsid w:val="00091625"/>
  </w:style>
  <w:style w:type="character" w:customStyle="1" w:styleId="WW8Num21z8">
    <w:name w:val="WW8Num21z8"/>
    <w:rsid w:val="00091625"/>
  </w:style>
  <w:style w:type="character" w:customStyle="1" w:styleId="WW8Num22z0">
    <w:name w:val="WW8Num22z0"/>
    <w:rsid w:val="00091625"/>
    <w:rPr>
      <w:szCs w:val="24"/>
      <w:lang w:val="en-US"/>
    </w:rPr>
  </w:style>
  <w:style w:type="character" w:customStyle="1" w:styleId="WW8Num22z1">
    <w:name w:val="WW8Num22z1"/>
    <w:rsid w:val="00091625"/>
  </w:style>
  <w:style w:type="character" w:customStyle="1" w:styleId="WW8Num22z2">
    <w:name w:val="WW8Num22z2"/>
    <w:rsid w:val="00091625"/>
  </w:style>
  <w:style w:type="character" w:customStyle="1" w:styleId="WW8Num22z3">
    <w:name w:val="WW8Num22z3"/>
    <w:rsid w:val="00091625"/>
  </w:style>
  <w:style w:type="character" w:customStyle="1" w:styleId="WW8Num22z4">
    <w:name w:val="WW8Num22z4"/>
    <w:rsid w:val="00091625"/>
  </w:style>
  <w:style w:type="character" w:customStyle="1" w:styleId="WW8Num22z5">
    <w:name w:val="WW8Num22z5"/>
    <w:rsid w:val="00091625"/>
  </w:style>
  <w:style w:type="character" w:customStyle="1" w:styleId="WW8Num22z6">
    <w:name w:val="WW8Num22z6"/>
    <w:rsid w:val="00091625"/>
  </w:style>
  <w:style w:type="character" w:customStyle="1" w:styleId="WW8Num22z7">
    <w:name w:val="WW8Num22z7"/>
    <w:rsid w:val="00091625"/>
  </w:style>
  <w:style w:type="character" w:customStyle="1" w:styleId="WW8Num22z8">
    <w:name w:val="WW8Num22z8"/>
    <w:rsid w:val="00091625"/>
  </w:style>
  <w:style w:type="character" w:customStyle="1" w:styleId="WW8Num23z0">
    <w:name w:val="WW8Num23z0"/>
    <w:rsid w:val="00091625"/>
    <w:rPr>
      <w:rFonts w:ascii="Symbol" w:hAnsi="Symbol" w:cs="Symbol"/>
    </w:rPr>
  </w:style>
  <w:style w:type="character" w:customStyle="1" w:styleId="WW8Num23z1">
    <w:name w:val="WW8Num23z1"/>
    <w:rsid w:val="00091625"/>
    <w:rPr>
      <w:rFonts w:ascii="Courier New" w:hAnsi="Courier New" w:cs="Courier New"/>
    </w:rPr>
  </w:style>
  <w:style w:type="character" w:customStyle="1" w:styleId="WW8Num23z2">
    <w:name w:val="WW8Num23z2"/>
    <w:rsid w:val="00091625"/>
    <w:rPr>
      <w:rFonts w:ascii="Wingdings" w:hAnsi="Wingdings" w:cs="Wingdings"/>
    </w:rPr>
  </w:style>
  <w:style w:type="character" w:customStyle="1" w:styleId="WW8Num23z3">
    <w:name w:val="WW8Num23z3"/>
    <w:rsid w:val="00091625"/>
  </w:style>
  <w:style w:type="character" w:customStyle="1" w:styleId="WW8Num23z4">
    <w:name w:val="WW8Num23z4"/>
    <w:rsid w:val="00091625"/>
  </w:style>
  <w:style w:type="character" w:customStyle="1" w:styleId="WW8Num23z5">
    <w:name w:val="WW8Num23z5"/>
    <w:rsid w:val="00091625"/>
  </w:style>
  <w:style w:type="character" w:customStyle="1" w:styleId="WW8Num23z6">
    <w:name w:val="WW8Num23z6"/>
    <w:rsid w:val="00091625"/>
  </w:style>
  <w:style w:type="character" w:customStyle="1" w:styleId="WW8Num23z7">
    <w:name w:val="WW8Num23z7"/>
    <w:rsid w:val="00091625"/>
  </w:style>
  <w:style w:type="character" w:customStyle="1" w:styleId="WW8Num23z8">
    <w:name w:val="WW8Num23z8"/>
    <w:rsid w:val="00091625"/>
  </w:style>
  <w:style w:type="character" w:customStyle="1" w:styleId="WW8Num24z0">
    <w:name w:val="WW8Num24z0"/>
    <w:rsid w:val="00091625"/>
    <w:rPr>
      <w:rFonts w:ascii="Symbol" w:hAnsi="Symbol" w:cs="Symbol"/>
    </w:rPr>
  </w:style>
  <w:style w:type="character" w:customStyle="1" w:styleId="WW8Num24z1">
    <w:name w:val="WW8Num24z1"/>
    <w:rsid w:val="00091625"/>
    <w:rPr>
      <w:rFonts w:ascii="Courier New" w:hAnsi="Courier New" w:cs="Courier New"/>
    </w:rPr>
  </w:style>
  <w:style w:type="character" w:customStyle="1" w:styleId="WW8Num24z2">
    <w:name w:val="WW8Num24z2"/>
    <w:rsid w:val="00091625"/>
    <w:rPr>
      <w:rFonts w:ascii="Wingdings" w:hAnsi="Wingdings" w:cs="Wingdings"/>
    </w:rPr>
  </w:style>
  <w:style w:type="character" w:customStyle="1" w:styleId="WW8Num24z3">
    <w:name w:val="WW8Num24z3"/>
    <w:rsid w:val="00091625"/>
  </w:style>
  <w:style w:type="character" w:customStyle="1" w:styleId="WW8Num24z4">
    <w:name w:val="WW8Num24z4"/>
    <w:rsid w:val="00091625"/>
  </w:style>
  <w:style w:type="character" w:customStyle="1" w:styleId="WW8Num24z5">
    <w:name w:val="WW8Num24z5"/>
    <w:rsid w:val="00091625"/>
  </w:style>
  <w:style w:type="character" w:customStyle="1" w:styleId="WW8Num24z6">
    <w:name w:val="WW8Num24z6"/>
    <w:rsid w:val="00091625"/>
  </w:style>
  <w:style w:type="character" w:customStyle="1" w:styleId="WW8Num24z7">
    <w:name w:val="WW8Num24z7"/>
    <w:rsid w:val="00091625"/>
  </w:style>
  <w:style w:type="character" w:customStyle="1" w:styleId="WW8Num24z8">
    <w:name w:val="WW8Num24z8"/>
    <w:rsid w:val="00091625"/>
  </w:style>
  <w:style w:type="character" w:customStyle="1" w:styleId="WW8Num25z0">
    <w:name w:val="WW8Num25z0"/>
    <w:rsid w:val="00091625"/>
    <w:rPr>
      <w:rFonts w:ascii="Times New Roman" w:hAnsi="Times New Roman" w:cs="Times New Roman"/>
      <w:color w:val="000000"/>
      <w:sz w:val="24"/>
      <w:szCs w:val="20"/>
      <w:lang w:val="en-US"/>
    </w:rPr>
  </w:style>
  <w:style w:type="character" w:customStyle="1" w:styleId="WW8Num25z1">
    <w:name w:val="WW8Num25z1"/>
    <w:rsid w:val="00091625"/>
  </w:style>
  <w:style w:type="character" w:customStyle="1" w:styleId="WW8Num25z2">
    <w:name w:val="WW8Num25z2"/>
    <w:rsid w:val="00091625"/>
  </w:style>
  <w:style w:type="character" w:customStyle="1" w:styleId="WW8Num25z3">
    <w:name w:val="WW8Num25z3"/>
    <w:rsid w:val="00091625"/>
  </w:style>
  <w:style w:type="character" w:customStyle="1" w:styleId="WW8Num25z4">
    <w:name w:val="WW8Num25z4"/>
    <w:rsid w:val="00091625"/>
  </w:style>
  <w:style w:type="character" w:customStyle="1" w:styleId="WW8Num25z5">
    <w:name w:val="WW8Num25z5"/>
    <w:rsid w:val="00091625"/>
  </w:style>
  <w:style w:type="character" w:customStyle="1" w:styleId="WW8Num25z6">
    <w:name w:val="WW8Num25z6"/>
    <w:rsid w:val="00091625"/>
  </w:style>
  <w:style w:type="character" w:customStyle="1" w:styleId="WW8Num25z7">
    <w:name w:val="WW8Num25z7"/>
    <w:rsid w:val="00091625"/>
  </w:style>
  <w:style w:type="character" w:customStyle="1" w:styleId="WW8Num25z8">
    <w:name w:val="WW8Num25z8"/>
    <w:rsid w:val="00091625"/>
  </w:style>
  <w:style w:type="character" w:customStyle="1" w:styleId="WW8Num26z0">
    <w:name w:val="WW8Num26z0"/>
    <w:rsid w:val="00091625"/>
  </w:style>
  <w:style w:type="character" w:customStyle="1" w:styleId="WW8Num26z1">
    <w:name w:val="WW8Num26z1"/>
    <w:rsid w:val="00091625"/>
  </w:style>
  <w:style w:type="character" w:customStyle="1" w:styleId="WW8Num26z2">
    <w:name w:val="WW8Num26z2"/>
    <w:rsid w:val="00091625"/>
  </w:style>
  <w:style w:type="character" w:customStyle="1" w:styleId="WW8Num26z3">
    <w:name w:val="WW8Num26z3"/>
    <w:rsid w:val="00091625"/>
  </w:style>
  <w:style w:type="character" w:customStyle="1" w:styleId="WW8Num26z4">
    <w:name w:val="WW8Num26z4"/>
    <w:rsid w:val="00091625"/>
  </w:style>
  <w:style w:type="character" w:customStyle="1" w:styleId="WW8Num26z5">
    <w:name w:val="WW8Num26z5"/>
    <w:rsid w:val="00091625"/>
  </w:style>
  <w:style w:type="character" w:customStyle="1" w:styleId="WW8Num26z6">
    <w:name w:val="WW8Num26z6"/>
    <w:rsid w:val="00091625"/>
  </w:style>
  <w:style w:type="character" w:customStyle="1" w:styleId="WW8Num26z7">
    <w:name w:val="WW8Num26z7"/>
    <w:rsid w:val="00091625"/>
  </w:style>
  <w:style w:type="character" w:customStyle="1" w:styleId="WW8Num26z8">
    <w:name w:val="WW8Num26z8"/>
    <w:rsid w:val="00091625"/>
  </w:style>
  <w:style w:type="character" w:customStyle="1" w:styleId="a6">
    <w:name w:val="Основной шрифт"/>
    <w:rsid w:val="00091625"/>
  </w:style>
  <w:style w:type="character" w:customStyle="1" w:styleId="Absatz-Standardschriftart">
    <w:name w:val="Absatz-Standardschriftart"/>
    <w:rsid w:val="00091625"/>
  </w:style>
  <w:style w:type="character" w:customStyle="1" w:styleId="WW-Absatz-Standardschriftart">
    <w:name w:val="WW-Absatz-Standardschriftart"/>
    <w:rsid w:val="00091625"/>
  </w:style>
  <w:style w:type="character" w:customStyle="1" w:styleId="WW-Absatz-Standardschriftart1">
    <w:name w:val="WW-Absatz-Standardschriftart1"/>
    <w:rsid w:val="00091625"/>
  </w:style>
  <w:style w:type="character" w:customStyle="1" w:styleId="21">
    <w:name w:val="Основной шрифт абзаца2"/>
    <w:rsid w:val="00091625"/>
  </w:style>
  <w:style w:type="character" w:customStyle="1" w:styleId="WW-Absatz-Standardschriftart11">
    <w:name w:val="WW-Absatz-Standardschriftart11"/>
    <w:rsid w:val="00091625"/>
  </w:style>
  <w:style w:type="character" w:customStyle="1" w:styleId="WW-Absatz-Standardschriftart111">
    <w:name w:val="WW-Absatz-Standardschriftart111"/>
    <w:rsid w:val="00091625"/>
  </w:style>
  <w:style w:type="character" w:customStyle="1" w:styleId="WW8Num5z1">
    <w:name w:val="WW8Num5z1"/>
    <w:rsid w:val="00091625"/>
    <w:rPr>
      <w:rFonts w:ascii="Courier New" w:hAnsi="Courier New" w:cs="Courier New"/>
    </w:rPr>
  </w:style>
  <w:style w:type="character" w:customStyle="1" w:styleId="WW8Num5z2">
    <w:name w:val="WW8Num5z2"/>
    <w:rsid w:val="00091625"/>
    <w:rPr>
      <w:rFonts w:ascii="Wingdings" w:hAnsi="Wingdings" w:cs="Wingdings"/>
    </w:rPr>
  </w:style>
  <w:style w:type="character" w:customStyle="1" w:styleId="WW8Num7z1">
    <w:name w:val="WW8Num7z1"/>
    <w:rsid w:val="00091625"/>
    <w:rPr>
      <w:rFonts w:ascii="Courier New" w:hAnsi="Courier New" w:cs="Courier New"/>
    </w:rPr>
  </w:style>
  <w:style w:type="character" w:customStyle="1" w:styleId="WW8Num7z2">
    <w:name w:val="WW8Num7z2"/>
    <w:rsid w:val="00091625"/>
    <w:rPr>
      <w:rFonts w:ascii="Wingdings" w:hAnsi="Wingdings" w:cs="Wingdings"/>
    </w:rPr>
  </w:style>
  <w:style w:type="character" w:customStyle="1" w:styleId="WW8Num7z3">
    <w:name w:val="WW8Num7z3"/>
    <w:rsid w:val="00091625"/>
    <w:rPr>
      <w:rFonts w:ascii="Symbol" w:hAnsi="Symbol" w:cs="Symbol"/>
    </w:rPr>
  </w:style>
  <w:style w:type="character" w:customStyle="1" w:styleId="WW8Num13z1">
    <w:name w:val="WW8Num13z1"/>
    <w:rsid w:val="00091625"/>
    <w:rPr>
      <w:rFonts w:ascii="Courier New" w:hAnsi="Courier New" w:cs="Courier New"/>
    </w:rPr>
  </w:style>
  <w:style w:type="character" w:customStyle="1" w:styleId="WW8Num13z2">
    <w:name w:val="WW8Num13z2"/>
    <w:rsid w:val="00091625"/>
    <w:rPr>
      <w:rFonts w:ascii="Wingdings" w:hAnsi="Wingdings" w:cs="Wingdings"/>
    </w:rPr>
  </w:style>
  <w:style w:type="character" w:customStyle="1" w:styleId="WW8Num15z1">
    <w:name w:val="WW8Num15z1"/>
    <w:rsid w:val="00091625"/>
    <w:rPr>
      <w:rFonts w:ascii="Courier New" w:hAnsi="Courier New" w:cs="Courier New"/>
    </w:rPr>
  </w:style>
  <w:style w:type="character" w:customStyle="1" w:styleId="WW8Num15z2">
    <w:name w:val="WW8Num15z2"/>
    <w:rsid w:val="00091625"/>
    <w:rPr>
      <w:rFonts w:ascii="Wingdings" w:hAnsi="Wingdings" w:cs="Wingdings"/>
    </w:rPr>
  </w:style>
  <w:style w:type="character" w:customStyle="1" w:styleId="WW8Num27z0">
    <w:name w:val="WW8Num27z0"/>
    <w:rsid w:val="00091625"/>
    <w:rPr>
      <w:rFonts w:ascii="Symbol" w:hAnsi="Symbol" w:cs="Symbol"/>
    </w:rPr>
  </w:style>
  <w:style w:type="character" w:customStyle="1" w:styleId="WW8Num27z1">
    <w:name w:val="WW8Num27z1"/>
    <w:rsid w:val="00091625"/>
    <w:rPr>
      <w:rFonts w:ascii="Courier New" w:hAnsi="Courier New" w:cs="Courier New"/>
    </w:rPr>
  </w:style>
  <w:style w:type="character" w:customStyle="1" w:styleId="WW8Num27z2">
    <w:name w:val="WW8Num27z2"/>
    <w:rsid w:val="00091625"/>
    <w:rPr>
      <w:rFonts w:ascii="Wingdings" w:hAnsi="Wingdings" w:cs="Wingdings"/>
    </w:rPr>
  </w:style>
  <w:style w:type="character" w:customStyle="1" w:styleId="WW8Num29z0">
    <w:name w:val="WW8Num29z0"/>
    <w:rsid w:val="00091625"/>
    <w:rPr>
      <w:rFonts w:ascii="Symbol" w:hAnsi="Symbol" w:cs="Symbol"/>
    </w:rPr>
  </w:style>
  <w:style w:type="character" w:customStyle="1" w:styleId="WW8Num29z1">
    <w:name w:val="WW8Num29z1"/>
    <w:rsid w:val="00091625"/>
    <w:rPr>
      <w:rFonts w:ascii="Courier New" w:hAnsi="Courier New" w:cs="Courier New"/>
    </w:rPr>
  </w:style>
  <w:style w:type="character" w:customStyle="1" w:styleId="WW8Num29z2">
    <w:name w:val="WW8Num29z2"/>
    <w:rsid w:val="00091625"/>
    <w:rPr>
      <w:rFonts w:ascii="Wingdings" w:hAnsi="Wingdings" w:cs="Wingdings"/>
    </w:rPr>
  </w:style>
  <w:style w:type="character" w:customStyle="1" w:styleId="WW8Num35z0">
    <w:name w:val="WW8Num35z0"/>
    <w:rsid w:val="00091625"/>
    <w:rPr>
      <w:rFonts w:ascii="Symbol" w:hAnsi="Symbol" w:cs="Symbol"/>
      <w:sz w:val="24"/>
    </w:rPr>
  </w:style>
  <w:style w:type="character" w:customStyle="1" w:styleId="WW8Num35z1">
    <w:name w:val="WW8Num35z1"/>
    <w:rsid w:val="00091625"/>
    <w:rPr>
      <w:rFonts w:ascii="Courier New" w:hAnsi="Courier New" w:cs="Courier New"/>
    </w:rPr>
  </w:style>
  <w:style w:type="character" w:customStyle="1" w:styleId="WW8Num35z2">
    <w:name w:val="WW8Num35z2"/>
    <w:rsid w:val="00091625"/>
    <w:rPr>
      <w:rFonts w:ascii="Wingdings" w:hAnsi="Wingdings" w:cs="Wingdings"/>
    </w:rPr>
  </w:style>
  <w:style w:type="character" w:customStyle="1" w:styleId="WW8Num35z3">
    <w:name w:val="WW8Num35z3"/>
    <w:rsid w:val="00091625"/>
    <w:rPr>
      <w:rFonts w:ascii="Symbol" w:hAnsi="Symbol" w:cs="Symbol"/>
    </w:rPr>
  </w:style>
  <w:style w:type="character" w:customStyle="1" w:styleId="WW8Num36z0">
    <w:name w:val="WW8Num36z0"/>
    <w:rsid w:val="00091625"/>
    <w:rPr>
      <w:rFonts w:ascii="Symbol" w:hAnsi="Symbol" w:cs="Symbol"/>
    </w:rPr>
  </w:style>
  <w:style w:type="character" w:customStyle="1" w:styleId="WW8Num36z1">
    <w:name w:val="WW8Num36z1"/>
    <w:rsid w:val="00091625"/>
    <w:rPr>
      <w:rFonts w:ascii="Courier New" w:hAnsi="Courier New" w:cs="Courier New"/>
    </w:rPr>
  </w:style>
  <w:style w:type="character" w:customStyle="1" w:styleId="WW8Num36z2">
    <w:name w:val="WW8Num36z2"/>
    <w:rsid w:val="00091625"/>
    <w:rPr>
      <w:rFonts w:ascii="Wingdings" w:hAnsi="Wingdings" w:cs="Wingdings"/>
    </w:rPr>
  </w:style>
  <w:style w:type="character" w:customStyle="1" w:styleId="WW8Num37z0">
    <w:name w:val="WW8Num37z0"/>
    <w:rsid w:val="00091625"/>
    <w:rPr>
      <w:rFonts w:ascii="Times New Roman" w:hAnsi="Times New Roman" w:cs="Times New Roman"/>
      <w:b w:val="0"/>
      <w:i w:val="0"/>
      <w:sz w:val="26"/>
      <w:u w:val="none"/>
    </w:rPr>
  </w:style>
  <w:style w:type="character" w:customStyle="1" w:styleId="12">
    <w:name w:val="Основной шрифт абзаца1"/>
    <w:rsid w:val="00091625"/>
  </w:style>
  <w:style w:type="character" w:customStyle="1" w:styleId="110">
    <w:name w:val="Знак Знак11"/>
    <w:rsid w:val="00091625"/>
    <w:rPr>
      <w:b/>
      <w:bCs/>
      <w:kern w:val="1"/>
      <w:sz w:val="28"/>
      <w:szCs w:val="32"/>
      <w:lang w:val="ru-RU" w:bidi="ar-SA"/>
    </w:rPr>
  </w:style>
  <w:style w:type="character" w:customStyle="1" w:styleId="100">
    <w:name w:val="Знак Знак10"/>
    <w:rsid w:val="00091625"/>
    <w:rPr>
      <w:b/>
      <w:bCs/>
      <w:iCs/>
      <w:sz w:val="24"/>
      <w:szCs w:val="28"/>
      <w:lang w:val="ru-RU" w:bidi="ar-SA"/>
    </w:rPr>
  </w:style>
  <w:style w:type="character" w:customStyle="1" w:styleId="91">
    <w:name w:val="Знак Знак9"/>
    <w:rsid w:val="00091625"/>
    <w:rPr>
      <w:rFonts w:ascii="Cambria" w:hAnsi="Cambria" w:cs="Cambria"/>
      <w:b/>
      <w:bCs/>
      <w:sz w:val="26"/>
      <w:szCs w:val="26"/>
      <w:lang w:val="ru-RU" w:bidi="ar-SA"/>
    </w:rPr>
  </w:style>
  <w:style w:type="character" w:customStyle="1" w:styleId="81">
    <w:name w:val="Знак Знак8"/>
    <w:rsid w:val="00091625"/>
    <w:rPr>
      <w:rFonts w:ascii="Calibri" w:hAnsi="Calibri" w:cs="Calibri"/>
      <w:b/>
      <w:bCs/>
      <w:sz w:val="28"/>
      <w:szCs w:val="28"/>
      <w:lang w:val="ru-RU" w:bidi="ar-SA"/>
    </w:rPr>
  </w:style>
  <w:style w:type="character" w:customStyle="1" w:styleId="71">
    <w:name w:val="Знак Знак7"/>
    <w:rsid w:val="00091625"/>
    <w:rPr>
      <w:rFonts w:ascii="Calibri" w:hAnsi="Calibri" w:cs="Calibri"/>
      <w:b/>
      <w:bCs/>
      <w:i/>
      <w:iCs/>
      <w:sz w:val="26"/>
      <w:szCs w:val="26"/>
      <w:lang w:val="ru-RU" w:bidi="ar-SA"/>
    </w:rPr>
  </w:style>
  <w:style w:type="character" w:customStyle="1" w:styleId="61">
    <w:name w:val="Знак Знак6"/>
    <w:rsid w:val="00091625"/>
    <w:rPr>
      <w:rFonts w:ascii="Calibri" w:hAnsi="Calibri" w:cs="Calibri"/>
      <w:b/>
      <w:bCs/>
      <w:sz w:val="22"/>
      <w:szCs w:val="22"/>
      <w:lang w:val="ru-RU" w:bidi="ar-SA"/>
    </w:rPr>
  </w:style>
  <w:style w:type="character" w:customStyle="1" w:styleId="51">
    <w:name w:val="Знак Знак5"/>
    <w:rsid w:val="00091625"/>
    <w:rPr>
      <w:rFonts w:ascii="Calibri" w:hAnsi="Calibri" w:cs="Calibri"/>
      <w:sz w:val="24"/>
      <w:szCs w:val="24"/>
      <w:lang w:val="ru-RU" w:bidi="ar-SA"/>
    </w:rPr>
  </w:style>
  <w:style w:type="character" w:customStyle="1" w:styleId="41">
    <w:name w:val="Знак Знак4"/>
    <w:rsid w:val="00091625"/>
    <w:rPr>
      <w:rFonts w:ascii="Calibri" w:hAnsi="Calibri" w:cs="Calibri"/>
      <w:i/>
      <w:iCs/>
      <w:sz w:val="24"/>
      <w:szCs w:val="24"/>
      <w:lang w:val="ru-RU" w:bidi="ar-SA"/>
    </w:rPr>
  </w:style>
  <w:style w:type="character" w:customStyle="1" w:styleId="31">
    <w:name w:val="Знак Знак3"/>
    <w:rsid w:val="00091625"/>
    <w:rPr>
      <w:rFonts w:ascii="Cambria" w:hAnsi="Cambria" w:cs="Cambria"/>
      <w:sz w:val="22"/>
      <w:szCs w:val="22"/>
      <w:lang w:val="ru-RU" w:bidi="ar-SA"/>
    </w:rPr>
  </w:style>
  <w:style w:type="character" w:customStyle="1" w:styleId="22">
    <w:name w:val="Знак Знак2"/>
    <w:rsid w:val="00091625"/>
    <w:rPr>
      <w:rFonts w:eastAsia="Calibri"/>
      <w:sz w:val="24"/>
      <w:szCs w:val="22"/>
      <w:lang w:val="ru-RU" w:bidi="ar-SA"/>
    </w:rPr>
  </w:style>
  <w:style w:type="character" w:customStyle="1" w:styleId="13">
    <w:name w:val="Знак Знак1"/>
    <w:rsid w:val="00091625"/>
    <w:rPr>
      <w:rFonts w:eastAsia="Calibri"/>
      <w:sz w:val="24"/>
      <w:szCs w:val="22"/>
      <w:lang w:val="ru-RU" w:bidi="ar-SA"/>
    </w:rPr>
  </w:style>
  <w:style w:type="character" w:styleId="a7">
    <w:name w:val="Hyperlink"/>
    <w:rsid w:val="00091625"/>
    <w:rPr>
      <w:color w:val="0000FF"/>
      <w:u w:val="single"/>
    </w:rPr>
  </w:style>
  <w:style w:type="character" w:customStyle="1" w:styleId="a8">
    <w:name w:val="Знак Знак"/>
    <w:rsid w:val="00091625"/>
    <w:rPr>
      <w:rFonts w:ascii="Tahoma" w:eastAsia="Calibri" w:hAnsi="Tahoma" w:cs="Tahoma"/>
      <w:sz w:val="16"/>
      <w:szCs w:val="16"/>
      <w:lang w:val="ru-RU" w:bidi="ar-SA"/>
    </w:rPr>
  </w:style>
  <w:style w:type="character" w:styleId="a9">
    <w:name w:val="page number"/>
    <w:basedOn w:val="12"/>
    <w:rsid w:val="00091625"/>
  </w:style>
  <w:style w:type="character" w:styleId="aa">
    <w:name w:val="Strong"/>
    <w:qFormat/>
    <w:rsid w:val="00091625"/>
    <w:rPr>
      <w:b/>
      <w:bCs/>
    </w:rPr>
  </w:style>
  <w:style w:type="character" w:customStyle="1" w:styleId="NumberingSymbols">
    <w:name w:val="Numbering Symbols"/>
    <w:rsid w:val="00091625"/>
  </w:style>
  <w:style w:type="paragraph" w:customStyle="1" w:styleId="Heading">
    <w:name w:val="Heading"/>
    <w:basedOn w:val="a2"/>
    <w:next w:val="ab"/>
    <w:rsid w:val="00091625"/>
    <w:pPr>
      <w:keepNext/>
      <w:suppressAutoHyphens/>
      <w:spacing w:before="240" w:after="120" w:line="240" w:lineRule="auto"/>
      <w:ind w:firstLine="709"/>
    </w:pPr>
    <w:rPr>
      <w:rFonts w:ascii="Arial" w:eastAsia="Microsoft YaHei" w:hAnsi="Arial" w:cs="Mangal"/>
      <w:sz w:val="28"/>
      <w:szCs w:val="28"/>
      <w:lang w:eastAsia="zh-CN"/>
    </w:rPr>
  </w:style>
  <w:style w:type="paragraph" w:styleId="ab">
    <w:name w:val="Body Text"/>
    <w:basedOn w:val="a2"/>
    <w:link w:val="ac"/>
    <w:rsid w:val="00091625"/>
    <w:pPr>
      <w:suppressAutoHyphens/>
      <w:spacing w:after="0" w:line="240" w:lineRule="auto"/>
      <w:jc w:val="both"/>
    </w:pPr>
    <w:rPr>
      <w:rFonts w:ascii="Times New Roman" w:eastAsia="Times New Roman" w:hAnsi="Times New Roman" w:cs="Times New Roman"/>
      <w:sz w:val="24"/>
      <w:szCs w:val="20"/>
      <w:lang w:val="en-US" w:eastAsia="zh-CN"/>
    </w:rPr>
  </w:style>
  <w:style w:type="character" w:customStyle="1" w:styleId="ac">
    <w:name w:val="Основной текст Знак"/>
    <w:basedOn w:val="a3"/>
    <w:link w:val="ab"/>
    <w:rsid w:val="00091625"/>
    <w:rPr>
      <w:rFonts w:ascii="Times New Roman" w:eastAsia="Times New Roman" w:hAnsi="Times New Roman" w:cs="Times New Roman"/>
      <w:sz w:val="24"/>
      <w:szCs w:val="20"/>
      <w:lang w:val="en-US" w:eastAsia="zh-CN"/>
    </w:rPr>
  </w:style>
  <w:style w:type="paragraph" w:styleId="ad">
    <w:name w:val="List"/>
    <w:basedOn w:val="ab"/>
    <w:rsid w:val="00091625"/>
    <w:rPr>
      <w:rFonts w:cs="Mangal"/>
    </w:rPr>
  </w:style>
  <w:style w:type="paragraph" w:styleId="ae">
    <w:name w:val="caption"/>
    <w:basedOn w:val="a2"/>
    <w:qFormat/>
    <w:rsid w:val="00091625"/>
    <w:pPr>
      <w:suppressLineNumbers/>
      <w:suppressAutoHyphens/>
      <w:spacing w:before="120" w:after="120" w:line="240" w:lineRule="auto"/>
      <w:ind w:firstLine="709"/>
    </w:pPr>
    <w:rPr>
      <w:rFonts w:ascii="Times New Roman" w:eastAsia="Calibri" w:hAnsi="Times New Roman" w:cs="Mangal"/>
      <w:i/>
      <w:iCs/>
      <w:sz w:val="24"/>
      <w:szCs w:val="24"/>
      <w:lang w:eastAsia="zh-CN"/>
    </w:rPr>
  </w:style>
  <w:style w:type="paragraph" w:customStyle="1" w:styleId="Index">
    <w:name w:val="Index"/>
    <w:basedOn w:val="a2"/>
    <w:rsid w:val="00091625"/>
    <w:pPr>
      <w:suppressLineNumbers/>
      <w:suppressAutoHyphens/>
      <w:spacing w:after="0" w:line="240" w:lineRule="auto"/>
      <w:ind w:firstLine="709"/>
    </w:pPr>
    <w:rPr>
      <w:rFonts w:ascii="Times New Roman" w:eastAsia="Calibri" w:hAnsi="Times New Roman" w:cs="Mangal"/>
      <w:sz w:val="24"/>
      <w:lang w:eastAsia="zh-CN"/>
    </w:rPr>
  </w:style>
  <w:style w:type="paragraph" w:customStyle="1" w:styleId="14">
    <w:name w:val="Подпись1"/>
    <w:basedOn w:val="a2"/>
    <w:rsid w:val="00091625"/>
    <w:pPr>
      <w:suppressLineNumbers/>
      <w:suppressAutoHyphens/>
      <w:spacing w:before="120" w:after="120" w:line="240" w:lineRule="auto"/>
      <w:ind w:firstLine="709"/>
    </w:pPr>
    <w:rPr>
      <w:rFonts w:ascii="Times New Roman" w:eastAsia="Calibri" w:hAnsi="Times New Roman" w:cs="Mangal"/>
      <w:i/>
      <w:iCs/>
      <w:sz w:val="24"/>
      <w:szCs w:val="24"/>
      <w:lang w:eastAsia="zh-CN"/>
    </w:rPr>
  </w:style>
  <w:style w:type="paragraph" w:customStyle="1" w:styleId="af">
    <w:name w:val="Заголовок"/>
    <w:basedOn w:val="a2"/>
    <w:next w:val="ab"/>
    <w:rsid w:val="00091625"/>
    <w:pPr>
      <w:keepNext/>
      <w:suppressAutoHyphens/>
      <w:spacing w:before="240" w:after="120" w:line="240" w:lineRule="auto"/>
      <w:ind w:firstLine="709"/>
    </w:pPr>
    <w:rPr>
      <w:rFonts w:ascii="Arial" w:eastAsia="SimSun" w:hAnsi="Arial" w:cs="Mangal"/>
      <w:sz w:val="28"/>
      <w:szCs w:val="28"/>
      <w:lang w:eastAsia="zh-CN"/>
    </w:rPr>
  </w:style>
  <w:style w:type="paragraph" w:customStyle="1" w:styleId="15">
    <w:name w:val="Название1"/>
    <w:basedOn w:val="a2"/>
    <w:rsid w:val="00091625"/>
    <w:pPr>
      <w:suppressLineNumbers/>
      <w:suppressAutoHyphens/>
      <w:spacing w:before="120" w:after="120" w:line="240" w:lineRule="auto"/>
      <w:ind w:firstLine="709"/>
    </w:pPr>
    <w:rPr>
      <w:rFonts w:ascii="Times New Roman" w:eastAsia="Calibri" w:hAnsi="Times New Roman" w:cs="Mangal"/>
      <w:i/>
      <w:iCs/>
      <w:sz w:val="24"/>
      <w:szCs w:val="24"/>
      <w:lang w:eastAsia="zh-CN"/>
    </w:rPr>
  </w:style>
  <w:style w:type="paragraph" w:customStyle="1" w:styleId="16">
    <w:name w:val="Указатель1"/>
    <w:basedOn w:val="a2"/>
    <w:rsid w:val="00091625"/>
    <w:pPr>
      <w:suppressLineNumbers/>
      <w:suppressAutoHyphens/>
      <w:spacing w:after="0" w:line="240" w:lineRule="auto"/>
      <w:ind w:firstLine="709"/>
    </w:pPr>
    <w:rPr>
      <w:rFonts w:ascii="Times New Roman" w:eastAsia="Calibri" w:hAnsi="Times New Roman" w:cs="Mangal"/>
      <w:sz w:val="24"/>
      <w:lang w:eastAsia="zh-CN"/>
    </w:rPr>
  </w:style>
  <w:style w:type="paragraph" w:customStyle="1" w:styleId="a1">
    <w:name w:val="Маркированный."/>
    <w:basedOn w:val="a2"/>
    <w:rsid w:val="00091625"/>
    <w:pPr>
      <w:numPr>
        <w:numId w:val="11"/>
      </w:numPr>
      <w:suppressAutoHyphens/>
      <w:spacing w:after="0" w:line="240" w:lineRule="auto"/>
    </w:pPr>
    <w:rPr>
      <w:rFonts w:ascii="Times New Roman" w:eastAsia="Calibri" w:hAnsi="Times New Roman" w:cs="Times New Roman"/>
      <w:sz w:val="24"/>
      <w:lang w:eastAsia="zh-CN"/>
    </w:rPr>
  </w:style>
  <w:style w:type="paragraph" w:customStyle="1" w:styleId="a0">
    <w:name w:val="нумерованный"/>
    <w:basedOn w:val="a2"/>
    <w:rsid w:val="00091625"/>
    <w:pPr>
      <w:numPr>
        <w:numId w:val="7"/>
      </w:numPr>
      <w:suppressAutoHyphens/>
      <w:spacing w:after="0" w:line="240" w:lineRule="auto"/>
      <w:ind w:left="1066" w:hanging="357"/>
    </w:pPr>
    <w:rPr>
      <w:rFonts w:ascii="Times New Roman" w:eastAsia="Calibri" w:hAnsi="Times New Roman" w:cs="Times New Roman"/>
      <w:sz w:val="24"/>
      <w:lang w:eastAsia="zh-CN"/>
    </w:rPr>
  </w:style>
  <w:style w:type="paragraph" w:customStyle="1" w:styleId="a">
    <w:name w:val="нумерованный содержание"/>
    <w:basedOn w:val="a2"/>
    <w:rsid w:val="00091625"/>
    <w:pPr>
      <w:numPr>
        <w:numId w:val="4"/>
      </w:numPr>
      <w:suppressAutoHyphens/>
      <w:spacing w:after="0" w:line="240" w:lineRule="auto"/>
    </w:pPr>
    <w:rPr>
      <w:rFonts w:ascii="Times New Roman" w:eastAsia="Calibri" w:hAnsi="Times New Roman" w:cs="Times New Roman"/>
      <w:sz w:val="24"/>
      <w:lang w:eastAsia="zh-CN"/>
    </w:rPr>
  </w:style>
  <w:style w:type="paragraph" w:styleId="af0">
    <w:name w:val="header"/>
    <w:basedOn w:val="a2"/>
    <w:link w:val="af1"/>
    <w:uiPriority w:val="99"/>
    <w:rsid w:val="00091625"/>
    <w:pPr>
      <w:tabs>
        <w:tab w:val="center" w:pos="4677"/>
        <w:tab w:val="right" w:pos="9355"/>
      </w:tabs>
      <w:suppressAutoHyphens/>
      <w:spacing w:after="0" w:line="240" w:lineRule="auto"/>
      <w:ind w:firstLine="709"/>
    </w:pPr>
    <w:rPr>
      <w:rFonts w:ascii="Times New Roman" w:eastAsia="Calibri" w:hAnsi="Times New Roman" w:cs="Times New Roman"/>
      <w:sz w:val="24"/>
      <w:lang w:eastAsia="zh-CN"/>
    </w:rPr>
  </w:style>
  <w:style w:type="character" w:customStyle="1" w:styleId="af1">
    <w:name w:val="Верхний колонтитул Знак"/>
    <w:basedOn w:val="a3"/>
    <w:link w:val="af0"/>
    <w:uiPriority w:val="99"/>
    <w:rsid w:val="00091625"/>
    <w:rPr>
      <w:rFonts w:ascii="Times New Roman" w:eastAsia="Calibri" w:hAnsi="Times New Roman" w:cs="Times New Roman"/>
      <w:sz w:val="24"/>
      <w:lang w:eastAsia="zh-CN"/>
    </w:rPr>
  </w:style>
  <w:style w:type="paragraph" w:styleId="af2">
    <w:name w:val="footer"/>
    <w:basedOn w:val="a2"/>
    <w:link w:val="af3"/>
    <w:uiPriority w:val="99"/>
    <w:rsid w:val="00091625"/>
    <w:pPr>
      <w:tabs>
        <w:tab w:val="center" w:pos="4677"/>
        <w:tab w:val="right" w:pos="9355"/>
      </w:tabs>
      <w:suppressAutoHyphens/>
      <w:spacing w:after="0" w:line="240" w:lineRule="auto"/>
      <w:ind w:firstLine="709"/>
    </w:pPr>
    <w:rPr>
      <w:rFonts w:ascii="Times New Roman" w:eastAsia="Calibri" w:hAnsi="Times New Roman" w:cs="Times New Roman"/>
      <w:sz w:val="24"/>
      <w:lang w:eastAsia="zh-CN"/>
    </w:rPr>
  </w:style>
  <w:style w:type="character" w:customStyle="1" w:styleId="af3">
    <w:name w:val="Нижний колонтитул Знак"/>
    <w:basedOn w:val="a3"/>
    <w:link w:val="af2"/>
    <w:uiPriority w:val="99"/>
    <w:rsid w:val="00091625"/>
    <w:rPr>
      <w:rFonts w:ascii="Times New Roman" w:eastAsia="Calibri" w:hAnsi="Times New Roman" w:cs="Times New Roman"/>
      <w:sz w:val="24"/>
      <w:lang w:eastAsia="zh-CN"/>
    </w:rPr>
  </w:style>
  <w:style w:type="paragraph" w:customStyle="1" w:styleId="af4">
    <w:name w:val="Заголовок в тексте"/>
    <w:basedOn w:val="a2"/>
    <w:next w:val="a2"/>
    <w:rsid w:val="00091625"/>
    <w:pPr>
      <w:suppressAutoHyphens/>
      <w:spacing w:before="120" w:after="120"/>
      <w:ind w:firstLine="709"/>
    </w:pPr>
    <w:rPr>
      <w:rFonts w:ascii="Times New Roman" w:eastAsia="Times New Roman" w:hAnsi="Times New Roman" w:cs="Times New Roman"/>
      <w:b/>
      <w:bCs/>
      <w:sz w:val="26"/>
      <w:szCs w:val="20"/>
      <w:lang w:eastAsia="zh-CN"/>
    </w:rPr>
  </w:style>
  <w:style w:type="paragraph" w:customStyle="1" w:styleId="af5">
    <w:name w:val="Текст таблица одинарный интервал"/>
    <w:basedOn w:val="a2"/>
    <w:rsid w:val="00091625"/>
    <w:pPr>
      <w:suppressAutoHyphens/>
      <w:spacing w:after="0" w:line="240" w:lineRule="auto"/>
    </w:pPr>
    <w:rPr>
      <w:rFonts w:ascii="Times New Roman" w:eastAsia="Times New Roman" w:hAnsi="Times New Roman" w:cs="Times New Roman"/>
      <w:sz w:val="26"/>
      <w:szCs w:val="20"/>
      <w:lang w:eastAsia="zh-CN"/>
    </w:rPr>
  </w:style>
  <w:style w:type="paragraph" w:styleId="af6">
    <w:name w:val="Balloon Text"/>
    <w:basedOn w:val="a2"/>
    <w:link w:val="af7"/>
    <w:rsid w:val="00091625"/>
    <w:pPr>
      <w:suppressAutoHyphens/>
      <w:spacing w:after="0" w:line="240" w:lineRule="auto"/>
      <w:ind w:firstLine="709"/>
    </w:pPr>
    <w:rPr>
      <w:rFonts w:ascii="Tahoma" w:eastAsia="Calibri" w:hAnsi="Tahoma" w:cs="Tahoma"/>
      <w:sz w:val="16"/>
      <w:szCs w:val="16"/>
      <w:lang w:eastAsia="zh-CN"/>
    </w:rPr>
  </w:style>
  <w:style w:type="character" w:customStyle="1" w:styleId="af7">
    <w:name w:val="Текст выноски Знак"/>
    <w:basedOn w:val="a3"/>
    <w:link w:val="af6"/>
    <w:rsid w:val="00091625"/>
    <w:rPr>
      <w:rFonts w:ascii="Tahoma" w:eastAsia="Calibri" w:hAnsi="Tahoma" w:cs="Tahoma"/>
      <w:sz w:val="16"/>
      <w:szCs w:val="16"/>
      <w:lang w:eastAsia="zh-CN"/>
    </w:rPr>
  </w:style>
  <w:style w:type="paragraph" w:styleId="af8">
    <w:name w:val="Normal (Web)"/>
    <w:basedOn w:val="a2"/>
    <w:rsid w:val="00091625"/>
    <w:pPr>
      <w:suppressAutoHyphens/>
      <w:spacing w:after="0" w:line="240" w:lineRule="auto"/>
    </w:pPr>
    <w:rPr>
      <w:rFonts w:ascii="Times New Roman" w:eastAsia="Times New Roman" w:hAnsi="Times New Roman" w:cs="Times New Roman"/>
      <w:sz w:val="24"/>
      <w:szCs w:val="24"/>
      <w:lang w:eastAsia="zh-CN"/>
    </w:rPr>
  </w:style>
  <w:style w:type="paragraph" w:styleId="af9">
    <w:name w:val="TOC Heading"/>
    <w:basedOn w:val="1"/>
    <w:next w:val="a2"/>
    <w:qFormat/>
    <w:rsid w:val="00091625"/>
    <w:pPr>
      <w:keepLines/>
      <w:numPr>
        <w:numId w:val="0"/>
      </w:numPr>
      <w:spacing w:before="480" w:after="0" w:line="276" w:lineRule="auto"/>
    </w:pPr>
    <w:rPr>
      <w:rFonts w:ascii="Cambria" w:hAnsi="Cambria" w:cs="Cambria"/>
      <w:color w:val="365F91"/>
      <w:szCs w:val="28"/>
    </w:rPr>
  </w:style>
  <w:style w:type="paragraph" w:styleId="17">
    <w:name w:val="toc 1"/>
    <w:basedOn w:val="a2"/>
    <w:next w:val="a2"/>
    <w:rsid w:val="00091625"/>
    <w:pPr>
      <w:suppressAutoHyphens/>
      <w:spacing w:before="120" w:after="120" w:line="240" w:lineRule="auto"/>
      <w:ind w:firstLine="709"/>
      <w:jc w:val="both"/>
    </w:pPr>
    <w:rPr>
      <w:rFonts w:ascii="Calibri" w:eastAsia="Calibri" w:hAnsi="Calibri" w:cs="Calibri"/>
      <w:b/>
      <w:bCs/>
      <w:caps/>
      <w:sz w:val="20"/>
      <w:szCs w:val="20"/>
      <w:lang w:eastAsia="zh-CN"/>
    </w:rPr>
  </w:style>
  <w:style w:type="paragraph" w:customStyle="1" w:styleId="afa">
    <w:name w:val="Содержимое таблицы"/>
    <w:basedOn w:val="a2"/>
    <w:rsid w:val="00091625"/>
    <w:pPr>
      <w:suppressLineNumbers/>
      <w:suppressAutoHyphens/>
      <w:spacing w:after="0" w:line="240" w:lineRule="auto"/>
      <w:ind w:firstLine="709"/>
    </w:pPr>
    <w:rPr>
      <w:rFonts w:ascii="Times New Roman" w:eastAsia="Calibri" w:hAnsi="Times New Roman" w:cs="Times New Roman"/>
      <w:sz w:val="24"/>
      <w:lang w:eastAsia="zh-CN"/>
    </w:rPr>
  </w:style>
  <w:style w:type="paragraph" w:customStyle="1" w:styleId="afb">
    <w:name w:val="Заголовок таблицы"/>
    <w:basedOn w:val="afa"/>
    <w:rsid w:val="00091625"/>
    <w:pPr>
      <w:jc w:val="center"/>
    </w:pPr>
    <w:rPr>
      <w:b/>
      <w:bCs/>
    </w:rPr>
  </w:style>
  <w:style w:type="paragraph" w:customStyle="1" w:styleId="afc">
    <w:name w:val="Содержимое врезки"/>
    <w:basedOn w:val="ab"/>
    <w:rsid w:val="00091625"/>
  </w:style>
  <w:style w:type="paragraph" w:customStyle="1" w:styleId="TableContents">
    <w:name w:val="Table Contents"/>
    <w:basedOn w:val="a2"/>
    <w:rsid w:val="00091625"/>
    <w:pPr>
      <w:suppressLineNumbers/>
      <w:suppressAutoHyphens/>
      <w:spacing w:after="0" w:line="240" w:lineRule="auto"/>
      <w:ind w:firstLine="709"/>
    </w:pPr>
    <w:rPr>
      <w:rFonts w:ascii="Times New Roman" w:eastAsia="Calibri" w:hAnsi="Times New Roman" w:cs="Times New Roman"/>
      <w:sz w:val="24"/>
      <w:lang w:eastAsia="zh-CN"/>
    </w:rPr>
  </w:style>
  <w:style w:type="paragraph" w:customStyle="1" w:styleId="TableHeading">
    <w:name w:val="Table Heading"/>
    <w:basedOn w:val="TableContents"/>
    <w:rsid w:val="00091625"/>
    <w:pPr>
      <w:jc w:val="center"/>
    </w:pPr>
    <w:rPr>
      <w:b/>
      <w:bCs/>
    </w:rPr>
  </w:style>
  <w:style w:type="paragraph" w:customStyle="1" w:styleId="Framecontents">
    <w:name w:val="Frame contents"/>
    <w:basedOn w:val="ab"/>
    <w:rsid w:val="00091625"/>
  </w:style>
  <w:style w:type="paragraph" w:customStyle="1" w:styleId="ListContents">
    <w:name w:val="List Contents"/>
    <w:basedOn w:val="a2"/>
    <w:rsid w:val="00091625"/>
    <w:pPr>
      <w:suppressAutoHyphens/>
      <w:spacing w:after="0" w:line="240" w:lineRule="auto"/>
      <w:ind w:left="567" w:firstLine="709"/>
    </w:pPr>
    <w:rPr>
      <w:rFonts w:ascii="Times New Roman" w:eastAsia="Calibri" w:hAnsi="Times New Roman" w:cs="Times New Roman"/>
      <w:sz w:val="24"/>
      <w:lang w:eastAsia="zh-CN"/>
    </w:rPr>
  </w:style>
  <w:style w:type="paragraph" w:customStyle="1" w:styleId="ListHeading">
    <w:name w:val="List Heading"/>
    <w:basedOn w:val="a2"/>
    <w:next w:val="ListContents"/>
    <w:rsid w:val="00091625"/>
    <w:pPr>
      <w:suppressAutoHyphens/>
      <w:spacing w:after="0" w:line="240" w:lineRule="auto"/>
      <w:ind w:firstLine="709"/>
    </w:pPr>
    <w:rPr>
      <w:rFonts w:ascii="Times New Roman" w:eastAsia="Calibri" w:hAnsi="Times New Roman" w:cs="Times New Roman"/>
      <w:sz w:val="24"/>
      <w:lang w:eastAsia="zh-CN"/>
    </w:rPr>
  </w:style>
  <w:style w:type="paragraph" w:styleId="afd">
    <w:name w:val="List Paragraph"/>
    <w:basedOn w:val="a2"/>
    <w:uiPriority w:val="34"/>
    <w:qFormat/>
    <w:rsid w:val="00091625"/>
    <w:pPr>
      <w:spacing w:after="0" w:line="240" w:lineRule="auto"/>
      <w:ind w:left="720"/>
      <w:contextualSpacing/>
    </w:pPr>
    <w:rPr>
      <w:rFonts w:ascii="Cambria" w:eastAsia="MS Mincho" w:hAnsi="Cambria" w:cs="Times New Roman"/>
      <w:sz w:val="24"/>
      <w:szCs w:val="24"/>
      <w:lang w:eastAsia="zh-CN"/>
    </w:rPr>
  </w:style>
  <w:style w:type="paragraph" w:customStyle="1" w:styleId="FrameContents0">
    <w:name w:val="Frame Contents"/>
    <w:basedOn w:val="a2"/>
    <w:rsid w:val="00091625"/>
    <w:pPr>
      <w:suppressAutoHyphens/>
      <w:spacing w:after="0" w:line="240" w:lineRule="auto"/>
      <w:ind w:firstLine="709"/>
    </w:pPr>
    <w:rPr>
      <w:rFonts w:ascii="Times New Roman" w:eastAsia="Calibri" w:hAnsi="Times New Roman" w:cs="Times New Roman"/>
      <w:sz w:val="24"/>
      <w:lang w:eastAsia="zh-CN"/>
    </w:rPr>
  </w:style>
  <w:style w:type="table" w:styleId="afe">
    <w:name w:val="Table Grid"/>
    <w:basedOn w:val="a4"/>
    <w:uiPriority w:val="59"/>
    <w:rsid w:val="000B34AA"/>
    <w:pPr>
      <w:widowControl w:val="0"/>
      <w:spacing w:before="60" w:after="0" w:line="300" w:lineRule="auto"/>
      <w:ind w:left="80"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footnote reference"/>
    <w:basedOn w:val="a3"/>
    <w:semiHidden/>
    <w:rsid w:val="00264098"/>
    <w:rPr>
      <w:vertAlign w:val="superscript"/>
    </w:rPr>
  </w:style>
  <w:style w:type="paragraph" w:styleId="aff0">
    <w:name w:val="footnote text"/>
    <w:basedOn w:val="a2"/>
    <w:link w:val="aff1"/>
    <w:uiPriority w:val="99"/>
    <w:semiHidden/>
    <w:unhideWhenUsed/>
    <w:rsid w:val="00264098"/>
    <w:pPr>
      <w:spacing w:after="0" w:line="240" w:lineRule="auto"/>
    </w:pPr>
    <w:rPr>
      <w:sz w:val="20"/>
      <w:szCs w:val="20"/>
    </w:rPr>
  </w:style>
  <w:style w:type="character" w:customStyle="1" w:styleId="aff1">
    <w:name w:val="Текст сноски Знак"/>
    <w:basedOn w:val="a3"/>
    <w:link w:val="aff0"/>
    <w:uiPriority w:val="99"/>
    <w:semiHidden/>
    <w:rsid w:val="00264098"/>
    <w:rPr>
      <w:sz w:val="20"/>
      <w:szCs w:val="20"/>
    </w:rPr>
  </w:style>
  <w:style w:type="table" w:customStyle="1" w:styleId="23">
    <w:name w:val="Сетка таблицы2"/>
    <w:basedOn w:val="a4"/>
    <w:next w:val="afe"/>
    <w:uiPriority w:val="59"/>
    <w:rsid w:val="00C707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50;&#1086;&#1088;&#1086;&#1074;&#1080;&#1085;&#1072;%20&#1053;.&#1052;\&#1055;&#1056;&#1054;&#1043;&#1056;&#1040;&#1052;&#1052;&#1067;\2015\&#1056;&#1077;&#1075;&#1083;&#1072;&#1084;&#1077;&#1085;&#1090;%20&#1086;&#1088;&#1075;&#1072;&#1085;&#1080;&#1079;&#1072;&#1094;&#1080;&#1080;%20&#1080;%20&#1087;&#1088;&#1086;&#1074;&#1077;&#1076;&#1077;&#1085;&#1080;&#1103;%20&#1101;&#1082;&#1079;&#1072;&#1084;&#1077;&#1085;&#1072;%20&#1087;&#1086;%20&#1072;&#1085;&#1075;&#1083;&#1080;&#1081;&#1089;&#1082;&#1086;&#1084;&#1091;%20&#1103;&#1079;&#1099;&#1082;&#1091;%20&#1074;%202013-2014%20&#1091;&#1095;&#1077;&#1073;&#1085;&#1086;&#1084;%20&#1075;&#1086;&#1076;&#1091;" TargetMode="External"/><Relationship Id="rId13" Type="http://schemas.openxmlformats.org/officeDocument/2006/relationships/hyperlink" Target="http://www.multitran.ru/c/m.exe?a=1&amp;SHL=2" TargetMode="External"/><Relationship Id="rId18" Type="http://schemas.openxmlformats.org/officeDocument/2006/relationships/hyperlink" Target="http://www.lingvo-online.ru/ru" TargetMode="External"/><Relationship Id="rId26" Type="http://schemas.openxmlformats.org/officeDocument/2006/relationships/hyperlink" Target="http://en.wikipedia.org/wiki/List_of_economics_journals"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uefap.com/vocab/vocfram.htm" TargetMode="External"/><Relationship Id="rId34" Type="http://schemas.openxmlformats.org/officeDocument/2006/relationships/hyperlink" Target="http://quizlet.com/"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ultitran.ru" TargetMode="External"/><Relationship Id="rId17" Type="http://schemas.openxmlformats.org/officeDocument/2006/relationships/hyperlink" Target="http://www.macmillandictionary.com/" TargetMode="External"/><Relationship Id="rId25" Type="http://schemas.openxmlformats.org/officeDocument/2006/relationships/hyperlink" Target="http://aeo.sllf.qmul.ac.uk/" TargetMode="External"/><Relationship Id="rId33" Type="http://schemas.openxmlformats.org/officeDocument/2006/relationships/hyperlink" Target="http://www.englishclub.com/" TargetMode="External"/><Relationship Id="rId38" Type="http://schemas.openxmlformats.org/officeDocument/2006/relationships/hyperlink" Target="http://www.hse.ru/org/hse/aup/6210762/6210771/innowaz" TargetMode="External"/><Relationship Id="rId2" Type="http://schemas.openxmlformats.org/officeDocument/2006/relationships/numbering" Target="numbering.xml"/><Relationship Id="rId16" Type="http://schemas.openxmlformats.org/officeDocument/2006/relationships/hyperlink" Target="http://dictionary.cambridge.org/" TargetMode="External"/><Relationship Id="rId20" Type="http://schemas.openxmlformats.org/officeDocument/2006/relationships/hyperlink" Target="https://www.youtube.com/watch?v=edQv9OKvfdU&amp;list=WLHONO3DOW45RO1cR36202yY_E8g2txua7" TargetMode="External"/><Relationship Id="rId29" Type="http://schemas.openxmlformats.org/officeDocument/2006/relationships/hyperlink" Target="http://www.jstor.org/"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mbridgeenglish.org/images/22002-bec-higher-understanding-statement.pdf" TargetMode="External"/><Relationship Id="rId24" Type="http://schemas.openxmlformats.org/officeDocument/2006/relationships/hyperlink" Target="http://www.academicenglishcafe.com/" TargetMode="External"/><Relationship Id="rId32" Type="http://schemas.openxmlformats.org/officeDocument/2006/relationships/hyperlink" Target="http://learnenglish.britishcouncil.org/en/" TargetMode="External"/><Relationship Id="rId37" Type="http://schemas.openxmlformats.org/officeDocument/2006/relationships/hyperlink" Target="http://www.bbc.co.uk/iplayer/radio"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oxfordlanguagedictionaries.com/Public/PublicHome.html?url=%2Fapp%3Fservice%3Dexternal%26page%3DHome&amp;failReason" TargetMode="External"/><Relationship Id="rId23" Type="http://schemas.openxmlformats.org/officeDocument/2006/relationships/hyperlink" Target="http://eolf.univ-fcomte.fr/index.php?page=academic-reading-writing-exercises" TargetMode="External"/><Relationship Id="rId28" Type="http://schemas.openxmlformats.org/officeDocument/2006/relationships/hyperlink" Target="https://owl.english.purdue.edu/owl/resource/747/01/" TargetMode="External"/><Relationship Id="rId36" Type="http://schemas.openxmlformats.org/officeDocument/2006/relationships/hyperlink" Target="http://www.nonstopenglish.com/" TargetMode="External"/><Relationship Id="rId10" Type="http://schemas.openxmlformats.org/officeDocument/2006/relationships/hyperlink" Target="http://www.hse.ru/docs/31148353.html" TargetMode="External"/><Relationship Id="rId19" Type="http://schemas.openxmlformats.org/officeDocument/2006/relationships/hyperlink" Target="http://www.cambridgeenglish.org/exams-and-qualifications/business-certificates/business-higher/how-to-prepare/" TargetMode="External"/><Relationship Id="rId31" Type="http://schemas.openxmlformats.org/officeDocument/2006/relationships/hyperlink" Target="http://www.pearsonelt.com/" TargetMode="External"/><Relationship Id="rId4" Type="http://schemas.openxmlformats.org/officeDocument/2006/relationships/settings" Target="settings.xml"/><Relationship Id="rId9" Type="http://schemas.openxmlformats.org/officeDocument/2006/relationships/hyperlink" Target="http://www.hse.ru/studyspravka/loc" TargetMode="External"/><Relationship Id="rId14" Type="http://schemas.openxmlformats.org/officeDocument/2006/relationships/hyperlink" Target="http://www.ldoceonline.com/" TargetMode="External"/><Relationship Id="rId22" Type="http://schemas.openxmlformats.org/officeDocument/2006/relationships/hyperlink" Target="http://www.englishvocabularyexercises.com/AWL/index.htm" TargetMode="External"/><Relationship Id="rId27" Type="http://schemas.openxmlformats.org/officeDocument/2006/relationships/hyperlink" Target="http://www.economics-ejournal.org/" TargetMode="External"/><Relationship Id="rId30" Type="http://schemas.openxmlformats.org/officeDocument/2006/relationships/hyperlink" Target="http://www.pearsonelt.com/" TargetMode="External"/><Relationship Id="rId35" Type="http://schemas.openxmlformats.org/officeDocument/2006/relationships/hyperlink" Target="http://www.english-test.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9C289-52ED-4987-8B20-A74BF03D9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11981</Words>
  <Characters>68292</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nkorovina</cp:lastModifiedBy>
  <cp:revision>4</cp:revision>
  <cp:lastPrinted>2013-11-13T06:38:00Z</cp:lastPrinted>
  <dcterms:created xsi:type="dcterms:W3CDTF">2015-02-10T10:49:00Z</dcterms:created>
  <dcterms:modified xsi:type="dcterms:W3CDTF">2015-02-11T09:30:00Z</dcterms:modified>
</cp:coreProperties>
</file>